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5FBA" w:rsidRPr="00C61B76" w:rsidRDefault="00CA5FBA">
      <w:pPr>
        <w:tabs>
          <w:tab w:val="left" w:pos="426"/>
        </w:tabs>
        <w:jc w:val="center"/>
        <w:rPr>
          <w:rFonts w:ascii="Times New Roman" w:hAnsi="Times New Roman" w:cs="Times New Roman"/>
          <w:sz w:val="28"/>
          <w:szCs w:val="28"/>
        </w:rPr>
      </w:pPr>
      <w:r w:rsidRPr="00C61B76">
        <w:rPr>
          <w:rFonts w:ascii="Times New Roman" w:hAnsi="Times New Roman" w:cs="Times New Roman"/>
          <w:sz w:val="28"/>
          <w:szCs w:val="28"/>
        </w:rPr>
        <w:t xml:space="preserve">                                                                          УТВЕРЖДАЮ</w:t>
      </w:r>
    </w:p>
    <w:p w:rsidR="00CA5FBA" w:rsidRPr="00C61B76" w:rsidRDefault="00CA5FBA">
      <w:pPr>
        <w:tabs>
          <w:tab w:val="left" w:pos="426"/>
        </w:tabs>
        <w:jc w:val="right"/>
        <w:rPr>
          <w:rFonts w:ascii="Times New Roman" w:hAnsi="Times New Roman" w:cs="Times New Roman"/>
          <w:sz w:val="28"/>
          <w:szCs w:val="28"/>
        </w:rPr>
      </w:pPr>
      <w:r w:rsidRPr="00C61B76">
        <w:rPr>
          <w:rFonts w:ascii="Times New Roman" w:hAnsi="Times New Roman" w:cs="Times New Roman"/>
          <w:sz w:val="28"/>
          <w:szCs w:val="28"/>
        </w:rPr>
        <w:t xml:space="preserve">                                                        Председатель Комитета по образованию Администрации г.</w:t>
      </w:r>
      <w:r w:rsidR="00123301" w:rsidRPr="00C61B76">
        <w:rPr>
          <w:rFonts w:ascii="Times New Roman" w:hAnsi="Times New Roman" w:cs="Times New Roman"/>
          <w:sz w:val="28"/>
          <w:szCs w:val="28"/>
        </w:rPr>
        <w:t>о. Серпухов</w:t>
      </w:r>
    </w:p>
    <w:p w:rsidR="00CA5FBA" w:rsidRPr="00C61B76" w:rsidRDefault="00CA5FBA">
      <w:pPr>
        <w:tabs>
          <w:tab w:val="left" w:pos="426"/>
        </w:tabs>
        <w:jc w:val="right"/>
        <w:rPr>
          <w:rFonts w:ascii="Times New Roman" w:hAnsi="Times New Roman" w:cs="Times New Roman"/>
          <w:sz w:val="28"/>
          <w:szCs w:val="28"/>
        </w:rPr>
      </w:pPr>
      <w:r w:rsidRPr="00C61B76">
        <w:rPr>
          <w:rFonts w:ascii="Times New Roman" w:hAnsi="Times New Roman" w:cs="Times New Roman"/>
          <w:sz w:val="28"/>
          <w:szCs w:val="28"/>
        </w:rPr>
        <w:t xml:space="preserve">                                                                    _____________Л. В. Владимирова</w:t>
      </w:r>
    </w:p>
    <w:p w:rsidR="00CA5FBA" w:rsidRPr="00C61B76" w:rsidRDefault="00CA5FBA">
      <w:pPr>
        <w:tabs>
          <w:tab w:val="left" w:pos="426"/>
        </w:tabs>
        <w:jc w:val="right"/>
        <w:rPr>
          <w:rFonts w:ascii="Times New Roman" w:hAnsi="Times New Roman" w:cs="Times New Roman"/>
          <w:sz w:val="28"/>
          <w:szCs w:val="28"/>
        </w:rPr>
      </w:pPr>
      <w:r w:rsidRPr="00C61B76">
        <w:rPr>
          <w:rFonts w:ascii="Times New Roman" w:hAnsi="Times New Roman" w:cs="Times New Roman"/>
          <w:sz w:val="28"/>
          <w:szCs w:val="28"/>
        </w:rPr>
        <w:t xml:space="preserve">                                                                         </w:t>
      </w:r>
      <w:r w:rsidR="00E44A3E">
        <w:rPr>
          <w:rFonts w:ascii="Times New Roman" w:hAnsi="Times New Roman" w:cs="Times New Roman"/>
          <w:sz w:val="28"/>
          <w:szCs w:val="28"/>
        </w:rPr>
        <w:t>«____» __________________ 2018</w:t>
      </w:r>
      <w:r w:rsidRPr="00C61B76">
        <w:rPr>
          <w:rFonts w:ascii="Times New Roman" w:hAnsi="Times New Roman" w:cs="Times New Roman"/>
          <w:sz w:val="28"/>
          <w:szCs w:val="28"/>
        </w:rPr>
        <w:t xml:space="preserve"> г. </w:t>
      </w:r>
    </w:p>
    <w:p w:rsidR="00CA5FBA" w:rsidRPr="00C61B76" w:rsidRDefault="00CA5FBA">
      <w:pPr>
        <w:tabs>
          <w:tab w:val="left" w:pos="426"/>
        </w:tabs>
        <w:jc w:val="right"/>
        <w:rPr>
          <w:rFonts w:ascii="Times New Roman" w:hAnsi="Times New Roman" w:cs="Times New Roman"/>
          <w:sz w:val="28"/>
          <w:szCs w:val="28"/>
        </w:rPr>
      </w:pPr>
    </w:p>
    <w:p w:rsidR="00CA5FBA" w:rsidRPr="00C61B76" w:rsidRDefault="00CA5FBA">
      <w:pPr>
        <w:tabs>
          <w:tab w:val="left" w:pos="426"/>
        </w:tabs>
        <w:spacing w:line="276" w:lineRule="auto"/>
        <w:jc w:val="both"/>
        <w:rPr>
          <w:rFonts w:ascii="Times New Roman" w:hAnsi="Times New Roman" w:cs="Times New Roman"/>
          <w:sz w:val="28"/>
          <w:szCs w:val="28"/>
        </w:rPr>
      </w:pPr>
    </w:p>
    <w:p w:rsidR="00990074" w:rsidRPr="00C61B76" w:rsidRDefault="00123301">
      <w:pPr>
        <w:tabs>
          <w:tab w:val="left" w:pos="426"/>
        </w:tabs>
        <w:spacing w:line="276" w:lineRule="auto"/>
        <w:jc w:val="center"/>
        <w:rPr>
          <w:rFonts w:ascii="Times New Roman" w:hAnsi="Times New Roman" w:cs="Times New Roman"/>
          <w:b/>
          <w:bCs/>
          <w:sz w:val="28"/>
          <w:szCs w:val="28"/>
        </w:rPr>
      </w:pPr>
      <w:r w:rsidRPr="00C61B76">
        <w:rPr>
          <w:rFonts w:ascii="Times New Roman" w:hAnsi="Times New Roman" w:cs="Times New Roman"/>
          <w:b/>
          <w:bCs/>
          <w:sz w:val="28"/>
          <w:szCs w:val="28"/>
        </w:rPr>
        <w:t xml:space="preserve">Положение </w:t>
      </w:r>
    </w:p>
    <w:p w:rsidR="00123301" w:rsidRPr="00C61B76" w:rsidRDefault="00123301">
      <w:pPr>
        <w:tabs>
          <w:tab w:val="left" w:pos="426"/>
        </w:tabs>
        <w:spacing w:line="276" w:lineRule="auto"/>
        <w:jc w:val="center"/>
        <w:rPr>
          <w:rFonts w:ascii="Times New Roman" w:hAnsi="Times New Roman" w:cs="Times New Roman"/>
          <w:b/>
          <w:bCs/>
          <w:sz w:val="28"/>
          <w:szCs w:val="28"/>
        </w:rPr>
      </w:pPr>
      <w:r w:rsidRPr="00C61B76">
        <w:rPr>
          <w:rFonts w:ascii="Times New Roman" w:hAnsi="Times New Roman" w:cs="Times New Roman"/>
          <w:b/>
          <w:bCs/>
          <w:sz w:val="28"/>
          <w:szCs w:val="28"/>
        </w:rPr>
        <w:t xml:space="preserve">о </w:t>
      </w:r>
      <w:bookmarkStart w:id="0" w:name="_GoBack"/>
      <w:r w:rsidRPr="00C61B76">
        <w:rPr>
          <w:rFonts w:ascii="Times New Roman" w:hAnsi="Times New Roman" w:cs="Times New Roman"/>
          <w:b/>
          <w:bCs/>
          <w:sz w:val="28"/>
          <w:szCs w:val="28"/>
          <w:lang w:val="en-US"/>
        </w:rPr>
        <w:t>X</w:t>
      </w:r>
      <w:r w:rsidR="00E44A3E">
        <w:rPr>
          <w:rFonts w:ascii="Times New Roman" w:hAnsi="Times New Roman" w:cs="Times New Roman"/>
          <w:b/>
          <w:bCs/>
          <w:sz w:val="28"/>
          <w:szCs w:val="28"/>
          <w:lang w:val="en-US"/>
        </w:rPr>
        <w:t>I</w:t>
      </w:r>
      <w:r w:rsidRPr="00C61B76">
        <w:rPr>
          <w:rFonts w:ascii="Times New Roman" w:hAnsi="Times New Roman" w:cs="Times New Roman"/>
          <w:b/>
          <w:bCs/>
          <w:sz w:val="28"/>
          <w:szCs w:val="28"/>
          <w:lang w:val="en-US"/>
        </w:rPr>
        <w:t>II</w:t>
      </w:r>
      <w:r w:rsidRPr="00C61B76">
        <w:rPr>
          <w:rFonts w:ascii="Times New Roman" w:hAnsi="Times New Roman" w:cs="Times New Roman"/>
          <w:b/>
          <w:bCs/>
          <w:sz w:val="28"/>
          <w:szCs w:val="28"/>
        </w:rPr>
        <w:t xml:space="preserve"> городском Форуме «Юные таланты земли Серпуховской»</w:t>
      </w:r>
      <w:bookmarkEnd w:id="0"/>
    </w:p>
    <w:p w:rsidR="00990074" w:rsidRPr="00C61B76" w:rsidRDefault="00990074">
      <w:pPr>
        <w:tabs>
          <w:tab w:val="left" w:pos="426"/>
        </w:tabs>
        <w:spacing w:line="276" w:lineRule="auto"/>
        <w:jc w:val="center"/>
        <w:rPr>
          <w:rFonts w:ascii="Times New Roman" w:hAnsi="Times New Roman" w:cs="Times New Roman"/>
          <w:b/>
          <w:bCs/>
          <w:sz w:val="28"/>
          <w:szCs w:val="28"/>
        </w:rPr>
      </w:pPr>
    </w:p>
    <w:p w:rsidR="00123301" w:rsidRPr="00C61B76" w:rsidRDefault="00990074" w:rsidP="00123301">
      <w:pPr>
        <w:tabs>
          <w:tab w:val="left" w:pos="426"/>
        </w:tabs>
        <w:spacing w:line="276" w:lineRule="auto"/>
        <w:jc w:val="center"/>
        <w:rPr>
          <w:rFonts w:ascii="Times New Roman" w:hAnsi="Times New Roman" w:cs="Times New Roman"/>
          <w:b/>
          <w:bCs/>
          <w:sz w:val="28"/>
          <w:szCs w:val="28"/>
        </w:rPr>
      </w:pPr>
      <w:r w:rsidRPr="00C61B76">
        <w:rPr>
          <w:rFonts w:ascii="Times New Roman" w:hAnsi="Times New Roman" w:cs="Times New Roman"/>
          <w:b/>
          <w:bCs/>
          <w:sz w:val="28"/>
          <w:szCs w:val="28"/>
        </w:rPr>
        <w:t xml:space="preserve">1. </w:t>
      </w:r>
      <w:r w:rsidR="00123301" w:rsidRPr="00C61B76">
        <w:rPr>
          <w:rFonts w:ascii="Times New Roman" w:hAnsi="Times New Roman" w:cs="Times New Roman"/>
          <w:b/>
          <w:bCs/>
          <w:sz w:val="28"/>
          <w:szCs w:val="28"/>
        </w:rPr>
        <w:t>Цели и задачи Форума</w:t>
      </w:r>
    </w:p>
    <w:p w:rsidR="00CA5FBA" w:rsidRPr="00C61B76" w:rsidRDefault="00CA5FBA" w:rsidP="000A28F0">
      <w:pPr>
        <w:pStyle w:val="ab"/>
        <w:numPr>
          <w:ilvl w:val="0"/>
          <w:numId w:val="10"/>
        </w:numPr>
        <w:tabs>
          <w:tab w:val="left" w:pos="426"/>
        </w:tabs>
        <w:spacing w:line="276" w:lineRule="auto"/>
        <w:rPr>
          <w:rFonts w:ascii="Times New Roman" w:hAnsi="Times New Roman" w:cs="Times New Roman"/>
          <w:sz w:val="28"/>
          <w:szCs w:val="28"/>
        </w:rPr>
      </w:pPr>
      <w:r w:rsidRPr="00C61B76">
        <w:rPr>
          <w:rFonts w:ascii="Times New Roman" w:hAnsi="Times New Roman" w:cs="Times New Roman"/>
          <w:sz w:val="28"/>
          <w:szCs w:val="28"/>
        </w:rPr>
        <w:t>Помощь юным талантам города в реализации своих способностей.</w:t>
      </w:r>
    </w:p>
    <w:p w:rsidR="00CA5FBA" w:rsidRPr="00C61B76" w:rsidRDefault="00CA5FBA" w:rsidP="000A28F0">
      <w:pPr>
        <w:pStyle w:val="ab"/>
        <w:numPr>
          <w:ilvl w:val="0"/>
          <w:numId w:val="10"/>
        </w:numPr>
        <w:tabs>
          <w:tab w:val="left" w:pos="426"/>
        </w:tabs>
        <w:spacing w:line="276" w:lineRule="auto"/>
        <w:rPr>
          <w:rFonts w:ascii="Times New Roman" w:hAnsi="Times New Roman" w:cs="Times New Roman"/>
          <w:sz w:val="28"/>
          <w:szCs w:val="28"/>
        </w:rPr>
      </w:pPr>
      <w:r w:rsidRPr="00C61B76">
        <w:rPr>
          <w:rFonts w:ascii="Times New Roman" w:hAnsi="Times New Roman" w:cs="Times New Roman"/>
          <w:sz w:val="28"/>
          <w:szCs w:val="28"/>
        </w:rPr>
        <w:t>Создание оптимальных условий для развития способностей учащихся в определенных областях науки, техники и культуры.</w:t>
      </w:r>
    </w:p>
    <w:p w:rsidR="00CA5FBA" w:rsidRPr="00C61B76" w:rsidRDefault="00CA5FBA" w:rsidP="000A28F0">
      <w:pPr>
        <w:pStyle w:val="ab"/>
        <w:numPr>
          <w:ilvl w:val="0"/>
          <w:numId w:val="10"/>
        </w:numPr>
        <w:tabs>
          <w:tab w:val="left" w:pos="426"/>
        </w:tabs>
        <w:spacing w:line="276" w:lineRule="auto"/>
        <w:rPr>
          <w:rFonts w:ascii="Times New Roman" w:hAnsi="Times New Roman" w:cs="Times New Roman"/>
          <w:sz w:val="28"/>
          <w:szCs w:val="28"/>
        </w:rPr>
      </w:pPr>
      <w:r w:rsidRPr="00C61B76">
        <w:rPr>
          <w:rFonts w:ascii="Times New Roman" w:hAnsi="Times New Roman" w:cs="Times New Roman"/>
          <w:sz w:val="28"/>
          <w:szCs w:val="28"/>
        </w:rPr>
        <w:t>Содействие созданию системы поддержки одаренных детей в городе.</w:t>
      </w:r>
    </w:p>
    <w:p w:rsidR="00CA5FBA" w:rsidRPr="00C61B76" w:rsidRDefault="00CA5FBA" w:rsidP="000A28F0">
      <w:pPr>
        <w:pStyle w:val="ab"/>
        <w:numPr>
          <w:ilvl w:val="0"/>
          <w:numId w:val="10"/>
        </w:numPr>
        <w:tabs>
          <w:tab w:val="left" w:pos="426"/>
        </w:tabs>
        <w:spacing w:line="276" w:lineRule="auto"/>
        <w:rPr>
          <w:rFonts w:ascii="Times New Roman" w:hAnsi="Times New Roman" w:cs="Times New Roman"/>
          <w:sz w:val="28"/>
          <w:szCs w:val="28"/>
        </w:rPr>
      </w:pPr>
      <w:r w:rsidRPr="00C61B76">
        <w:rPr>
          <w:rFonts w:ascii="Times New Roman" w:hAnsi="Times New Roman" w:cs="Times New Roman"/>
          <w:sz w:val="28"/>
          <w:szCs w:val="28"/>
        </w:rPr>
        <w:t xml:space="preserve">Развитие и поддержка образовательных </w:t>
      </w:r>
      <w:r w:rsidRPr="00C61B76">
        <w:rPr>
          <w:rFonts w:ascii="Times New Roman" w:hAnsi="Times New Roman" w:cs="Times New Roman"/>
          <w:sz w:val="28"/>
          <w:szCs w:val="28"/>
          <w:lang w:val="ru-RU"/>
        </w:rPr>
        <w:t>организаций</w:t>
      </w:r>
      <w:r w:rsidRPr="00C61B76">
        <w:rPr>
          <w:rFonts w:ascii="Times New Roman" w:hAnsi="Times New Roman" w:cs="Times New Roman"/>
          <w:sz w:val="28"/>
          <w:szCs w:val="28"/>
        </w:rPr>
        <w:t>, работающих с талантливыми детьми.</w:t>
      </w:r>
    </w:p>
    <w:p w:rsidR="00CA5FBA" w:rsidRPr="00C61B76" w:rsidRDefault="00CA5FBA" w:rsidP="000A28F0">
      <w:pPr>
        <w:pStyle w:val="ab"/>
        <w:numPr>
          <w:ilvl w:val="0"/>
          <w:numId w:val="10"/>
        </w:numPr>
        <w:tabs>
          <w:tab w:val="left" w:pos="426"/>
        </w:tabs>
        <w:spacing w:line="276" w:lineRule="auto"/>
        <w:rPr>
          <w:rFonts w:ascii="Times New Roman" w:hAnsi="Times New Roman" w:cs="Times New Roman"/>
          <w:sz w:val="28"/>
          <w:szCs w:val="28"/>
        </w:rPr>
      </w:pPr>
      <w:r w:rsidRPr="00C61B76">
        <w:rPr>
          <w:rFonts w:ascii="Times New Roman" w:hAnsi="Times New Roman" w:cs="Times New Roman"/>
          <w:sz w:val="28"/>
          <w:szCs w:val="28"/>
        </w:rPr>
        <w:t>Выявление детей, обладающих талантами и способных применить свой дар на благо города.</w:t>
      </w:r>
    </w:p>
    <w:p w:rsidR="00CA5FBA" w:rsidRPr="00C61B76" w:rsidRDefault="00CA5FBA" w:rsidP="000A28F0">
      <w:pPr>
        <w:pStyle w:val="ab"/>
        <w:numPr>
          <w:ilvl w:val="0"/>
          <w:numId w:val="10"/>
        </w:numPr>
        <w:tabs>
          <w:tab w:val="left" w:pos="426"/>
        </w:tabs>
        <w:spacing w:line="276" w:lineRule="auto"/>
        <w:rPr>
          <w:rFonts w:ascii="Times New Roman" w:hAnsi="Times New Roman" w:cs="Times New Roman"/>
          <w:sz w:val="28"/>
          <w:szCs w:val="28"/>
        </w:rPr>
      </w:pPr>
      <w:r w:rsidRPr="00C61B76">
        <w:rPr>
          <w:rFonts w:ascii="Times New Roman" w:hAnsi="Times New Roman" w:cs="Times New Roman"/>
          <w:sz w:val="28"/>
          <w:szCs w:val="28"/>
        </w:rPr>
        <w:t>Создание банка данных одаренных детей.</w:t>
      </w:r>
    </w:p>
    <w:p w:rsidR="00CA5FBA" w:rsidRPr="00C61B76" w:rsidRDefault="00CA5FBA" w:rsidP="000A28F0">
      <w:pPr>
        <w:pStyle w:val="ab"/>
        <w:numPr>
          <w:ilvl w:val="0"/>
          <w:numId w:val="10"/>
        </w:numPr>
        <w:tabs>
          <w:tab w:val="left" w:pos="426"/>
        </w:tabs>
        <w:spacing w:line="276" w:lineRule="auto"/>
        <w:rPr>
          <w:rFonts w:ascii="Times New Roman" w:hAnsi="Times New Roman" w:cs="Times New Roman"/>
          <w:sz w:val="28"/>
          <w:szCs w:val="28"/>
        </w:rPr>
      </w:pPr>
      <w:r w:rsidRPr="00C61B76">
        <w:rPr>
          <w:rFonts w:ascii="Times New Roman" w:hAnsi="Times New Roman" w:cs="Times New Roman"/>
          <w:sz w:val="28"/>
          <w:szCs w:val="28"/>
        </w:rPr>
        <w:t>Развитие потенциальных возможностей учащихся и целевая подготовка их к профессиональному самоопределению.</w:t>
      </w:r>
    </w:p>
    <w:p w:rsidR="00CA5FBA" w:rsidRPr="00C61B76" w:rsidRDefault="00CA5FBA" w:rsidP="000A28F0">
      <w:pPr>
        <w:pStyle w:val="ab"/>
        <w:numPr>
          <w:ilvl w:val="0"/>
          <w:numId w:val="10"/>
        </w:numPr>
        <w:tabs>
          <w:tab w:val="left" w:pos="426"/>
        </w:tabs>
        <w:spacing w:line="276" w:lineRule="auto"/>
        <w:rPr>
          <w:rFonts w:ascii="Times New Roman" w:hAnsi="Times New Roman" w:cs="Times New Roman"/>
          <w:sz w:val="28"/>
          <w:szCs w:val="28"/>
        </w:rPr>
      </w:pPr>
      <w:r w:rsidRPr="00C61B76">
        <w:rPr>
          <w:rFonts w:ascii="Times New Roman" w:hAnsi="Times New Roman" w:cs="Times New Roman"/>
          <w:sz w:val="28"/>
          <w:szCs w:val="28"/>
        </w:rPr>
        <w:t>Развитие у подрастающего поколения гражданской ответственности за судьбу Отечества и своей Малой Родины.</w:t>
      </w:r>
    </w:p>
    <w:p w:rsidR="00CA5FBA" w:rsidRPr="00C61B76" w:rsidRDefault="00CA5FBA" w:rsidP="000A28F0">
      <w:pPr>
        <w:pStyle w:val="ab"/>
        <w:numPr>
          <w:ilvl w:val="0"/>
          <w:numId w:val="10"/>
        </w:numPr>
        <w:tabs>
          <w:tab w:val="left" w:pos="426"/>
        </w:tabs>
        <w:spacing w:line="276" w:lineRule="auto"/>
        <w:rPr>
          <w:rFonts w:ascii="Times New Roman" w:hAnsi="Times New Roman" w:cs="Times New Roman"/>
          <w:sz w:val="28"/>
          <w:szCs w:val="28"/>
        </w:rPr>
      </w:pPr>
      <w:r w:rsidRPr="00C61B76">
        <w:rPr>
          <w:rFonts w:ascii="Times New Roman" w:hAnsi="Times New Roman" w:cs="Times New Roman"/>
          <w:sz w:val="28"/>
          <w:szCs w:val="28"/>
        </w:rPr>
        <w:t>Организация достойного представления города на областных конкурсах и соревнованиях.</w:t>
      </w:r>
    </w:p>
    <w:p w:rsidR="00CA5FBA" w:rsidRPr="00C61B76" w:rsidRDefault="00CA5FBA">
      <w:pPr>
        <w:pStyle w:val="ab"/>
        <w:tabs>
          <w:tab w:val="left" w:pos="426"/>
        </w:tabs>
        <w:spacing w:line="276" w:lineRule="auto"/>
        <w:rPr>
          <w:rFonts w:ascii="Times New Roman" w:hAnsi="Times New Roman" w:cs="Times New Roman"/>
          <w:sz w:val="28"/>
          <w:szCs w:val="28"/>
        </w:rPr>
      </w:pPr>
    </w:p>
    <w:p w:rsidR="00123301" w:rsidRPr="00C61B76" w:rsidRDefault="00CA5FBA" w:rsidP="00123301">
      <w:pPr>
        <w:tabs>
          <w:tab w:val="left" w:pos="426"/>
        </w:tabs>
        <w:spacing w:line="276" w:lineRule="auto"/>
        <w:jc w:val="center"/>
        <w:rPr>
          <w:rFonts w:ascii="Times New Roman" w:hAnsi="Times New Roman" w:cs="Times New Roman"/>
          <w:b/>
          <w:bCs/>
          <w:sz w:val="28"/>
          <w:szCs w:val="28"/>
        </w:rPr>
      </w:pPr>
      <w:r w:rsidRPr="00C61B76">
        <w:rPr>
          <w:rFonts w:ascii="Times New Roman" w:hAnsi="Times New Roman" w:cs="Times New Roman"/>
          <w:b/>
          <w:bCs/>
          <w:sz w:val="28"/>
          <w:szCs w:val="28"/>
        </w:rPr>
        <w:t xml:space="preserve">2. </w:t>
      </w:r>
      <w:r w:rsidR="00123301" w:rsidRPr="00C61B76">
        <w:rPr>
          <w:rFonts w:ascii="Times New Roman" w:hAnsi="Times New Roman" w:cs="Times New Roman"/>
          <w:b/>
          <w:bCs/>
          <w:sz w:val="28"/>
          <w:szCs w:val="28"/>
        </w:rPr>
        <w:t>Время и место проведения Форума</w:t>
      </w:r>
    </w:p>
    <w:p w:rsidR="00CA5FBA" w:rsidRPr="00C61B76" w:rsidRDefault="007B2855" w:rsidP="00123301">
      <w:pPr>
        <w:pStyle w:val="ab"/>
        <w:tabs>
          <w:tab w:val="left" w:pos="426"/>
        </w:tabs>
        <w:spacing w:line="276" w:lineRule="auto"/>
        <w:ind w:firstLine="709"/>
        <w:rPr>
          <w:rFonts w:ascii="Times New Roman" w:hAnsi="Times New Roman" w:cs="Times New Roman"/>
          <w:sz w:val="28"/>
          <w:szCs w:val="28"/>
        </w:rPr>
      </w:pPr>
      <w:r>
        <w:rPr>
          <w:rFonts w:ascii="Times New Roman" w:hAnsi="Times New Roman" w:cs="Times New Roman"/>
          <w:sz w:val="28"/>
          <w:szCs w:val="28"/>
          <w:lang w:val="ru-RU"/>
        </w:rPr>
        <w:t xml:space="preserve">2.1. </w:t>
      </w:r>
      <w:r w:rsidR="00CA5FBA" w:rsidRPr="00C61B76">
        <w:rPr>
          <w:rFonts w:ascii="Times New Roman" w:hAnsi="Times New Roman" w:cs="Times New Roman"/>
          <w:sz w:val="28"/>
          <w:szCs w:val="28"/>
        </w:rPr>
        <w:t>Сроки проведения – сентябрь 201</w:t>
      </w:r>
      <w:r w:rsidR="00E44A3E">
        <w:rPr>
          <w:rFonts w:ascii="Times New Roman" w:hAnsi="Times New Roman" w:cs="Times New Roman"/>
          <w:sz w:val="28"/>
          <w:szCs w:val="28"/>
          <w:lang w:val="ru-RU"/>
        </w:rPr>
        <w:t>8</w:t>
      </w:r>
      <w:r w:rsidR="007F3AB3" w:rsidRPr="00C61B76">
        <w:rPr>
          <w:rFonts w:ascii="Times New Roman" w:hAnsi="Times New Roman" w:cs="Times New Roman"/>
          <w:sz w:val="28"/>
          <w:szCs w:val="28"/>
        </w:rPr>
        <w:t xml:space="preserve"> года – май </w:t>
      </w:r>
      <w:r w:rsidR="00CA5FBA" w:rsidRPr="00C61B76">
        <w:rPr>
          <w:rFonts w:ascii="Times New Roman" w:hAnsi="Times New Roman" w:cs="Times New Roman"/>
          <w:sz w:val="28"/>
          <w:szCs w:val="28"/>
        </w:rPr>
        <w:t>201</w:t>
      </w:r>
      <w:r w:rsidR="00E44A3E">
        <w:rPr>
          <w:rFonts w:ascii="Times New Roman" w:hAnsi="Times New Roman" w:cs="Times New Roman"/>
          <w:sz w:val="28"/>
          <w:szCs w:val="28"/>
          <w:lang w:val="ru-RU"/>
        </w:rPr>
        <w:t>9</w:t>
      </w:r>
      <w:r w:rsidR="00CA5FBA" w:rsidRPr="00C61B76">
        <w:rPr>
          <w:rFonts w:ascii="Times New Roman" w:hAnsi="Times New Roman" w:cs="Times New Roman"/>
          <w:sz w:val="28"/>
          <w:szCs w:val="28"/>
        </w:rPr>
        <w:t xml:space="preserve"> года.</w:t>
      </w:r>
    </w:p>
    <w:p w:rsidR="00CA5FBA" w:rsidRPr="00C61B76" w:rsidRDefault="007B2855" w:rsidP="00123301">
      <w:pPr>
        <w:tabs>
          <w:tab w:val="left" w:pos="426"/>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CA5FBA" w:rsidRPr="00C61B76">
        <w:rPr>
          <w:rFonts w:ascii="Times New Roman" w:hAnsi="Times New Roman" w:cs="Times New Roman"/>
          <w:sz w:val="28"/>
          <w:szCs w:val="28"/>
        </w:rPr>
        <w:t xml:space="preserve">Торжественное открытие </w:t>
      </w:r>
      <w:r w:rsidR="00CA5FBA" w:rsidRPr="00C61B76">
        <w:rPr>
          <w:rFonts w:ascii="Times New Roman" w:hAnsi="Times New Roman" w:cs="Times New Roman"/>
          <w:sz w:val="28"/>
          <w:szCs w:val="28"/>
          <w:lang w:val="en-US"/>
        </w:rPr>
        <w:t>X</w:t>
      </w:r>
      <w:r w:rsidR="007F3AB3" w:rsidRPr="00C61B76">
        <w:rPr>
          <w:rFonts w:ascii="Times New Roman" w:hAnsi="Times New Roman" w:cs="Times New Roman"/>
          <w:sz w:val="28"/>
          <w:szCs w:val="28"/>
          <w:lang w:val="en-US"/>
        </w:rPr>
        <w:t>I</w:t>
      </w:r>
      <w:r w:rsidR="00E44A3E">
        <w:rPr>
          <w:rFonts w:ascii="Times New Roman" w:hAnsi="Times New Roman" w:cs="Times New Roman"/>
          <w:sz w:val="28"/>
          <w:szCs w:val="28"/>
          <w:lang w:val="en-US"/>
        </w:rPr>
        <w:t>I</w:t>
      </w:r>
      <w:r w:rsidR="00123301" w:rsidRPr="00C61B76">
        <w:rPr>
          <w:rFonts w:ascii="Times New Roman" w:hAnsi="Times New Roman" w:cs="Times New Roman"/>
          <w:sz w:val="28"/>
          <w:szCs w:val="28"/>
          <w:lang w:val="en-US"/>
        </w:rPr>
        <w:t>I</w:t>
      </w:r>
      <w:r w:rsidR="00E44A3E">
        <w:rPr>
          <w:rFonts w:ascii="Times New Roman" w:hAnsi="Times New Roman" w:cs="Times New Roman"/>
          <w:sz w:val="28"/>
          <w:szCs w:val="28"/>
        </w:rPr>
        <w:t>-го Форума состоится 21</w:t>
      </w:r>
      <w:r w:rsidR="00123301" w:rsidRPr="00C61B76">
        <w:rPr>
          <w:rFonts w:ascii="Times New Roman" w:hAnsi="Times New Roman" w:cs="Times New Roman"/>
          <w:sz w:val="28"/>
          <w:szCs w:val="28"/>
        </w:rPr>
        <w:t xml:space="preserve"> сентября 201</w:t>
      </w:r>
      <w:r w:rsidR="00E44A3E">
        <w:rPr>
          <w:rFonts w:ascii="Times New Roman" w:hAnsi="Times New Roman" w:cs="Times New Roman"/>
          <w:sz w:val="28"/>
          <w:szCs w:val="28"/>
        </w:rPr>
        <w:t>8</w:t>
      </w:r>
      <w:r w:rsidR="007F3AB3" w:rsidRPr="00C61B76">
        <w:rPr>
          <w:rFonts w:ascii="Times New Roman" w:hAnsi="Times New Roman" w:cs="Times New Roman"/>
          <w:sz w:val="28"/>
          <w:szCs w:val="28"/>
        </w:rPr>
        <w:t xml:space="preserve"> года</w:t>
      </w:r>
      <w:r w:rsidR="00CA5FBA" w:rsidRPr="00C61B76">
        <w:rPr>
          <w:rFonts w:ascii="Times New Roman" w:hAnsi="Times New Roman" w:cs="Times New Roman"/>
          <w:sz w:val="28"/>
          <w:szCs w:val="28"/>
        </w:rPr>
        <w:t xml:space="preserve"> на террит</w:t>
      </w:r>
      <w:r w:rsidR="007F3AB3" w:rsidRPr="00C61B76">
        <w:rPr>
          <w:rFonts w:ascii="Times New Roman" w:hAnsi="Times New Roman" w:cs="Times New Roman"/>
          <w:sz w:val="28"/>
          <w:szCs w:val="28"/>
        </w:rPr>
        <w:t xml:space="preserve">ории </w:t>
      </w:r>
      <w:r w:rsidR="00CD0257" w:rsidRPr="00C61B76">
        <w:rPr>
          <w:rFonts w:ascii="Times New Roman" w:hAnsi="Times New Roman" w:cs="Times New Roman"/>
          <w:sz w:val="28"/>
          <w:szCs w:val="28"/>
        </w:rPr>
        <w:t>парка имени Олега Степанова.</w:t>
      </w:r>
    </w:p>
    <w:p w:rsidR="00CA5FBA" w:rsidRPr="00C61B76" w:rsidRDefault="007B2855" w:rsidP="00123301">
      <w:pPr>
        <w:tabs>
          <w:tab w:val="left" w:pos="426"/>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CA5FBA" w:rsidRPr="00C61B76">
        <w:rPr>
          <w:rFonts w:ascii="Times New Roman" w:hAnsi="Times New Roman" w:cs="Times New Roman"/>
          <w:sz w:val="28"/>
          <w:szCs w:val="28"/>
        </w:rPr>
        <w:t>Место и конкретные сроки проведения мероприятий Форума определены приложениями к данному положению.</w:t>
      </w:r>
    </w:p>
    <w:p w:rsidR="00CA5FBA" w:rsidRPr="00C61B76" w:rsidRDefault="00CA5FBA">
      <w:pPr>
        <w:tabs>
          <w:tab w:val="left" w:pos="426"/>
        </w:tabs>
        <w:spacing w:line="276" w:lineRule="auto"/>
        <w:jc w:val="both"/>
        <w:rPr>
          <w:rFonts w:ascii="Times New Roman" w:hAnsi="Times New Roman" w:cs="Times New Roman"/>
          <w:sz w:val="28"/>
          <w:szCs w:val="28"/>
        </w:rPr>
      </w:pPr>
    </w:p>
    <w:p w:rsidR="00123301" w:rsidRPr="00C61B76" w:rsidRDefault="00990074" w:rsidP="00123301">
      <w:pPr>
        <w:tabs>
          <w:tab w:val="left" w:pos="426"/>
        </w:tabs>
        <w:spacing w:line="276" w:lineRule="auto"/>
        <w:jc w:val="center"/>
        <w:rPr>
          <w:rFonts w:ascii="Times New Roman" w:hAnsi="Times New Roman" w:cs="Times New Roman"/>
          <w:b/>
          <w:bCs/>
          <w:sz w:val="28"/>
          <w:szCs w:val="28"/>
        </w:rPr>
      </w:pPr>
      <w:r w:rsidRPr="00C61B76">
        <w:rPr>
          <w:rFonts w:ascii="Times New Roman" w:hAnsi="Times New Roman" w:cs="Times New Roman"/>
          <w:b/>
          <w:bCs/>
          <w:sz w:val="28"/>
          <w:szCs w:val="28"/>
        </w:rPr>
        <w:t xml:space="preserve">3. </w:t>
      </w:r>
      <w:r w:rsidR="00123301" w:rsidRPr="00C61B76">
        <w:rPr>
          <w:rFonts w:ascii="Times New Roman" w:hAnsi="Times New Roman" w:cs="Times New Roman"/>
          <w:b/>
          <w:bCs/>
          <w:sz w:val="28"/>
          <w:szCs w:val="28"/>
        </w:rPr>
        <w:t>Участники Форума</w:t>
      </w:r>
    </w:p>
    <w:p w:rsidR="00CA5FBA" w:rsidRPr="00C61B76" w:rsidRDefault="007B2855" w:rsidP="00123301">
      <w:pPr>
        <w:pStyle w:val="ab"/>
        <w:tabs>
          <w:tab w:val="left" w:pos="426"/>
        </w:tabs>
        <w:spacing w:line="276"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3.1. </w:t>
      </w:r>
      <w:r w:rsidR="00CA5FBA" w:rsidRPr="00C61B76">
        <w:rPr>
          <w:rFonts w:ascii="Times New Roman" w:hAnsi="Times New Roman" w:cs="Times New Roman"/>
          <w:sz w:val="28"/>
          <w:szCs w:val="28"/>
        </w:rPr>
        <w:t xml:space="preserve">К участию в Форуме приглашаются учащиеся и творческие коллективы (хореографические, театральные, музыкальные и т.п.) образовательных </w:t>
      </w:r>
      <w:r w:rsidR="00CA5FBA" w:rsidRPr="00C61B76">
        <w:rPr>
          <w:rFonts w:ascii="Times New Roman" w:hAnsi="Times New Roman" w:cs="Times New Roman"/>
          <w:sz w:val="28"/>
          <w:szCs w:val="28"/>
          <w:lang w:val="ru-RU"/>
        </w:rPr>
        <w:t xml:space="preserve">организаций </w:t>
      </w:r>
      <w:r w:rsidR="00CA5FBA" w:rsidRPr="00C61B76">
        <w:rPr>
          <w:rFonts w:ascii="Times New Roman" w:hAnsi="Times New Roman" w:cs="Times New Roman"/>
          <w:sz w:val="28"/>
          <w:szCs w:val="28"/>
        </w:rPr>
        <w:t xml:space="preserve">города, победители внутришкольных смотров, турниров, соревнований, конкурсов. </w:t>
      </w:r>
    </w:p>
    <w:p w:rsidR="00123301" w:rsidRPr="00C61B76" w:rsidRDefault="00123301" w:rsidP="00123301">
      <w:pPr>
        <w:pStyle w:val="ab"/>
        <w:tabs>
          <w:tab w:val="left" w:pos="426"/>
        </w:tabs>
        <w:spacing w:line="276" w:lineRule="auto"/>
        <w:ind w:firstLine="709"/>
        <w:rPr>
          <w:rFonts w:ascii="Times New Roman" w:hAnsi="Times New Roman" w:cs="Times New Roman"/>
          <w:sz w:val="28"/>
          <w:szCs w:val="28"/>
          <w:lang w:val="ru-RU"/>
        </w:rPr>
      </w:pPr>
    </w:p>
    <w:p w:rsidR="00123301" w:rsidRPr="00C61B76" w:rsidRDefault="00123301" w:rsidP="00123301">
      <w:pPr>
        <w:pStyle w:val="ab"/>
        <w:tabs>
          <w:tab w:val="left" w:pos="426"/>
        </w:tabs>
        <w:spacing w:line="276" w:lineRule="auto"/>
        <w:ind w:firstLine="709"/>
        <w:rPr>
          <w:rFonts w:ascii="Times New Roman" w:hAnsi="Times New Roman" w:cs="Times New Roman"/>
          <w:sz w:val="28"/>
          <w:szCs w:val="28"/>
          <w:lang w:val="ru-RU"/>
        </w:rPr>
      </w:pPr>
    </w:p>
    <w:p w:rsidR="00CA5FBA" w:rsidRPr="00C61B76" w:rsidRDefault="00990074">
      <w:pPr>
        <w:pStyle w:val="ab"/>
        <w:tabs>
          <w:tab w:val="left" w:pos="426"/>
        </w:tabs>
        <w:spacing w:line="276" w:lineRule="auto"/>
        <w:jc w:val="center"/>
        <w:rPr>
          <w:rFonts w:ascii="Times New Roman" w:hAnsi="Times New Roman" w:cs="Times New Roman"/>
          <w:b/>
          <w:bCs/>
          <w:sz w:val="28"/>
          <w:szCs w:val="28"/>
          <w:lang w:val="ru-RU"/>
        </w:rPr>
      </w:pPr>
      <w:r w:rsidRPr="00C61B76">
        <w:rPr>
          <w:rFonts w:ascii="Times New Roman" w:hAnsi="Times New Roman" w:cs="Times New Roman"/>
          <w:b/>
          <w:bCs/>
          <w:sz w:val="28"/>
          <w:szCs w:val="28"/>
        </w:rPr>
        <w:lastRenderedPageBreak/>
        <w:t xml:space="preserve">4. </w:t>
      </w:r>
      <w:r w:rsidR="00123301" w:rsidRPr="00C61B76">
        <w:rPr>
          <w:rFonts w:ascii="Times New Roman" w:hAnsi="Times New Roman" w:cs="Times New Roman"/>
          <w:b/>
          <w:bCs/>
          <w:sz w:val="28"/>
          <w:szCs w:val="28"/>
          <w:lang w:val="ru-RU"/>
        </w:rPr>
        <w:t>Направления Форума</w:t>
      </w:r>
    </w:p>
    <w:p w:rsidR="00CA5FBA" w:rsidRPr="00C61B76" w:rsidRDefault="00123301" w:rsidP="0031660C">
      <w:pPr>
        <w:pStyle w:val="ab"/>
        <w:numPr>
          <w:ilvl w:val="0"/>
          <w:numId w:val="2"/>
        </w:numPr>
        <w:tabs>
          <w:tab w:val="left" w:pos="426"/>
        </w:tabs>
        <w:spacing w:line="276" w:lineRule="auto"/>
        <w:rPr>
          <w:rFonts w:ascii="Times New Roman" w:hAnsi="Times New Roman" w:cs="Times New Roman"/>
          <w:sz w:val="28"/>
          <w:szCs w:val="28"/>
        </w:rPr>
      </w:pPr>
      <w:r w:rsidRPr="00C61B76">
        <w:rPr>
          <w:rFonts w:ascii="Times New Roman" w:hAnsi="Times New Roman" w:cs="Times New Roman"/>
          <w:sz w:val="28"/>
          <w:szCs w:val="28"/>
          <w:lang w:val="ru-RU"/>
        </w:rPr>
        <w:t>х</w:t>
      </w:r>
      <w:r w:rsidR="00CA5FBA" w:rsidRPr="00C61B76">
        <w:rPr>
          <w:rFonts w:ascii="Times New Roman" w:hAnsi="Times New Roman" w:cs="Times New Roman"/>
          <w:sz w:val="28"/>
          <w:szCs w:val="28"/>
        </w:rPr>
        <w:t>удожественно-эстетическое творчество;</w:t>
      </w:r>
    </w:p>
    <w:p w:rsidR="00CA5FBA" w:rsidRPr="00C61B76" w:rsidRDefault="00CA5FBA" w:rsidP="0031660C">
      <w:pPr>
        <w:pStyle w:val="ab"/>
        <w:numPr>
          <w:ilvl w:val="0"/>
          <w:numId w:val="2"/>
        </w:numPr>
        <w:tabs>
          <w:tab w:val="left" w:pos="426"/>
        </w:tabs>
        <w:spacing w:line="276" w:lineRule="auto"/>
        <w:rPr>
          <w:rFonts w:ascii="Times New Roman" w:hAnsi="Times New Roman" w:cs="Times New Roman"/>
          <w:sz w:val="28"/>
          <w:szCs w:val="28"/>
        </w:rPr>
      </w:pPr>
      <w:r w:rsidRPr="00C61B76">
        <w:rPr>
          <w:rFonts w:ascii="Times New Roman" w:hAnsi="Times New Roman" w:cs="Times New Roman"/>
          <w:sz w:val="28"/>
          <w:szCs w:val="28"/>
        </w:rPr>
        <w:t>научно-техническое творчество;</w:t>
      </w:r>
    </w:p>
    <w:p w:rsidR="00CA5FBA" w:rsidRPr="00C61B76" w:rsidRDefault="00CA5FBA" w:rsidP="0031660C">
      <w:pPr>
        <w:pStyle w:val="ab"/>
        <w:numPr>
          <w:ilvl w:val="0"/>
          <w:numId w:val="2"/>
        </w:numPr>
        <w:tabs>
          <w:tab w:val="left" w:pos="426"/>
        </w:tabs>
        <w:spacing w:line="276" w:lineRule="auto"/>
        <w:rPr>
          <w:rFonts w:ascii="Times New Roman" w:hAnsi="Times New Roman" w:cs="Times New Roman"/>
          <w:sz w:val="28"/>
          <w:szCs w:val="28"/>
        </w:rPr>
      </w:pPr>
      <w:r w:rsidRPr="00C61B76">
        <w:rPr>
          <w:rFonts w:ascii="Times New Roman" w:hAnsi="Times New Roman" w:cs="Times New Roman"/>
          <w:sz w:val="28"/>
          <w:szCs w:val="28"/>
        </w:rPr>
        <w:t>техническое творчество;</w:t>
      </w:r>
    </w:p>
    <w:p w:rsidR="00CA5FBA" w:rsidRPr="00C61B76" w:rsidRDefault="00CA5FBA" w:rsidP="0031660C">
      <w:pPr>
        <w:pStyle w:val="ab"/>
        <w:numPr>
          <w:ilvl w:val="0"/>
          <w:numId w:val="2"/>
        </w:numPr>
        <w:tabs>
          <w:tab w:val="left" w:pos="426"/>
        </w:tabs>
        <w:spacing w:line="276" w:lineRule="auto"/>
        <w:rPr>
          <w:rFonts w:ascii="Times New Roman" w:hAnsi="Times New Roman" w:cs="Times New Roman"/>
          <w:sz w:val="28"/>
          <w:szCs w:val="28"/>
        </w:rPr>
      </w:pPr>
      <w:r w:rsidRPr="00C61B76">
        <w:rPr>
          <w:rFonts w:ascii="Times New Roman" w:hAnsi="Times New Roman" w:cs="Times New Roman"/>
          <w:sz w:val="28"/>
          <w:szCs w:val="28"/>
        </w:rPr>
        <w:t>декоративно-прикладное творчество;</w:t>
      </w:r>
    </w:p>
    <w:p w:rsidR="00CA5FBA" w:rsidRPr="00C61B76" w:rsidRDefault="00CA5FBA" w:rsidP="0031660C">
      <w:pPr>
        <w:pStyle w:val="ab"/>
        <w:numPr>
          <w:ilvl w:val="0"/>
          <w:numId w:val="2"/>
        </w:numPr>
        <w:tabs>
          <w:tab w:val="left" w:pos="426"/>
        </w:tabs>
        <w:spacing w:line="276" w:lineRule="auto"/>
        <w:rPr>
          <w:rFonts w:ascii="Times New Roman" w:hAnsi="Times New Roman" w:cs="Times New Roman"/>
          <w:sz w:val="28"/>
          <w:szCs w:val="28"/>
        </w:rPr>
      </w:pPr>
      <w:r w:rsidRPr="00C61B76">
        <w:rPr>
          <w:rFonts w:ascii="Times New Roman" w:hAnsi="Times New Roman" w:cs="Times New Roman"/>
          <w:sz w:val="28"/>
          <w:szCs w:val="28"/>
        </w:rPr>
        <w:t>социально-педагогическое творчест</w:t>
      </w:r>
      <w:r w:rsidRPr="00C61B76">
        <w:rPr>
          <w:rFonts w:ascii="Times New Roman" w:hAnsi="Times New Roman" w:cs="Times New Roman"/>
          <w:sz w:val="28"/>
          <w:szCs w:val="28"/>
          <w:lang w:val="ru-RU"/>
        </w:rPr>
        <w:t>во.</w:t>
      </w:r>
    </w:p>
    <w:p w:rsidR="00CA5FBA" w:rsidRPr="00C61B76" w:rsidRDefault="00CA5FBA">
      <w:pPr>
        <w:pStyle w:val="ab"/>
        <w:tabs>
          <w:tab w:val="left" w:pos="426"/>
        </w:tabs>
        <w:spacing w:line="276" w:lineRule="auto"/>
        <w:rPr>
          <w:rFonts w:ascii="Times New Roman" w:hAnsi="Times New Roman" w:cs="Times New Roman"/>
          <w:sz w:val="28"/>
          <w:szCs w:val="28"/>
        </w:rPr>
      </w:pPr>
    </w:p>
    <w:p w:rsidR="00CA5FBA" w:rsidRPr="00C61B76" w:rsidRDefault="00990074" w:rsidP="00990074">
      <w:pPr>
        <w:pStyle w:val="ab"/>
        <w:tabs>
          <w:tab w:val="left" w:pos="426"/>
        </w:tabs>
        <w:spacing w:line="276" w:lineRule="auto"/>
        <w:jc w:val="center"/>
        <w:rPr>
          <w:rFonts w:ascii="Times New Roman" w:hAnsi="Times New Roman" w:cs="Times New Roman"/>
          <w:b/>
          <w:bCs/>
          <w:sz w:val="28"/>
          <w:szCs w:val="28"/>
          <w:lang w:val="ru-RU"/>
        </w:rPr>
      </w:pPr>
      <w:r w:rsidRPr="00C61B76">
        <w:rPr>
          <w:rFonts w:ascii="Times New Roman" w:hAnsi="Times New Roman" w:cs="Times New Roman"/>
          <w:b/>
          <w:bCs/>
          <w:sz w:val="28"/>
          <w:szCs w:val="28"/>
        </w:rPr>
        <w:t xml:space="preserve">5. </w:t>
      </w:r>
      <w:r w:rsidR="00123301" w:rsidRPr="00C61B76">
        <w:rPr>
          <w:rFonts w:ascii="Times New Roman" w:hAnsi="Times New Roman" w:cs="Times New Roman"/>
          <w:b/>
          <w:bCs/>
          <w:sz w:val="28"/>
          <w:szCs w:val="28"/>
          <w:lang w:val="ru-RU"/>
        </w:rPr>
        <w:t>Руководство Форума</w:t>
      </w:r>
    </w:p>
    <w:p w:rsidR="00CA5FBA" w:rsidRPr="00C61B76" w:rsidRDefault="007B2855" w:rsidP="00123301">
      <w:pPr>
        <w:pStyle w:val="ab"/>
        <w:tabs>
          <w:tab w:val="left" w:pos="426"/>
        </w:tabs>
        <w:spacing w:line="276"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5.1. </w:t>
      </w:r>
      <w:r w:rsidR="00CA5FBA" w:rsidRPr="00C61B76">
        <w:rPr>
          <w:rFonts w:ascii="Times New Roman" w:hAnsi="Times New Roman" w:cs="Times New Roman"/>
          <w:sz w:val="28"/>
          <w:szCs w:val="28"/>
        </w:rPr>
        <w:t>Общее руководство организацией работы Форума осуществляет Комитет по образованию А</w:t>
      </w:r>
      <w:r w:rsidR="00CA5FBA" w:rsidRPr="00C61B76">
        <w:rPr>
          <w:rFonts w:ascii="Times New Roman" w:hAnsi="Times New Roman" w:cs="Times New Roman"/>
          <w:sz w:val="28"/>
          <w:szCs w:val="28"/>
          <w:lang w:val="ru-RU"/>
        </w:rPr>
        <w:t>дминистрации</w:t>
      </w:r>
      <w:r w:rsidR="00123301" w:rsidRPr="00C61B76">
        <w:rPr>
          <w:rFonts w:ascii="Times New Roman" w:hAnsi="Times New Roman" w:cs="Times New Roman"/>
          <w:sz w:val="28"/>
          <w:szCs w:val="28"/>
        </w:rPr>
        <w:t xml:space="preserve"> г</w:t>
      </w:r>
      <w:r w:rsidR="00123301" w:rsidRPr="00C61B76">
        <w:rPr>
          <w:rFonts w:ascii="Times New Roman" w:hAnsi="Times New Roman" w:cs="Times New Roman"/>
          <w:sz w:val="28"/>
          <w:szCs w:val="28"/>
          <w:lang w:val="ru-RU"/>
        </w:rPr>
        <w:t>ородского округа</w:t>
      </w:r>
      <w:r w:rsidR="00CA5FBA" w:rsidRPr="00C61B76">
        <w:rPr>
          <w:rFonts w:ascii="Times New Roman" w:hAnsi="Times New Roman" w:cs="Times New Roman"/>
          <w:sz w:val="28"/>
          <w:szCs w:val="28"/>
        </w:rPr>
        <w:t xml:space="preserve"> Серпухов. Непосредственное проведение мероприятий Форума возлагается на </w:t>
      </w:r>
      <w:r w:rsidR="00CA5FBA" w:rsidRPr="00C61B76">
        <w:rPr>
          <w:rFonts w:ascii="Times New Roman" w:hAnsi="Times New Roman" w:cs="Times New Roman"/>
          <w:sz w:val="28"/>
          <w:szCs w:val="28"/>
          <w:lang w:val="ru-RU"/>
        </w:rPr>
        <w:t xml:space="preserve">учреждения </w:t>
      </w:r>
      <w:r w:rsidR="00CA5FBA" w:rsidRPr="00C61B76">
        <w:rPr>
          <w:rFonts w:ascii="Times New Roman" w:hAnsi="Times New Roman" w:cs="Times New Roman"/>
          <w:sz w:val="28"/>
          <w:szCs w:val="28"/>
        </w:rPr>
        <w:t>дополнительного образования: ДДиЮ и ДДЮТТ, а также на актив городской детской общественной организации «Содружество юных серпуховичей»</w:t>
      </w:r>
      <w:r w:rsidR="00CA5FBA" w:rsidRPr="00C61B76">
        <w:rPr>
          <w:rFonts w:ascii="Times New Roman" w:hAnsi="Times New Roman" w:cs="Times New Roman"/>
          <w:sz w:val="28"/>
          <w:szCs w:val="28"/>
          <w:lang w:val="ru-RU"/>
        </w:rPr>
        <w:t>.</w:t>
      </w:r>
      <w:r w:rsidR="00CA5FBA" w:rsidRPr="00C61B76">
        <w:rPr>
          <w:rFonts w:ascii="Times New Roman" w:hAnsi="Times New Roman" w:cs="Times New Roman"/>
          <w:sz w:val="28"/>
          <w:szCs w:val="28"/>
        </w:rPr>
        <w:t xml:space="preserve"> Требования к оценкам и условиям проведения конкурсов оговорены в приложениях к настоящему положению.</w:t>
      </w:r>
    </w:p>
    <w:p w:rsidR="00417BCB" w:rsidRPr="00C61B76" w:rsidRDefault="00417BCB" w:rsidP="00417BCB">
      <w:pPr>
        <w:pStyle w:val="ab"/>
        <w:tabs>
          <w:tab w:val="left" w:pos="426"/>
        </w:tabs>
        <w:spacing w:line="276" w:lineRule="auto"/>
        <w:ind w:firstLine="425"/>
        <w:rPr>
          <w:rFonts w:ascii="Times New Roman" w:hAnsi="Times New Roman" w:cs="Times New Roman"/>
          <w:b/>
          <w:bCs/>
          <w:sz w:val="28"/>
          <w:szCs w:val="28"/>
          <w:lang w:val="ru-RU"/>
        </w:rPr>
      </w:pPr>
    </w:p>
    <w:p w:rsidR="00CA5FBA" w:rsidRPr="00C61B76" w:rsidRDefault="00990074" w:rsidP="00990074">
      <w:pPr>
        <w:pStyle w:val="ab"/>
        <w:tabs>
          <w:tab w:val="left" w:pos="426"/>
        </w:tabs>
        <w:spacing w:line="276" w:lineRule="auto"/>
        <w:jc w:val="center"/>
        <w:rPr>
          <w:rFonts w:ascii="Times New Roman" w:hAnsi="Times New Roman" w:cs="Times New Roman"/>
          <w:b/>
          <w:bCs/>
          <w:sz w:val="28"/>
          <w:szCs w:val="28"/>
          <w:lang w:val="ru-RU"/>
        </w:rPr>
      </w:pPr>
      <w:r w:rsidRPr="00C61B76">
        <w:rPr>
          <w:rFonts w:ascii="Times New Roman" w:hAnsi="Times New Roman" w:cs="Times New Roman"/>
          <w:b/>
          <w:bCs/>
          <w:sz w:val="28"/>
          <w:szCs w:val="28"/>
        </w:rPr>
        <w:t xml:space="preserve">6. </w:t>
      </w:r>
      <w:r w:rsidR="00123301" w:rsidRPr="00C61B76">
        <w:rPr>
          <w:rFonts w:ascii="Times New Roman" w:hAnsi="Times New Roman" w:cs="Times New Roman"/>
          <w:b/>
          <w:bCs/>
          <w:sz w:val="28"/>
          <w:szCs w:val="28"/>
          <w:lang w:val="ru-RU"/>
        </w:rPr>
        <w:t>Оформление заявок</w:t>
      </w:r>
    </w:p>
    <w:p w:rsidR="00CA5FBA" w:rsidRPr="00C61B76" w:rsidRDefault="007B2855" w:rsidP="00123301">
      <w:pPr>
        <w:pStyle w:val="ab"/>
        <w:tabs>
          <w:tab w:val="left" w:pos="426"/>
        </w:tabs>
        <w:spacing w:line="276" w:lineRule="auto"/>
        <w:ind w:firstLine="709"/>
        <w:rPr>
          <w:rFonts w:ascii="Times New Roman" w:hAnsi="Times New Roman" w:cs="Times New Roman"/>
          <w:sz w:val="28"/>
          <w:szCs w:val="28"/>
        </w:rPr>
      </w:pPr>
      <w:r>
        <w:rPr>
          <w:rFonts w:ascii="Times New Roman" w:hAnsi="Times New Roman" w:cs="Times New Roman"/>
          <w:sz w:val="28"/>
          <w:szCs w:val="28"/>
          <w:lang w:val="ru-RU"/>
        </w:rPr>
        <w:t xml:space="preserve">6.1. </w:t>
      </w:r>
      <w:r w:rsidR="00CA5FBA" w:rsidRPr="00C61B76">
        <w:rPr>
          <w:rFonts w:ascii="Times New Roman" w:hAnsi="Times New Roman" w:cs="Times New Roman"/>
          <w:sz w:val="28"/>
          <w:szCs w:val="28"/>
        </w:rPr>
        <w:t>Заявки на участие в конкурсах оформляются на бланках установленной формы</w:t>
      </w:r>
      <w:r w:rsidR="00CA5FBA" w:rsidRPr="00C61B76">
        <w:rPr>
          <w:rFonts w:ascii="Times New Roman" w:hAnsi="Times New Roman" w:cs="Times New Roman"/>
          <w:sz w:val="28"/>
          <w:szCs w:val="28"/>
          <w:lang w:val="ru-RU"/>
        </w:rPr>
        <w:t xml:space="preserve"> в соответствии с приложением данного положения</w:t>
      </w:r>
      <w:r w:rsidR="00CA5FBA" w:rsidRPr="00C61B76">
        <w:rPr>
          <w:rFonts w:ascii="Times New Roman" w:hAnsi="Times New Roman" w:cs="Times New Roman"/>
          <w:sz w:val="28"/>
          <w:szCs w:val="28"/>
        </w:rPr>
        <w:t xml:space="preserve">, заверяются подписью директора </w:t>
      </w:r>
      <w:r w:rsidR="00CA5FBA" w:rsidRPr="00C61B76">
        <w:rPr>
          <w:rFonts w:ascii="Times New Roman" w:hAnsi="Times New Roman" w:cs="Times New Roman"/>
          <w:sz w:val="28"/>
          <w:szCs w:val="28"/>
          <w:lang w:val="ru-RU"/>
        </w:rPr>
        <w:t>организации</w:t>
      </w:r>
      <w:r w:rsidR="00CA5FBA" w:rsidRPr="00C61B76">
        <w:rPr>
          <w:rFonts w:ascii="Times New Roman" w:hAnsi="Times New Roman" w:cs="Times New Roman"/>
          <w:sz w:val="28"/>
          <w:szCs w:val="28"/>
        </w:rPr>
        <w:t xml:space="preserve"> и печатью, которыми руководитель подтверждает, что учащиеся действительно обучаются в данн</w:t>
      </w:r>
      <w:r w:rsidR="00CA5FBA" w:rsidRPr="00C61B76">
        <w:rPr>
          <w:rFonts w:ascii="Times New Roman" w:hAnsi="Times New Roman" w:cs="Times New Roman"/>
          <w:sz w:val="28"/>
          <w:szCs w:val="28"/>
          <w:lang w:val="ru-RU"/>
        </w:rPr>
        <w:t>ой</w:t>
      </w:r>
      <w:r w:rsidR="00CA5FBA" w:rsidRPr="00C61B76">
        <w:rPr>
          <w:rFonts w:ascii="Times New Roman" w:hAnsi="Times New Roman" w:cs="Times New Roman"/>
          <w:sz w:val="28"/>
          <w:szCs w:val="28"/>
        </w:rPr>
        <w:t xml:space="preserve"> образовательно</w:t>
      </w:r>
      <w:r w:rsidR="00CA5FBA" w:rsidRPr="00C61B76">
        <w:rPr>
          <w:rFonts w:ascii="Times New Roman" w:hAnsi="Times New Roman" w:cs="Times New Roman"/>
          <w:sz w:val="28"/>
          <w:szCs w:val="28"/>
          <w:lang w:val="ru-RU"/>
        </w:rPr>
        <w:t xml:space="preserve">й </w:t>
      </w:r>
      <w:r w:rsidR="00CA5FBA" w:rsidRPr="00C61B76">
        <w:rPr>
          <w:rFonts w:ascii="Times New Roman" w:hAnsi="Times New Roman" w:cs="Times New Roman"/>
          <w:sz w:val="28"/>
          <w:szCs w:val="28"/>
        </w:rPr>
        <w:t xml:space="preserve"> </w:t>
      </w:r>
      <w:r w:rsidR="00CA5FBA" w:rsidRPr="00C61B76">
        <w:rPr>
          <w:rFonts w:ascii="Times New Roman" w:hAnsi="Times New Roman" w:cs="Times New Roman"/>
          <w:sz w:val="28"/>
          <w:szCs w:val="28"/>
          <w:lang w:val="ru-RU"/>
        </w:rPr>
        <w:t>организации</w:t>
      </w:r>
      <w:r w:rsidR="00CA5FBA" w:rsidRPr="00C61B76">
        <w:rPr>
          <w:rFonts w:ascii="Times New Roman" w:hAnsi="Times New Roman" w:cs="Times New Roman"/>
          <w:sz w:val="28"/>
          <w:szCs w:val="28"/>
        </w:rPr>
        <w:t>. В случае обнаружения, что кто-то из заявленных учащихся не обучается в данн</w:t>
      </w:r>
      <w:r w:rsidR="00CA5FBA" w:rsidRPr="00C61B76">
        <w:rPr>
          <w:rFonts w:ascii="Times New Roman" w:hAnsi="Times New Roman" w:cs="Times New Roman"/>
          <w:sz w:val="28"/>
          <w:szCs w:val="28"/>
          <w:lang w:val="ru-RU"/>
        </w:rPr>
        <w:t>ой</w:t>
      </w:r>
      <w:r w:rsidR="00CA5FBA" w:rsidRPr="00C61B76">
        <w:rPr>
          <w:rFonts w:ascii="Times New Roman" w:hAnsi="Times New Roman" w:cs="Times New Roman"/>
          <w:sz w:val="28"/>
          <w:szCs w:val="28"/>
        </w:rPr>
        <w:t xml:space="preserve"> образовательно</w:t>
      </w:r>
      <w:r w:rsidR="00CA5FBA" w:rsidRPr="00C61B76">
        <w:rPr>
          <w:rFonts w:ascii="Times New Roman" w:hAnsi="Times New Roman" w:cs="Times New Roman"/>
          <w:sz w:val="28"/>
          <w:szCs w:val="28"/>
          <w:lang w:val="ru-RU"/>
        </w:rPr>
        <w:t>й</w:t>
      </w:r>
      <w:r w:rsidR="00CA5FBA" w:rsidRPr="00C61B76">
        <w:rPr>
          <w:rFonts w:ascii="Times New Roman" w:hAnsi="Times New Roman" w:cs="Times New Roman"/>
          <w:sz w:val="28"/>
          <w:szCs w:val="28"/>
        </w:rPr>
        <w:t xml:space="preserve"> </w:t>
      </w:r>
      <w:r w:rsidR="00417BCB" w:rsidRPr="00C61B76">
        <w:rPr>
          <w:rFonts w:ascii="Times New Roman" w:hAnsi="Times New Roman" w:cs="Times New Roman"/>
          <w:sz w:val="28"/>
          <w:szCs w:val="28"/>
          <w:lang w:val="ru-RU"/>
        </w:rPr>
        <w:t>организации</w:t>
      </w:r>
      <w:r w:rsidR="00CA5FBA" w:rsidRPr="00C61B76">
        <w:rPr>
          <w:rFonts w:ascii="Times New Roman" w:hAnsi="Times New Roman" w:cs="Times New Roman"/>
          <w:sz w:val="28"/>
          <w:szCs w:val="28"/>
        </w:rPr>
        <w:t xml:space="preserve">, результаты выступления участника или коллектива аннулируются.            </w:t>
      </w:r>
    </w:p>
    <w:p w:rsidR="00CA5FBA" w:rsidRPr="00C61B76" w:rsidRDefault="007B2855" w:rsidP="00123301">
      <w:pPr>
        <w:pStyle w:val="ab"/>
        <w:tabs>
          <w:tab w:val="left" w:pos="426"/>
        </w:tabs>
        <w:spacing w:line="276" w:lineRule="auto"/>
        <w:ind w:firstLine="709"/>
        <w:rPr>
          <w:rFonts w:ascii="Times New Roman" w:hAnsi="Times New Roman" w:cs="Times New Roman"/>
          <w:sz w:val="28"/>
          <w:szCs w:val="28"/>
        </w:rPr>
      </w:pPr>
      <w:r>
        <w:rPr>
          <w:rFonts w:ascii="Times New Roman" w:hAnsi="Times New Roman" w:cs="Times New Roman"/>
          <w:sz w:val="28"/>
          <w:szCs w:val="28"/>
          <w:lang w:val="ru-RU"/>
        </w:rPr>
        <w:t xml:space="preserve">6.2. </w:t>
      </w:r>
      <w:r w:rsidR="00CA5FBA" w:rsidRPr="00C61B76">
        <w:rPr>
          <w:rFonts w:ascii="Times New Roman" w:hAnsi="Times New Roman" w:cs="Times New Roman"/>
          <w:sz w:val="28"/>
          <w:szCs w:val="28"/>
        </w:rPr>
        <w:t>Заявки</w:t>
      </w:r>
      <w:r w:rsidR="00CA5FBA" w:rsidRPr="00C61B76">
        <w:rPr>
          <w:rFonts w:ascii="Times New Roman" w:hAnsi="Times New Roman" w:cs="Times New Roman"/>
          <w:sz w:val="28"/>
          <w:szCs w:val="28"/>
          <w:lang w:val="ru-RU"/>
        </w:rPr>
        <w:t xml:space="preserve"> </w:t>
      </w:r>
      <w:r w:rsidR="00CA5FBA" w:rsidRPr="00C61B76">
        <w:rPr>
          <w:rFonts w:ascii="Times New Roman" w:hAnsi="Times New Roman" w:cs="Times New Roman"/>
          <w:sz w:val="28"/>
          <w:szCs w:val="28"/>
        </w:rPr>
        <w:t xml:space="preserve">принимаются </w:t>
      </w:r>
      <w:r w:rsidR="00CA5FBA" w:rsidRPr="00C61B76">
        <w:rPr>
          <w:rFonts w:ascii="Times New Roman" w:hAnsi="Times New Roman" w:cs="Times New Roman"/>
          <w:b/>
          <w:bCs/>
          <w:sz w:val="28"/>
          <w:szCs w:val="28"/>
        </w:rPr>
        <w:t xml:space="preserve">не позднее </w:t>
      </w:r>
      <w:r w:rsidR="00CA5FBA" w:rsidRPr="00C61B76">
        <w:rPr>
          <w:rFonts w:ascii="Times New Roman" w:hAnsi="Times New Roman" w:cs="Times New Roman"/>
          <w:b/>
          <w:bCs/>
          <w:sz w:val="28"/>
          <w:szCs w:val="28"/>
          <w:lang w:val="ru-RU"/>
        </w:rPr>
        <w:t xml:space="preserve">сроков прописанных в положениях, и не позднее </w:t>
      </w:r>
      <w:r w:rsidR="00CA5FBA" w:rsidRPr="00C61B76">
        <w:rPr>
          <w:rFonts w:ascii="Times New Roman" w:hAnsi="Times New Roman" w:cs="Times New Roman"/>
          <w:b/>
          <w:bCs/>
          <w:sz w:val="28"/>
          <w:szCs w:val="28"/>
        </w:rPr>
        <w:t xml:space="preserve">чем за три дня </w:t>
      </w:r>
      <w:r w:rsidR="00CA5FBA" w:rsidRPr="00C61B76">
        <w:rPr>
          <w:rFonts w:ascii="Times New Roman" w:hAnsi="Times New Roman" w:cs="Times New Roman"/>
          <w:sz w:val="28"/>
          <w:szCs w:val="28"/>
        </w:rPr>
        <w:t>до указанной даты проведения конкурса (по</w:t>
      </w:r>
      <w:r w:rsidR="00CA5FBA" w:rsidRPr="00C61B76">
        <w:rPr>
          <w:rFonts w:ascii="Times New Roman" w:hAnsi="Times New Roman" w:cs="Times New Roman"/>
          <w:sz w:val="28"/>
          <w:szCs w:val="28"/>
          <w:lang w:val="ru-RU"/>
        </w:rPr>
        <w:t xml:space="preserve"> </w:t>
      </w:r>
      <w:r w:rsidR="00CA5FBA" w:rsidRPr="00C61B76">
        <w:rPr>
          <w:rFonts w:ascii="Times New Roman" w:hAnsi="Times New Roman" w:cs="Times New Roman"/>
          <w:sz w:val="28"/>
          <w:szCs w:val="28"/>
        </w:rPr>
        <w:t>электронной почте</w:t>
      </w:r>
      <w:r w:rsidR="00CA5FBA" w:rsidRPr="00C61B76">
        <w:rPr>
          <w:rFonts w:ascii="Times New Roman" w:hAnsi="Times New Roman" w:cs="Times New Roman"/>
          <w:sz w:val="28"/>
          <w:szCs w:val="28"/>
          <w:lang w:val="ru-RU"/>
        </w:rPr>
        <w:t xml:space="preserve"> или с доставкой в организацию МУ ДО</w:t>
      </w:r>
      <w:r w:rsidR="00CA5FBA" w:rsidRPr="00C61B76">
        <w:rPr>
          <w:rFonts w:ascii="Times New Roman" w:hAnsi="Times New Roman" w:cs="Times New Roman"/>
          <w:sz w:val="28"/>
          <w:szCs w:val="28"/>
        </w:rPr>
        <w:t>). Заявки, сданные позднее указанной даты, не принимаются, а дети к участию в конкурсе не допускаются.</w:t>
      </w:r>
    </w:p>
    <w:p w:rsidR="00CA5FBA" w:rsidRPr="00C61B76" w:rsidRDefault="007B2855" w:rsidP="00123301">
      <w:pPr>
        <w:pStyle w:val="ab"/>
        <w:tabs>
          <w:tab w:val="left" w:pos="426"/>
        </w:tabs>
        <w:spacing w:line="276"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6.3. </w:t>
      </w:r>
      <w:r w:rsidR="00CA5FBA" w:rsidRPr="00C61B76">
        <w:rPr>
          <w:rFonts w:ascii="Times New Roman" w:hAnsi="Times New Roman" w:cs="Times New Roman"/>
          <w:sz w:val="28"/>
          <w:szCs w:val="28"/>
        </w:rPr>
        <w:t xml:space="preserve">Обязательным дополнением к заявке на </w:t>
      </w:r>
      <w:r w:rsidR="00CA5FBA" w:rsidRPr="00C61B76">
        <w:rPr>
          <w:rFonts w:ascii="Times New Roman" w:hAnsi="Times New Roman" w:cs="Times New Roman"/>
          <w:b/>
          <w:sz w:val="28"/>
          <w:szCs w:val="28"/>
          <w:lang w:val="ru-RU"/>
        </w:rPr>
        <w:t>все</w:t>
      </w:r>
      <w:r w:rsidR="00CA5FBA" w:rsidRPr="00C61B76">
        <w:rPr>
          <w:rFonts w:ascii="Times New Roman" w:hAnsi="Times New Roman" w:cs="Times New Roman"/>
          <w:sz w:val="28"/>
          <w:szCs w:val="28"/>
          <w:lang w:val="ru-RU"/>
        </w:rPr>
        <w:t xml:space="preserve"> </w:t>
      </w:r>
      <w:r w:rsidR="00CA5FBA" w:rsidRPr="00C61B76">
        <w:rPr>
          <w:rFonts w:ascii="Times New Roman" w:hAnsi="Times New Roman" w:cs="Times New Roman"/>
          <w:b/>
          <w:sz w:val="28"/>
          <w:szCs w:val="28"/>
        </w:rPr>
        <w:t>конкурсы</w:t>
      </w:r>
      <w:r w:rsidR="00CA5FBA" w:rsidRPr="00C61B76">
        <w:rPr>
          <w:rFonts w:ascii="Times New Roman" w:hAnsi="Times New Roman" w:cs="Times New Roman"/>
          <w:b/>
          <w:sz w:val="28"/>
          <w:szCs w:val="28"/>
          <w:lang w:val="ru-RU"/>
        </w:rPr>
        <w:t xml:space="preserve"> данного положения</w:t>
      </w:r>
      <w:r w:rsidR="00CA5FBA" w:rsidRPr="00C61B76">
        <w:rPr>
          <w:rFonts w:ascii="Times New Roman" w:hAnsi="Times New Roman" w:cs="Times New Roman"/>
          <w:b/>
          <w:sz w:val="28"/>
          <w:szCs w:val="28"/>
        </w:rPr>
        <w:t xml:space="preserve">, </w:t>
      </w:r>
      <w:r w:rsidR="00CA5FBA" w:rsidRPr="00C61B76">
        <w:rPr>
          <w:rFonts w:ascii="Times New Roman" w:hAnsi="Times New Roman" w:cs="Times New Roman"/>
          <w:sz w:val="28"/>
          <w:szCs w:val="28"/>
        </w:rPr>
        <w:t xml:space="preserve">является </w:t>
      </w:r>
      <w:r w:rsidR="00E44A3E">
        <w:rPr>
          <w:rFonts w:ascii="Times New Roman" w:hAnsi="Times New Roman" w:cs="Times New Roman"/>
          <w:sz w:val="28"/>
          <w:szCs w:val="28"/>
          <w:lang w:val="ru-RU"/>
        </w:rPr>
        <w:t>согласие на обработку персональных данных</w:t>
      </w:r>
      <w:r w:rsidR="00CA5FBA" w:rsidRPr="00C61B76">
        <w:rPr>
          <w:rFonts w:ascii="Times New Roman" w:hAnsi="Times New Roman" w:cs="Times New Roman"/>
          <w:sz w:val="28"/>
          <w:szCs w:val="28"/>
        </w:rPr>
        <w:t xml:space="preserve">. </w:t>
      </w:r>
    </w:p>
    <w:p w:rsidR="00CA5FBA" w:rsidRPr="00C61B76" w:rsidRDefault="00CA5FBA">
      <w:pPr>
        <w:pStyle w:val="ab"/>
        <w:tabs>
          <w:tab w:val="left" w:pos="426"/>
        </w:tabs>
        <w:spacing w:line="276" w:lineRule="auto"/>
        <w:rPr>
          <w:rFonts w:ascii="Times New Roman" w:hAnsi="Times New Roman" w:cs="Times New Roman"/>
          <w:sz w:val="28"/>
          <w:szCs w:val="28"/>
          <w:lang w:val="ru-RU"/>
        </w:rPr>
      </w:pPr>
    </w:p>
    <w:p w:rsidR="00CA5FBA" w:rsidRPr="00C61B76" w:rsidRDefault="00990074" w:rsidP="00990074">
      <w:pPr>
        <w:pStyle w:val="ab"/>
        <w:tabs>
          <w:tab w:val="left" w:pos="426"/>
        </w:tabs>
        <w:spacing w:line="276" w:lineRule="auto"/>
        <w:jc w:val="center"/>
        <w:rPr>
          <w:rFonts w:ascii="Times New Roman" w:hAnsi="Times New Roman" w:cs="Times New Roman"/>
          <w:b/>
          <w:bCs/>
          <w:sz w:val="28"/>
          <w:szCs w:val="28"/>
          <w:lang w:val="ru-RU"/>
        </w:rPr>
      </w:pPr>
      <w:r w:rsidRPr="00C61B76">
        <w:rPr>
          <w:rFonts w:ascii="Times New Roman" w:hAnsi="Times New Roman" w:cs="Times New Roman"/>
          <w:b/>
          <w:bCs/>
          <w:sz w:val="28"/>
          <w:szCs w:val="28"/>
        </w:rPr>
        <w:t xml:space="preserve">7. </w:t>
      </w:r>
      <w:r w:rsidR="00123301" w:rsidRPr="00C61B76">
        <w:rPr>
          <w:rFonts w:ascii="Times New Roman" w:hAnsi="Times New Roman" w:cs="Times New Roman"/>
          <w:b/>
          <w:bCs/>
          <w:sz w:val="28"/>
          <w:szCs w:val="28"/>
          <w:lang w:val="ru-RU"/>
        </w:rPr>
        <w:t>Подведение итогов</w:t>
      </w:r>
    </w:p>
    <w:p w:rsidR="00CA5FBA" w:rsidRPr="00C61B76" w:rsidRDefault="007B2855" w:rsidP="00123301">
      <w:pPr>
        <w:pStyle w:val="ab"/>
        <w:tabs>
          <w:tab w:val="left" w:pos="426"/>
        </w:tabs>
        <w:spacing w:line="276" w:lineRule="auto"/>
        <w:ind w:firstLine="709"/>
        <w:rPr>
          <w:rFonts w:ascii="Times New Roman" w:hAnsi="Times New Roman" w:cs="Times New Roman"/>
          <w:bCs/>
          <w:sz w:val="28"/>
          <w:szCs w:val="28"/>
        </w:rPr>
      </w:pPr>
      <w:r>
        <w:rPr>
          <w:rFonts w:ascii="Times New Roman" w:hAnsi="Times New Roman" w:cs="Times New Roman"/>
          <w:sz w:val="28"/>
          <w:szCs w:val="28"/>
          <w:lang w:val="ru-RU"/>
        </w:rPr>
        <w:t xml:space="preserve">7.1. </w:t>
      </w:r>
      <w:r w:rsidR="00CA5FBA" w:rsidRPr="00C61B76">
        <w:rPr>
          <w:rFonts w:ascii="Times New Roman" w:hAnsi="Times New Roman" w:cs="Times New Roman"/>
          <w:sz w:val="28"/>
          <w:szCs w:val="28"/>
        </w:rPr>
        <w:t xml:space="preserve">Победители и призеры Форума будут отмечены дипломами и призами Комитета по образованию. Лучшие коллективы и исполнители получат право участия в заключительном  гала-концерте Форума </w:t>
      </w:r>
      <w:r w:rsidR="00123301" w:rsidRPr="00C61B76">
        <w:rPr>
          <w:rFonts w:ascii="Times New Roman" w:hAnsi="Times New Roman" w:cs="Times New Roman"/>
          <w:sz w:val="28"/>
          <w:szCs w:val="28"/>
          <w:lang w:val="ru-RU"/>
        </w:rPr>
        <w:t xml:space="preserve">в </w:t>
      </w:r>
      <w:r w:rsidR="00CA5FBA" w:rsidRPr="00C61B76">
        <w:rPr>
          <w:rFonts w:ascii="Times New Roman" w:hAnsi="Times New Roman" w:cs="Times New Roman"/>
          <w:sz w:val="28"/>
          <w:szCs w:val="28"/>
        </w:rPr>
        <w:t>ма</w:t>
      </w:r>
      <w:r w:rsidR="00123301" w:rsidRPr="00C61B76">
        <w:rPr>
          <w:rFonts w:ascii="Times New Roman" w:hAnsi="Times New Roman" w:cs="Times New Roman"/>
          <w:sz w:val="28"/>
          <w:szCs w:val="28"/>
          <w:lang w:val="ru-RU"/>
        </w:rPr>
        <w:t>е</w:t>
      </w:r>
      <w:r w:rsidR="00CA5FBA" w:rsidRPr="00C61B76">
        <w:rPr>
          <w:rFonts w:ascii="Times New Roman" w:hAnsi="Times New Roman" w:cs="Times New Roman"/>
          <w:sz w:val="28"/>
          <w:szCs w:val="28"/>
        </w:rPr>
        <w:t xml:space="preserve"> 201</w:t>
      </w:r>
      <w:r w:rsidR="00E44A3E">
        <w:rPr>
          <w:rFonts w:ascii="Times New Roman" w:hAnsi="Times New Roman" w:cs="Times New Roman"/>
          <w:sz w:val="28"/>
          <w:szCs w:val="28"/>
          <w:lang w:val="ru-RU"/>
        </w:rPr>
        <w:t>9</w:t>
      </w:r>
      <w:r w:rsidR="00CA5FBA" w:rsidRPr="00C61B76">
        <w:rPr>
          <w:rFonts w:ascii="Times New Roman" w:hAnsi="Times New Roman" w:cs="Times New Roman"/>
          <w:sz w:val="28"/>
          <w:szCs w:val="28"/>
        </w:rPr>
        <w:t xml:space="preserve"> года, а также смогут защищать честь города на областных конкурсах и соревнованиях</w:t>
      </w:r>
      <w:r w:rsidR="00CA5FBA" w:rsidRPr="00C61B76">
        <w:rPr>
          <w:rFonts w:ascii="Times New Roman" w:hAnsi="Times New Roman" w:cs="Times New Roman"/>
          <w:sz w:val="28"/>
          <w:szCs w:val="28"/>
          <w:lang w:val="ru-RU"/>
        </w:rPr>
        <w:t>,</w:t>
      </w:r>
      <w:r w:rsidR="00CA5FBA" w:rsidRPr="00C61B76">
        <w:rPr>
          <w:rFonts w:ascii="Times New Roman" w:hAnsi="Times New Roman" w:cs="Times New Roman"/>
          <w:sz w:val="28"/>
          <w:szCs w:val="28"/>
        </w:rPr>
        <w:t xml:space="preserve"> и будут приглашены на различные мероприятия, проводимые Комитетом по образованию, в качестве участников.</w:t>
      </w:r>
    </w:p>
    <w:p w:rsidR="00CA5FBA" w:rsidRDefault="007B2855" w:rsidP="00123301">
      <w:pPr>
        <w:tabs>
          <w:tab w:val="left" w:pos="0"/>
          <w:tab w:val="left" w:pos="426"/>
        </w:tabs>
        <w:spacing w:line="276" w:lineRule="auto"/>
        <w:ind w:right="142" w:firstLine="709"/>
        <w:jc w:val="both"/>
        <w:rPr>
          <w:rFonts w:ascii="Times New Roman" w:hAnsi="Times New Roman" w:cs="Times New Roman"/>
          <w:sz w:val="28"/>
          <w:szCs w:val="28"/>
        </w:rPr>
      </w:pPr>
      <w:r>
        <w:rPr>
          <w:rFonts w:ascii="Times New Roman" w:hAnsi="Times New Roman" w:cs="Times New Roman"/>
          <w:bCs/>
          <w:sz w:val="28"/>
          <w:szCs w:val="28"/>
        </w:rPr>
        <w:t>7.2</w:t>
      </w:r>
      <w:r w:rsidR="00A97BCF">
        <w:rPr>
          <w:rFonts w:ascii="Times New Roman" w:hAnsi="Times New Roman" w:cs="Times New Roman"/>
          <w:bCs/>
          <w:sz w:val="28"/>
          <w:szCs w:val="28"/>
        </w:rPr>
        <w:t xml:space="preserve">. </w:t>
      </w:r>
      <w:r w:rsidR="00CA5FBA" w:rsidRPr="00C61B76">
        <w:rPr>
          <w:rFonts w:ascii="Times New Roman" w:hAnsi="Times New Roman" w:cs="Times New Roman"/>
          <w:bCs/>
          <w:sz w:val="28"/>
          <w:szCs w:val="28"/>
        </w:rPr>
        <w:t xml:space="preserve">Для подведения итогов </w:t>
      </w:r>
      <w:r w:rsidR="00CA5FBA" w:rsidRPr="00C61B76">
        <w:rPr>
          <w:rFonts w:ascii="Times New Roman" w:hAnsi="Times New Roman" w:cs="Times New Roman"/>
          <w:sz w:val="28"/>
          <w:szCs w:val="28"/>
        </w:rPr>
        <w:t xml:space="preserve">Форума </w:t>
      </w:r>
      <w:r w:rsidR="00CA5FBA" w:rsidRPr="00C61B76">
        <w:rPr>
          <w:rFonts w:ascii="Times New Roman" w:hAnsi="Times New Roman" w:cs="Times New Roman"/>
          <w:bCs/>
          <w:sz w:val="28"/>
          <w:szCs w:val="28"/>
        </w:rPr>
        <w:t xml:space="preserve">создана система стимулирования </w:t>
      </w:r>
      <w:r w:rsidR="00CA5FBA" w:rsidRPr="00C61B76">
        <w:rPr>
          <w:rFonts w:ascii="Times New Roman" w:hAnsi="Times New Roman" w:cs="Times New Roman"/>
          <w:bCs/>
          <w:sz w:val="28"/>
          <w:szCs w:val="28"/>
        </w:rPr>
        <w:lastRenderedPageBreak/>
        <w:t xml:space="preserve">образовательных организаций города, которая представляет собой </w:t>
      </w:r>
      <w:r w:rsidR="00CA5FBA" w:rsidRPr="00C61B76">
        <w:rPr>
          <w:rFonts w:ascii="Times New Roman" w:hAnsi="Times New Roman" w:cs="Times New Roman"/>
          <w:sz w:val="28"/>
          <w:szCs w:val="28"/>
        </w:rPr>
        <w:t xml:space="preserve"> анализ представленных материалов и результативности участия в массовых городских мероприятиях и оценивается по следующей системе:</w:t>
      </w:r>
    </w:p>
    <w:p w:rsidR="00607D7C" w:rsidRPr="00C61B76" w:rsidRDefault="00607D7C" w:rsidP="00607D7C">
      <w:pPr>
        <w:tabs>
          <w:tab w:val="left" w:pos="0"/>
          <w:tab w:val="left" w:pos="426"/>
        </w:tabs>
        <w:spacing w:line="276" w:lineRule="auto"/>
        <w:ind w:right="142"/>
        <w:jc w:val="both"/>
        <w:rPr>
          <w:rFonts w:ascii="Times New Roman" w:hAnsi="Times New Roman" w:cs="Times New Roman"/>
          <w:sz w:val="28"/>
          <w:szCs w:val="28"/>
        </w:rPr>
      </w:pPr>
      <w:r w:rsidRPr="00C61B76">
        <w:rPr>
          <w:rFonts w:ascii="Times New Roman" w:hAnsi="Times New Roman" w:cs="Times New Roman"/>
          <w:sz w:val="28"/>
          <w:szCs w:val="28"/>
        </w:rPr>
        <w:t xml:space="preserve"> </w:t>
      </w:r>
      <w:r>
        <w:rPr>
          <w:rFonts w:ascii="Times New Roman" w:hAnsi="Times New Roman" w:cs="Times New Roman"/>
          <w:sz w:val="28"/>
          <w:szCs w:val="28"/>
        </w:rPr>
        <w:t>1</w:t>
      </w:r>
      <w:r w:rsidR="00A97BCF">
        <w:rPr>
          <w:rFonts w:ascii="Times New Roman" w:hAnsi="Times New Roman" w:cs="Times New Roman"/>
          <w:sz w:val="28"/>
          <w:szCs w:val="28"/>
        </w:rPr>
        <w:t>)</w:t>
      </w:r>
      <w:r w:rsidRPr="00C61B76">
        <w:rPr>
          <w:rFonts w:ascii="Times New Roman" w:hAnsi="Times New Roman" w:cs="Times New Roman"/>
          <w:sz w:val="28"/>
          <w:szCs w:val="28"/>
        </w:rPr>
        <w:t>«Лауреат»:</w:t>
      </w:r>
    </w:p>
    <w:p w:rsidR="00607D7C" w:rsidRPr="00C61B76" w:rsidRDefault="00607D7C" w:rsidP="00607D7C">
      <w:pPr>
        <w:tabs>
          <w:tab w:val="left" w:pos="0"/>
          <w:tab w:val="left" w:pos="426"/>
        </w:tabs>
        <w:spacing w:line="276" w:lineRule="auto"/>
        <w:ind w:right="142"/>
        <w:jc w:val="both"/>
        <w:rPr>
          <w:rFonts w:ascii="Times New Roman" w:hAnsi="Times New Roman" w:cs="Times New Roman"/>
          <w:sz w:val="28"/>
          <w:szCs w:val="28"/>
        </w:rPr>
      </w:pPr>
      <w:r w:rsidRPr="00C61B76">
        <w:rPr>
          <w:rFonts w:ascii="Times New Roman" w:hAnsi="Times New Roman" w:cs="Times New Roman"/>
          <w:sz w:val="28"/>
          <w:szCs w:val="28"/>
          <w:lang w:val="en-US"/>
        </w:rPr>
        <w:t>I</w:t>
      </w:r>
      <w:r>
        <w:rPr>
          <w:rFonts w:ascii="Times New Roman" w:hAnsi="Times New Roman" w:cs="Times New Roman"/>
          <w:sz w:val="28"/>
          <w:szCs w:val="28"/>
        </w:rPr>
        <w:t xml:space="preserve"> степени – </w:t>
      </w:r>
      <w:r w:rsidRPr="00A97BCF">
        <w:rPr>
          <w:rFonts w:ascii="Times New Roman" w:hAnsi="Times New Roman" w:cs="Times New Roman"/>
          <w:sz w:val="28"/>
          <w:szCs w:val="28"/>
        </w:rPr>
        <w:t>5</w:t>
      </w:r>
      <w:r w:rsidRPr="00C61B76">
        <w:rPr>
          <w:rFonts w:ascii="Times New Roman" w:hAnsi="Times New Roman" w:cs="Times New Roman"/>
          <w:sz w:val="28"/>
          <w:szCs w:val="28"/>
        </w:rPr>
        <w:t>0 баллов;</w:t>
      </w:r>
    </w:p>
    <w:p w:rsidR="00607D7C" w:rsidRPr="00C61B76" w:rsidRDefault="00607D7C" w:rsidP="00607D7C">
      <w:pPr>
        <w:tabs>
          <w:tab w:val="left" w:pos="0"/>
          <w:tab w:val="left" w:pos="426"/>
        </w:tabs>
        <w:spacing w:line="276" w:lineRule="auto"/>
        <w:ind w:right="142"/>
        <w:jc w:val="both"/>
        <w:rPr>
          <w:rFonts w:ascii="Times New Roman" w:hAnsi="Times New Roman" w:cs="Times New Roman"/>
          <w:sz w:val="28"/>
          <w:szCs w:val="28"/>
        </w:rPr>
      </w:pPr>
      <w:r w:rsidRPr="00C61B76">
        <w:rPr>
          <w:rFonts w:ascii="Times New Roman" w:hAnsi="Times New Roman" w:cs="Times New Roman"/>
          <w:sz w:val="28"/>
          <w:szCs w:val="28"/>
          <w:lang w:val="en-US"/>
        </w:rPr>
        <w:t>II</w:t>
      </w:r>
      <w:r w:rsidRPr="00C61B76">
        <w:rPr>
          <w:rFonts w:ascii="Times New Roman" w:hAnsi="Times New Roman" w:cs="Times New Roman"/>
          <w:sz w:val="28"/>
          <w:szCs w:val="28"/>
        </w:rPr>
        <w:t xml:space="preserve"> степени – 40 баллов;</w:t>
      </w:r>
    </w:p>
    <w:p w:rsidR="00607D7C" w:rsidRDefault="00607D7C" w:rsidP="00607D7C">
      <w:pPr>
        <w:tabs>
          <w:tab w:val="left" w:pos="0"/>
          <w:tab w:val="left" w:pos="426"/>
        </w:tabs>
        <w:spacing w:line="276" w:lineRule="auto"/>
        <w:ind w:right="142"/>
        <w:jc w:val="both"/>
        <w:rPr>
          <w:rFonts w:ascii="Times New Roman" w:hAnsi="Times New Roman" w:cs="Times New Roman"/>
          <w:sz w:val="28"/>
          <w:szCs w:val="28"/>
        </w:rPr>
      </w:pPr>
      <w:r w:rsidRPr="00C61B76">
        <w:rPr>
          <w:rFonts w:ascii="Times New Roman" w:hAnsi="Times New Roman" w:cs="Times New Roman"/>
          <w:sz w:val="28"/>
          <w:szCs w:val="28"/>
          <w:lang w:val="en-US"/>
        </w:rPr>
        <w:t>I</w:t>
      </w:r>
      <w:r>
        <w:rPr>
          <w:rFonts w:ascii="Times New Roman" w:hAnsi="Times New Roman" w:cs="Times New Roman"/>
          <w:sz w:val="28"/>
          <w:szCs w:val="28"/>
          <w:lang w:val="en-US"/>
        </w:rPr>
        <w:t>II</w:t>
      </w:r>
      <w:r>
        <w:rPr>
          <w:rFonts w:ascii="Times New Roman" w:hAnsi="Times New Roman" w:cs="Times New Roman"/>
          <w:sz w:val="28"/>
          <w:szCs w:val="28"/>
        </w:rPr>
        <w:t xml:space="preserve"> степени – </w:t>
      </w:r>
      <w:r w:rsidRPr="00A97BCF">
        <w:rPr>
          <w:rFonts w:ascii="Times New Roman" w:hAnsi="Times New Roman" w:cs="Times New Roman"/>
          <w:sz w:val="28"/>
          <w:szCs w:val="28"/>
        </w:rPr>
        <w:t>3</w:t>
      </w:r>
      <w:r>
        <w:rPr>
          <w:rFonts w:ascii="Times New Roman" w:hAnsi="Times New Roman" w:cs="Times New Roman"/>
          <w:sz w:val="28"/>
          <w:szCs w:val="28"/>
        </w:rPr>
        <w:t>0 баллов.</w:t>
      </w:r>
    </w:p>
    <w:p w:rsidR="00607D7C" w:rsidRDefault="00607D7C" w:rsidP="00607D7C">
      <w:pPr>
        <w:tabs>
          <w:tab w:val="left" w:pos="0"/>
          <w:tab w:val="left" w:pos="426"/>
        </w:tabs>
        <w:spacing w:line="276" w:lineRule="auto"/>
        <w:ind w:right="142"/>
        <w:jc w:val="both"/>
        <w:rPr>
          <w:rFonts w:ascii="Times New Roman" w:hAnsi="Times New Roman" w:cs="Times New Roman"/>
          <w:sz w:val="28"/>
          <w:szCs w:val="28"/>
        </w:rPr>
      </w:pPr>
      <w:r>
        <w:rPr>
          <w:rFonts w:ascii="Times New Roman" w:hAnsi="Times New Roman" w:cs="Times New Roman"/>
          <w:sz w:val="28"/>
          <w:szCs w:val="28"/>
        </w:rPr>
        <w:t>2</w:t>
      </w:r>
      <w:r w:rsidR="00A97BCF">
        <w:rPr>
          <w:rFonts w:ascii="Times New Roman" w:hAnsi="Times New Roman" w:cs="Times New Roman"/>
          <w:sz w:val="28"/>
          <w:szCs w:val="28"/>
        </w:rPr>
        <w:t>)</w:t>
      </w:r>
      <w:r>
        <w:rPr>
          <w:rFonts w:ascii="Times New Roman" w:hAnsi="Times New Roman" w:cs="Times New Roman"/>
          <w:sz w:val="28"/>
          <w:szCs w:val="28"/>
        </w:rPr>
        <w:t xml:space="preserve"> «Дипломант»:</w:t>
      </w:r>
    </w:p>
    <w:p w:rsidR="00607D7C" w:rsidRDefault="00607D7C" w:rsidP="00607D7C">
      <w:pPr>
        <w:tabs>
          <w:tab w:val="left" w:pos="0"/>
          <w:tab w:val="left" w:pos="426"/>
        </w:tabs>
        <w:spacing w:line="276" w:lineRule="auto"/>
        <w:ind w:right="142"/>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степени – 25 баллов;</w:t>
      </w:r>
    </w:p>
    <w:p w:rsidR="00607D7C" w:rsidRDefault="00607D7C" w:rsidP="00607D7C">
      <w:pPr>
        <w:tabs>
          <w:tab w:val="left" w:pos="0"/>
          <w:tab w:val="left" w:pos="426"/>
        </w:tabs>
        <w:spacing w:line="276" w:lineRule="auto"/>
        <w:ind w:right="142"/>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степени – 25 баллов;</w:t>
      </w:r>
    </w:p>
    <w:p w:rsidR="00607D7C" w:rsidRDefault="00607D7C" w:rsidP="00607D7C">
      <w:pPr>
        <w:tabs>
          <w:tab w:val="left" w:pos="0"/>
          <w:tab w:val="left" w:pos="426"/>
        </w:tabs>
        <w:spacing w:line="276" w:lineRule="auto"/>
        <w:ind w:right="142"/>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степени – 25 баллов.</w:t>
      </w:r>
    </w:p>
    <w:p w:rsidR="00A97BCF" w:rsidRPr="00C61B76" w:rsidRDefault="00A97BCF" w:rsidP="00607D7C">
      <w:pPr>
        <w:tabs>
          <w:tab w:val="left" w:pos="0"/>
          <w:tab w:val="left" w:pos="426"/>
        </w:tabs>
        <w:spacing w:line="276" w:lineRule="auto"/>
        <w:ind w:right="142"/>
        <w:jc w:val="both"/>
        <w:rPr>
          <w:rFonts w:ascii="Times New Roman" w:hAnsi="Times New Roman" w:cs="Times New Roman"/>
          <w:sz w:val="28"/>
          <w:szCs w:val="28"/>
        </w:rPr>
      </w:pPr>
      <w:r>
        <w:rPr>
          <w:rFonts w:ascii="Times New Roman" w:hAnsi="Times New Roman" w:cs="Times New Roman"/>
          <w:sz w:val="28"/>
          <w:szCs w:val="28"/>
        </w:rPr>
        <w:t>3)</w:t>
      </w:r>
      <w:r w:rsidRPr="00177471">
        <w:rPr>
          <w:rFonts w:ascii="Times New Roman" w:hAnsi="Times New Roman" w:cs="Times New Roman"/>
          <w:sz w:val="28"/>
          <w:szCs w:val="28"/>
        </w:rPr>
        <w:t xml:space="preserve"> </w:t>
      </w:r>
      <w:r>
        <w:rPr>
          <w:rFonts w:ascii="Times New Roman" w:hAnsi="Times New Roman" w:cs="Times New Roman"/>
          <w:sz w:val="28"/>
          <w:szCs w:val="28"/>
        </w:rPr>
        <w:t>Учреждению присуждается – 20 баллов, если конкурсант, отмечен</w:t>
      </w:r>
      <w:r w:rsidRPr="00C61B76">
        <w:rPr>
          <w:rFonts w:ascii="Times New Roman" w:hAnsi="Times New Roman" w:cs="Times New Roman"/>
          <w:sz w:val="28"/>
          <w:szCs w:val="28"/>
        </w:rPr>
        <w:t xml:space="preserve"> </w:t>
      </w:r>
      <w:r>
        <w:rPr>
          <w:rFonts w:ascii="Times New Roman" w:hAnsi="Times New Roman" w:cs="Times New Roman"/>
          <w:sz w:val="28"/>
          <w:szCs w:val="28"/>
        </w:rPr>
        <w:t xml:space="preserve">специальной </w:t>
      </w:r>
      <w:r w:rsidRPr="00C61B76">
        <w:rPr>
          <w:rFonts w:ascii="Times New Roman" w:hAnsi="Times New Roman" w:cs="Times New Roman"/>
          <w:sz w:val="28"/>
          <w:szCs w:val="28"/>
        </w:rPr>
        <w:t>грамотой по</w:t>
      </w:r>
      <w:r>
        <w:rPr>
          <w:rFonts w:ascii="Times New Roman" w:hAnsi="Times New Roman" w:cs="Times New Roman"/>
          <w:sz w:val="28"/>
          <w:szCs w:val="28"/>
        </w:rPr>
        <w:t xml:space="preserve"> итогам мероприятия.</w:t>
      </w:r>
    </w:p>
    <w:p w:rsidR="00CA5FBA" w:rsidRPr="00C61B76" w:rsidRDefault="00A97BCF">
      <w:pPr>
        <w:tabs>
          <w:tab w:val="left" w:pos="0"/>
          <w:tab w:val="left" w:pos="426"/>
        </w:tabs>
        <w:spacing w:line="276" w:lineRule="auto"/>
        <w:ind w:right="142"/>
        <w:jc w:val="both"/>
        <w:rPr>
          <w:rFonts w:ascii="Times New Roman" w:hAnsi="Times New Roman" w:cs="Times New Roman"/>
          <w:sz w:val="28"/>
          <w:szCs w:val="28"/>
        </w:rPr>
      </w:pPr>
      <w:r>
        <w:rPr>
          <w:rFonts w:ascii="Times New Roman" w:hAnsi="Times New Roman" w:cs="Times New Roman"/>
          <w:sz w:val="28"/>
          <w:szCs w:val="28"/>
        </w:rPr>
        <w:t>4)</w:t>
      </w:r>
      <w:r w:rsidR="00607D7C">
        <w:rPr>
          <w:rFonts w:ascii="Times New Roman" w:hAnsi="Times New Roman" w:cs="Times New Roman"/>
          <w:sz w:val="28"/>
          <w:szCs w:val="28"/>
        </w:rPr>
        <w:t xml:space="preserve"> </w:t>
      </w:r>
      <w:r w:rsidR="001613DD" w:rsidRPr="001613DD">
        <w:rPr>
          <w:rFonts w:ascii="Times New Roman" w:hAnsi="Times New Roman" w:cs="Times New Roman"/>
          <w:sz w:val="28"/>
          <w:szCs w:val="28"/>
        </w:rPr>
        <w:t>Учреждению присуждается – 3 балла (за каждую работу</w:t>
      </w:r>
      <w:r w:rsidR="001613DD">
        <w:rPr>
          <w:rFonts w:ascii="Times New Roman" w:hAnsi="Times New Roman" w:cs="Times New Roman"/>
          <w:sz w:val="28"/>
          <w:szCs w:val="28"/>
        </w:rPr>
        <w:t xml:space="preserve"> и творческий номер</w:t>
      </w:r>
      <w:r w:rsidR="001613DD" w:rsidRPr="001613DD">
        <w:rPr>
          <w:rFonts w:ascii="Times New Roman" w:hAnsi="Times New Roman" w:cs="Times New Roman"/>
          <w:sz w:val="28"/>
          <w:szCs w:val="28"/>
        </w:rPr>
        <w:t xml:space="preserve"> в номинации и возрастной группе),</w:t>
      </w:r>
      <w:r w:rsidR="001613DD">
        <w:rPr>
          <w:rFonts w:ascii="Times New Roman" w:hAnsi="Times New Roman" w:cs="Times New Roman"/>
          <w:sz w:val="28"/>
          <w:szCs w:val="28"/>
        </w:rPr>
        <w:t xml:space="preserve"> </w:t>
      </w:r>
      <w:r>
        <w:rPr>
          <w:rFonts w:ascii="Times New Roman" w:hAnsi="Times New Roman" w:cs="Times New Roman"/>
          <w:sz w:val="28"/>
          <w:szCs w:val="28"/>
        </w:rPr>
        <w:t xml:space="preserve">если они </w:t>
      </w:r>
      <w:r w:rsidR="00D32E9B">
        <w:rPr>
          <w:rFonts w:ascii="Times New Roman" w:hAnsi="Times New Roman" w:cs="Times New Roman"/>
          <w:sz w:val="28"/>
          <w:szCs w:val="28"/>
        </w:rPr>
        <w:t xml:space="preserve"> </w:t>
      </w:r>
      <w:r>
        <w:rPr>
          <w:rFonts w:ascii="Times New Roman" w:hAnsi="Times New Roman" w:cs="Times New Roman"/>
          <w:sz w:val="28"/>
          <w:szCs w:val="28"/>
        </w:rPr>
        <w:t>не стали победителями и призёрами конкурса.</w:t>
      </w:r>
    </w:p>
    <w:p w:rsidR="00CA5FBA" w:rsidRDefault="00747828" w:rsidP="00747828">
      <w:pPr>
        <w:tabs>
          <w:tab w:val="left" w:pos="0"/>
          <w:tab w:val="left" w:pos="426"/>
        </w:tabs>
        <w:spacing w:line="276" w:lineRule="auto"/>
        <w:ind w:right="142" w:firstLine="709"/>
        <w:jc w:val="both"/>
        <w:rPr>
          <w:rFonts w:ascii="Times New Roman" w:hAnsi="Times New Roman" w:cs="Times New Roman"/>
          <w:sz w:val="28"/>
          <w:szCs w:val="28"/>
        </w:rPr>
      </w:pPr>
      <w:r>
        <w:rPr>
          <w:rFonts w:ascii="Times New Roman" w:hAnsi="Times New Roman" w:cs="Times New Roman"/>
          <w:sz w:val="28"/>
          <w:szCs w:val="28"/>
        </w:rPr>
        <w:t>7.3</w:t>
      </w:r>
      <w:r w:rsidR="00A97BCF">
        <w:rPr>
          <w:rFonts w:ascii="Times New Roman" w:hAnsi="Times New Roman" w:cs="Times New Roman"/>
          <w:sz w:val="28"/>
          <w:szCs w:val="28"/>
        </w:rPr>
        <w:t>.</w:t>
      </w:r>
      <w:r w:rsidR="00177471">
        <w:rPr>
          <w:rFonts w:ascii="Times New Roman" w:hAnsi="Times New Roman" w:cs="Times New Roman"/>
          <w:sz w:val="28"/>
          <w:szCs w:val="28"/>
        </w:rPr>
        <w:t xml:space="preserve"> </w:t>
      </w:r>
      <w:r w:rsidR="00A97BCF">
        <w:rPr>
          <w:rFonts w:ascii="Times New Roman" w:hAnsi="Times New Roman" w:cs="Times New Roman"/>
          <w:sz w:val="28"/>
          <w:szCs w:val="28"/>
        </w:rPr>
        <w:t xml:space="preserve">Если победитель городского конкурса (в рамках Форума) </w:t>
      </w:r>
      <w:r w:rsidR="00AA0153">
        <w:rPr>
          <w:rFonts w:ascii="Times New Roman" w:hAnsi="Times New Roman" w:cs="Times New Roman"/>
          <w:sz w:val="28"/>
          <w:szCs w:val="28"/>
        </w:rPr>
        <w:t xml:space="preserve">продолжил участие в этом же конкурсе на областном </w:t>
      </w:r>
      <w:r w:rsidR="00177471">
        <w:rPr>
          <w:rFonts w:ascii="Times New Roman" w:hAnsi="Times New Roman" w:cs="Times New Roman"/>
          <w:sz w:val="28"/>
          <w:szCs w:val="28"/>
        </w:rPr>
        <w:t>уровн</w:t>
      </w:r>
      <w:r w:rsidR="00AA0153">
        <w:rPr>
          <w:rFonts w:ascii="Times New Roman" w:hAnsi="Times New Roman" w:cs="Times New Roman"/>
          <w:sz w:val="28"/>
          <w:szCs w:val="28"/>
        </w:rPr>
        <w:t>е, то учреждению</w:t>
      </w:r>
      <w:r w:rsidR="00177471">
        <w:rPr>
          <w:rFonts w:ascii="Times New Roman" w:hAnsi="Times New Roman" w:cs="Times New Roman"/>
          <w:sz w:val="28"/>
          <w:szCs w:val="28"/>
        </w:rPr>
        <w:t xml:space="preserve"> </w:t>
      </w:r>
      <w:r w:rsidR="00AA0153">
        <w:rPr>
          <w:rFonts w:ascii="Times New Roman" w:hAnsi="Times New Roman" w:cs="Times New Roman"/>
          <w:sz w:val="28"/>
          <w:szCs w:val="28"/>
        </w:rPr>
        <w:t>начисляются дополнительные баллы</w:t>
      </w:r>
      <w:r w:rsidR="00E44A3E">
        <w:rPr>
          <w:rFonts w:ascii="Times New Roman" w:hAnsi="Times New Roman" w:cs="Times New Roman"/>
          <w:sz w:val="28"/>
          <w:szCs w:val="28"/>
        </w:rPr>
        <w:t xml:space="preserve">: </w:t>
      </w:r>
    </w:p>
    <w:p w:rsidR="00177471" w:rsidRDefault="00AA0153" w:rsidP="00177471">
      <w:pPr>
        <w:tabs>
          <w:tab w:val="left" w:pos="0"/>
          <w:tab w:val="left" w:pos="426"/>
        </w:tabs>
        <w:spacing w:line="276"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1) </w:t>
      </w:r>
      <w:r w:rsidR="00177471">
        <w:rPr>
          <w:rFonts w:ascii="Times New Roman" w:hAnsi="Times New Roman" w:cs="Times New Roman"/>
          <w:sz w:val="28"/>
          <w:szCs w:val="28"/>
        </w:rPr>
        <w:t>«Лауреат»:</w:t>
      </w:r>
    </w:p>
    <w:p w:rsidR="00177471" w:rsidRDefault="00177471" w:rsidP="00177471">
      <w:pPr>
        <w:tabs>
          <w:tab w:val="left" w:pos="0"/>
          <w:tab w:val="left" w:pos="426"/>
        </w:tabs>
        <w:spacing w:line="276"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степени – 50 баллов;</w:t>
      </w:r>
    </w:p>
    <w:p w:rsidR="00177471" w:rsidRDefault="00177471" w:rsidP="00177471">
      <w:pPr>
        <w:tabs>
          <w:tab w:val="left" w:pos="0"/>
          <w:tab w:val="left" w:pos="426"/>
        </w:tabs>
        <w:spacing w:line="276"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степени – 40 баллов;</w:t>
      </w:r>
    </w:p>
    <w:p w:rsidR="00177471" w:rsidRDefault="00177471" w:rsidP="00177471">
      <w:pPr>
        <w:tabs>
          <w:tab w:val="left" w:pos="0"/>
          <w:tab w:val="left" w:pos="426"/>
        </w:tabs>
        <w:spacing w:line="276"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степени – 30 баллов;</w:t>
      </w:r>
    </w:p>
    <w:p w:rsidR="00177471" w:rsidRDefault="00AA0153" w:rsidP="00177471">
      <w:pPr>
        <w:tabs>
          <w:tab w:val="left" w:pos="0"/>
          <w:tab w:val="left" w:pos="426"/>
        </w:tabs>
        <w:spacing w:line="276" w:lineRule="auto"/>
        <w:ind w:right="142"/>
        <w:jc w:val="both"/>
        <w:rPr>
          <w:rFonts w:ascii="Times New Roman" w:hAnsi="Times New Roman" w:cs="Times New Roman"/>
          <w:sz w:val="28"/>
          <w:szCs w:val="28"/>
        </w:rPr>
      </w:pPr>
      <w:r>
        <w:rPr>
          <w:rFonts w:ascii="Times New Roman" w:hAnsi="Times New Roman" w:cs="Times New Roman"/>
          <w:sz w:val="28"/>
          <w:szCs w:val="28"/>
        </w:rPr>
        <w:t>2)</w:t>
      </w:r>
      <w:r w:rsidR="00177471">
        <w:rPr>
          <w:rFonts w:ascii="Times New Roman" w:hAnsi="Times New Roman" w:cs="Times New Roman"/>
          <w:sz w:val="28"/>
          <w:szCs w:val="28"/>
        </w:rPr>
        <w:t>«Дипломант»:</w:t>
      </w:r>
    </w:p>
    <w:p w:rsidR="00177471" w:rsidRDefault="00177471" w:rsidP="00177471">
      <w:pPr>
        <w:tabs>
          <w:tab w:val="left" w:pos="0"/>
          <w:tab w:val="left" w:pos="426"/>
        </w:tabs>
        <w:spacing w:line="276"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степени – </w:t>
      </w:r>
      <w:r w:rsidR="00E66BE9">
        <w:rPr>
          <w:rFonts w:ascii="Times New Roman" w:hAnsi="Times New Roman" w:cs="Times New Roman"/>
          <w:sz w:val="28"/>
          <w:szCs w:val="28"/>
        </w:rPr>
        <w:t>2</w:t>
      </w:r>
      <w:r>
        <w:rPr>
          <w:rFonts w:ascii="Times New Roman" w:hAnsi="Times New Roman" w:cs="Times New Roman"/>
          <w:sz w:val="28"/>
          <w:szCs w:val="28"/>
        </w:rPr>
        <w:t>5 баллов;</w:t>
      </w:r>
    </w:p>
    <w:p w:rsidR="00177471" w:rsidRDefault="00177471" w:rsidP="00177471">
      <w:pPr>
        <w:tabs>
          <w:tab w:val="left" w:pos="0"/>
          <w:tab w:val="left" w:pos="426"/>
        </w:tabs>
        <w:spacing w:line="276"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степени – </w:t>
      </w:r>
      <w:r w:rsidR="00E66BE9">
        <w:rPr>
          <w:rFonts w:ascii="Times New Roman" w:hAnsi="Times New Roman" w:cs="Times New Roman"/>
          <w:sz w:val="28"/>
          <w:szCs w:val="28"/>
        </w:rPr>
        <w:t>25</w:t>
      </w:r>
      <w:r>
        <w:rPr>
          <w:rFonts w:ascii="Times New Roman" w:hAnsi="Times New Roman" w:cs="Times New Roman"/>
          <w:sz w:val="28"/>
          <w:szCs w:val="28"/>
        </w:rPr>
        <w:t xml:space="preserve"> баллов;</w:t>
      </w:r>
    </w:p>
    <w:p w:rsidR="00177471" w:rsidRDefault="00177471" w:rsidP="00177471">
      <w:pPr>
        <w:tabs>
          <w:tab w:val="left" w:pos="0"/>
          <w:tab w:val="left" w:pos="426"/>
        </w:tabs>
        <w:spacing w:line="276"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степени – 25 баллов;</w:t>
      </w:r>
    </w:p>
    <w:p w:rsidR="00AA0153" w:rsidRDefault="00AA0153" w:rsidP="00177471">
      <w:pPr>
        <w:tabs>
          <w:tab w:val="left" w:pos="0"/>
          <w:tab w:val="left" w:pos="426"/>
        </w:tabs>
        <w:spacing w:line="276" w:lineRule="auto"/>
        <w:ind w:right="142"/>
        <w:jc w:val="both"/>
        <w:rPr>
          <w:rFonts w:ascii="Times New Roman" w:hAnsi="Times New Roman" w:cs="Times New Roman"/>
          <w:sz w:val="28"/>
          <w:szCs w:val="28"/>
        </w:rPr>
      </w:pPr>
      <w:r>
        <w:rPr>
          <w:rFonts w:ascii="Times New Roman" w:hAnsi="Times New Roman" w:cs="Times New Roman"/>
          <w:sz w:val="28"/>
          <w:szCs w:val="28"/>
        </w:rPr>
        <w:t>3) Учреждению присуждается – 20 баллов, если конкурсант, отмечен специальной грамотой областного уровня по итогам мероприятия</w:t>
      </w:r>
      <w:r w:rsidR="00B07FC2">
        <w:rPr>
          <w:rFonts w:ascii="Times New Roman" w:hAnsi="Times New Roman" w:cs="Times New Roman"/>
          <w:sz w:val="28"/>
          <w:szCs w:val="28"/>
        </w:rPr>
        <w:t>.</w:t>
      </w:r>
    </w:p>
    <w:p w:rsidR="00177471" w:rsidRPr="00C61B76" w:rsidRDefault="00747828" w:rsidP="00177471">
      <w:pPr>
        <w:tabs>
          <w:tab w:val="left" w:pos="0"/>
          <w:tab w:val="left" w:pos="426"/>
        </w:tabs>
        <w:spacing w:line="276"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177471" w:rsidRPr="00C61B76">
        <w:rPr>
          <w:rFonts w:ascii="Times New Roman" w:hAnsi="Times New Roman" w:cs="Times New Roman"/>
          <w:sz w:val="28"/>
          <w:szCs w:val="28"/>
        </w:rPr>
        <w:t xml:space="preserve">Все полученные результаты суммируются. </w:t>
      </w:r>
    </w:p>
    <w:p w:rsidR="00177471" w:rsidRDefault="00177471">
      <w:pPr>
        <w:tabs>
          <w:tab w:val="left" w:pos="0"/>
          <w:tab w:val="left" w:pos="426"/>
        </w:tabs>
        <w:spacing w:line="276" w:lineRule="auto"/>
        <w:ind w:right="142"/>
        <w:jc w:val="both"/>
        <w:rPr>
          <w:rFonts w:ascii="Times New Roman" w:hAnsi="Times New Roman" w:cs="Times New Roman"/>
          <w:sz w:val="28"/>
          <w:szCs w:val="28"/>
        </w:rPr>
      </w:pPr>
    </w:p>
    <w:p w:rsidR="00CA5FBA" w:rsidRPr="00C61B76" w:rsidRDefault="00CA5FBA">
      <w:pPr>
        <w:tabs>
          <w:tab w:val="left" w:pos="426"/>
        </w:tabs>
        <w:spacing w:line="276" w:lineRule="auto"/>
        <w:rPr>
          <w:rFonts w:ascii="Times New Roman" w:hAnsi="Times New Roman" w:cs="Times New Roman"/>
          <w:sz w:val="28"/>
          <w:szCs w:val="28"/>
        </w:rPr>
      </w:pPr>
    </w:p>
    <w:p w:rsidR="00CA5FBA" w:rsidRPr="00C61B76" w:rsidRDefault="00CA5FBA">
      <w:pPr>
        <w:tabs>
          <w:tab w:val="left" w:pos="426"/>
        </w:tabs>
        <w:spacing w:line="276" w:lineRule="auto"/>
        <w:rPr>
          <w:rFonts w:ascii="Times New Roman" w:hAnsi="Times New Roman" w:cs="Times New Roman"/>
          <w:sz w:val="28"/>
          <w:szCs w:val="28"/>
        </w:rPr>
      </w:pPr>
    </w:p>
    <w:p w:rsidR="00CA5FBA" w:rsidRDefault="00CA5FBA">
      <w:pPr>
        <w:tabs>
          <w:tab w:val="left" w:pos="426"/>
        </w:tabs>
        <w:spacing w:line="276" w:lineRule="auto"/>
        <w:rPr>
          <w:rFonts w:ascii="Times New Roman" w:hAnsi="Times New Roman" w:cs="Times New Roman"/>
          <w:sz w:val="28"/>
          <w:szCs w:val="28"/>
        </w:rPr>
      </w:pPr>
    </w:p>
    <w:p w:rsidR="00B07FC2" w:rsidRDefault="00B07FC2">
      <w:pPr>
        <w:tabs>
          <w:tab w:val="left" w:pos="426"/>
        </w:tabs>
        <w:spacing w:line="276" w:lineRule="auto"/>
        <w:rPr>
          <w:rFonts w:ascii="Times New Roman" w:hAnsi="Times New Roman" w:cs="Times New Roman"/>
          <w:sz w:val="28"/>
          <w:szCs w:val="28"/>
        </w:rPr>
      </w:pPr>
    </w:p>
    <w:p w:rsidR="001613DD" w:rsidRDefault="001613DD">
      <w:pPr>
        <w:tabs>
          <w:tab w:val="left" w:pos="426"/>
        </w:tabs>
        <w:spacing w:line="276" w:lineRule="auto"/>
        <w:rPr>
          <w:rFonts w:ascii="Times New Roman" w:hAnsi="Times New Roman" w:cs="Times New Roman"/>
          <w:sz w:val="28"/>
          <w:szCs w:val="28"/>
        </w:rPr>
      </w:pPr>
    </w:p>
    <w:p w:rsidR="00B07FC2" w:rsidRDefault="00B07FC2">
      <w:pPr>
        <w:tabs>
          <w:tab w:val="left" w:pos="426"/>
        </w:tabs>
        <w:spacing w:line="276" w:lineRule="auto"/>
        <w:rPr>
          <w:rFonts w:ascii="Times New Roman" w:hAnsi="Times New Roman" w:cs="Times New Roman"/>
          <w:sz w:val="28"/>
          <w:szCs w:val="28"/>
        </w:rPr>
      </w:pPr>
    </w:p>
    <w:p w:rsidR="00B07FC2" w:rsidRDefault="00B07FC2">
      <w:pPr>
        <w:tabs>
          <w:tab w:val="left" w:pos="426"/>
        </w:tabs>
        <w:spacing w:line="276" w:lineRule="auto"/>
        <w:rPr>
          <w:rFonts w:ascii="Times New Roman" w:hAnsi="Times New Roman" w:cs="Times New Roman"/>
          <w:sz w:val="28"/>
          <w:szCs w:val="28"/>
        </w:rPr>
      </w:pPr>
    </w:p>
    <w:p w:rsidR="00B07FC2" w:rsidRPr="00C61B76" w:rsidRDefault="00B07FC2">
      <w:pPr>
        <w:tabs>
          <w:tab w:val="left" w:pos="426"/>
        </w:tabs>
        <w:spacing w:line="276" w:lineRule="auto"/>
        <w:rPr>
          <w:rFonts w:ascii="Times New Roman" w:hAnsi="Times New Roman" w:cs="Times New Roman"/>
          <w:sz w:val="28"/>
          <w:szCs w:val="28"/>
        </w:rPr>
      </w:pPr>
    </w:p>
    <w:p w:rsidR="00990074" w:rsidRPr="00C61B76" w:rsidRDefault="00990074">
      <w:pPr>
        <w:tabs>
          <w:tab w:val="left" w:pos="426"/>
        </w:tabs>
        <w:spacing w:line="276" w:lineRule="auto"/>
        <w:rPr>
          <w:rFonts w:ascii="Times New Roman" w:hAnsi="Times New Roman" w:cs="Times New Roman"/>
          <w:sz w:val="28"/>
          <w:szCs w:val="28"/>
        </w:rPr>
      </w:pPr>
    </w:p>
    <w:p w:rsidR="00123301" w:rsidRPr="009C1BAC" w:rsidRDefault="00123301">
      <w:pPr>
        <w:tabs>
          <w:tab w:val="left" w:pos="426"/>
        </w:tabs>
        <w:spacing w:line="276" w:lineRule="auto"/>
        <w:jc w:val="center"/>
        <w:rPr>
          <w:rFonts w:ascii="Times New Roman" w:hAnsi="Times New Roman" w:cs="Times New Roman"/>
          <w:b/>
        </w:rPr>
      </w:pPr>
      <w:r w:rsidRPr="009C1BAC">
        <w:rPr>
          <w:rFonts w:ascii="Times New Roman" w:hAnsi="Times New Roman" w:cs="Times New Roman"/>
          <w:b/>
        </w:rPr>
        <w:lastRenderedPageBreak/>
        <w:t>Перечень мероприятий</w:t>
      </w:r>
      <w:r w:rsidR="00990074" w:rsidRPr="009C1BAC">
        <w:rPr>
          <w:rFonts w:ascii="Times New Roman" w:hAnsi="Times New Roman" w:cs="Times New Roman"/>
          <w:b/>
        </w:rPr>
        <w:t xml:space="preserve">, </w:t>
      </w:r>
      <w:r w:rsidRPr="009C1BAC">
        <w:rPr>
          <w:rFonts w:ascii="Times New Roman" w:hAnsi="Times New Roman" w:cs="Times New Roman"/>
          <w:b/>
        </w:rPr>
        <w:t xml:space="preserve">проводимых в рамках </w:t>
      </w:r>
      <w:r w:rsidR="00CA5FBA" w:rsidRPr="009C1BAC">
        <w:rPr>
          <w:rFonts w:ascii="Times New Roman" w:hAnsi="Times New Roman" w:cs="Times New Roman"/>
          <w:b/>
          <w:lang w:val="en-US"/>
        </w:rPr>
        <w:t>X</w:t>
      </w:r>
      <w:r w:rsidR="00E44A3E">
        <w:rPr>
          <w:rFonts w:ascii="Times New Roman" w:hAnsi="Times New Roman" w:cs="Times New Roman"/>
          <w:b/>
          <w:lang w:val="en-US"/>
        </w:rPr>
        <w:t>I</w:t>
      </w:r>
      <w:r w:rsidRPr="009C1BAC">
        <w:rPr>
          <w:rFonts w:ascii="Times New Roman" w:hAnsi="Times New Roman" w:cs="Times New Roman"/>
          <w:b/>
          <w:lang w:val="en-US"/>
        </w:rPr>
        <w:t>I</w:t>
      </w:r>
      <w:r w:rsidR="00417BCB" w:rsidRPr="009C1BAC">
        <w:rPr>
          <w:rFonts w:ascii="Times New Roman" w:hAnsi="Times New Roman" w:cs="Times New Roman"/>
          <w:b/>
          <w:lang w:val="en-US"/>
        </w:rPr>
        <w:t>I</w:t>
      </w:r>
      <w:r w:rsidR="00CA5FBA" w:rsidRPr="009C1BAC">
        <w:rPr>
          <w:rFonts w:ascii="Times New Roman" w:hAnsi="Times New Roman" w:cs="Times New Roman"/>
          <w:b/>
        </w:rPr>
        <w:t>-</w:t>
      </w:r>
      <w:r w:rsidRPr="009C1BAC">
        <w:rPr>
          <w:rFonts w:ascii="Times New Roman" w:hAnsi="Times New Roman" w:cs="Times New Roman"/>
          <w:b/>
        </w:rPr>
        <w:t>го</w:t>
      </w:r>
      <w:r w:rsidR="00990074" w:rsidRPr="009C1BAC">
        <w:rPr>
          <w:rFonts w:ascii="Times New Roman" w:hAnsi="Times New Roman" w:cs="Times New Roman"/>
          <w:b/>
        </w:rPr>
        <w:t xml:space="preserve"> </w:t>
      </w:r>
      <w:r w:rsidRPr="009C1BAC">
        <w:rPr>
          <w:rFonts w:ascii="Times New Roman" w:hAnsi="Times New Roman" w:cs="Times New Roman"/>
          <w:b/>
        </w:rPr>
        <w:t>Форума</w:t>
      </w:r>
      <w:r w:rsidR="00990074" w:rsidRPr="009C1BAC">
        <w:rPr>
          <w:rFonts w:ascii="Times New Roman" w:hAnsi="Times New Roman" w:cs="Times New Roman"/>
          <w:b/>
        </w:rPr>
        <w:t xml:space="preserve"> </w:t>
      </w:r>
    </w:p>
    <w:p w:rsidR="00CA5FBA" w:rsidRPr="009C1BAC" w:rsidRDefault="00990074">
      <w:pPr>
        <w:tabs>
          <w:tab w:val="left" w:pos="426"/>
        </w:tabs>
        <w:spacing w:line="276" w:lineRule="auto"/>
        <w:jc w:val="center"/>
        <w:rPr>
          <w:rFonts w:ascii="Times New Roman" w:hAnsi="Times New Roman" w:cs="Times New Roman"/>
        </w:rPr>
      </w:pPr>
      <w:r w:rsidRPr="009C1BAC">
        <w:rPr>
          <w:rFonts w:ascii="Times New Roman" w:hAnsi="Times New Roman" w:cs="Times New Roman"/>
          <w:b/>
        </w:rPr>
        <w:t>«Ю</w:t>
      </w:r>
      <w:r w:rsidR="00123301" w:rsidRPr="009C1BAC">
        <w:rPr>
          <w:rFonts w:ascii="Times New Roman" w:hAnsi="Times New Roman" w:cs="Times New Roman"/>
          <w:b/>
        </w:rPr>
        <w:t>ные</w:t>
      </w:r>
      <w:r w:rsidRPr="009C1BAC">
        <w:rPr>
          <w:rFonts w:ascii="Times New Roman" w:hAnsi="Times New Roman" w:cs="Times New Roman"/>
          <w:b/>
        </w:rPr>
        <w:t xml:space="preserve"> </w:t>
      </w:r>
      <w:r w:rsidR="00123301" w:rsidRPr="009C1BAC">
        <w:rPr>
          <w:rFonts w:ascii="Times New Roman" w:hAnsi="Times New Roman" w:cs="Times New Roman"/>
          <w:b/>
        </w:rPr>
        <w:t>таланты земли Серпуховской»</w:t>
      </w:r>
    </w:p>
    <w:tbl>
      <w:tblPr>
        <w:tblW w:w="10642" w:type="dxa"/>
        <w:tblInd w:w="-464" w:type="dxa"/>
        <w:tblLayout w:type="fixed"/>
        <w:tblLook w:val="0000" w:firstRow="0" w:lastRow="0" w:firstColumn="0" w:lastColumn="0" w:noHBand="0" w:noVBand="0"/>
      </w:tblPr>
      <w:tblGrid>
        <w:gridCol w:w="425"/>
        <w:gridCol w:w="3408"/>
        <w:gridCol w:w="1842"/>
        <w:gridCol w:w="1418"/>
        <w:gridCol w:w="1559"/>
        <w:gridCol w:w="1990"/>
      </w:tblGrid>
      <w:tr w:rsidR="00CA5FBA" w:rsidRPr="009C1BAC" w:rsidTr="00904973">
        <w:trPr>
          <w:trHeight w:val="1661"/>
        </w:trPr>
        <w:tc>
          <w:tcPr>
            <w:tcW w:w="425" w:type="dxa"/>
            <w:tcBorders>
              <w:top w:val="single" w:sz="4" w:space="0" w:color="000000"/>
              <w:left w:val="single" w:sz="4" w:space="0" w:color="000000"/>
              <w:bottom w:val="single" w:sz="4" w:space="0" w:color="000000"/>
            </w:tcBorders>
            <w:shd w:val="clear" w:color="auto" w:fill="auto"/>
          </w:tcPr>
          <w:p w:rsidR="00CA5FBA" w:rsidRPr="009C1BAC" w:rsidRDefault="00CA5FBA">
            <w:pPr>
              <w:tabs>
                <w:tab w:val="left" w:pos="426"/>
              </w:tabs>
              <w:spacing w:line="276" w:lineRule="auto"/>
              <w:rPr>
                <w:rFonts w:ascii="Times New Roman" w:hAnsi="Times New Roman" w:cs="Times New Roman"/>
              </w:rPr>
            </w:pPr>
            <w:r w:rsidRPr="009C1BAC">
              <w:rPr>
                <w:rFonts w:ascii="Times New Roman" w:hAnsi="Times New Roman" w:cs="Times New Roman"/>
              </w:rPr>
              <w:t>№№ п/п</w:t>
            </w:r>
          </w:p>
        </w:tc>
        <w:tc>
          <w:tcPr>
            <w:tcW w:w="3408" w:type="dxa"/>
            <w:tcBorders>
              <w:top w:val="single" w:sz="4" w:space="0" w:color="000000"/>
              <w:left w:val="single" w:sz="4" w:space="0" w:color="000000"/>
              <w:bottom w:val="single" w:sz="4" w:space="0" w:color="000000"/>
            </w:tcBorders>
            <w:shd w:val="clear" w:color="auto" w:fill="auto"/>
            <w:vAlign w:val="center"/>
          </w:tcPr>
          <w:p w:rsidR="00CA5FBA" w:rsidRPr="009C1BAC" w:rsidRDefault="00CA5FBA">
            <w:pPr>
              <w:tabs>
                <w:tab w:val="left" w:pos="426"/>
              </w:tabs>
              <w:spacing w:line="276" w:lineRule="auto"/>
              <w:rPr>
                <w:rFonts w:ascii="Times New Roman" w:hAnsi="Times New Roman" w:cs="Times New Roman"/>
              </w:rPr>
            </w:pPr>
            <w:r w:rsidRPr="009C1BAC">
              <w:rPr>
                <w:rFonts w:ascii="Times New Roman" w:hAnsi="Times New Roman" w:cs="Times New Roman"/>
              </w:rPr>
              <w:t>Наименование конкурса</w:t>
            </w:r>
          </w:p>
        </w:tc>
        <w:tc>
          <w:tcPr>
            <w:tcW w:w="1842" w:type="dxa"/>
            <w:tcBorders>
              <w:top w:val="single" w:sz="4" w:space="0" w:color="000000"/>
              <w:left w:val="single" w:sz="4" w:space="0" w:color="000000"/>
              <w:bottom w:val="single" w:sz="4" w:space="0" w:color="000000"/>
            </w:tcBorders>
            <w:shd w:val="clear" w:color="auto" w:fill="auto"/>
            <w:vAlign w:val="center"/>
          </w:tcPr>
          <w:p w:rsidR="00CA5FBA" w:rsidRPr="009C1BAC" w:rsidRDefault="00CA5FBA">
            <w:pPr>
              <w:tabs>
                <w:tab w:val="left" w:pos="426"/>
              </w:tabs>
              <w:spacing w:line="276" w:lineRule="auto"/>
              <w:jc w:val="center"/>
              <w:rPr>
                <w:rFonts w:ascii="Times New Roman" w:hAnsi="Times New Roman" w:cs="Times New Roman"/>
              </w:rPr>
            </w:pPr>
            <w:r w:rsidRPr="009C1BAC">
              <w:rPr>
                <w:rFonts w:ascii="Times New Roman" w:hAnsi="Times New Roman" w:cs="Times New Roman"/>
              </w:rPr>
              <w:t>Дата проведения</w:t>
            </w:r>
          </w:p>
        </w:tc>
        <w:tc>
          <w:tcPr>
            <w:tcW w:w="1418" w:type="dxa"/>
            <w:tcBorders>
              <w:top w:val="single" w:sz="4" w:space="0" w:color="000000"/>
              <w:left w:val="single" w:sz="4" w:space="0" w:color="000000"/>
              <w:bottom w:val="single" w:sz="4" w:space="0" w:color="000000"/>
            </w:tcBorders>
            <w:shd w:val="clear" w:color="auto" w:fill="auto"/>
            <w:vAlign w:val="center"/>
          </w:tcPr>
          <w:p w:rsidR="00CA5FBA" w:rsidRPr="009C1BAC" w:rsidRDefault="00CA5FBA">
            <w:pPr>
              <w:tabs>
                <w:tab w:val="left" w:pos="426"/>
              </w:tabs>
              <w:spacing w:line="276" w:lineRule="auto"/>
              <w:jc w:val="center"/>
              <w:rPr>
                <w:rFonts w:ascii="Times New Roman" w:hAnsi="Times New Roman" w:cs="Times New Roman"/>
              </w:rPr>
            </w:pPr>
            <w:r w:rsidRPr="009C1BAC">
              <w:rPr>
                <w:rFonts w:ascii="Times New Roman" w:hAnsi="Times New Roman" w:cs="Times New Roman"/>
              </w:rPr>
              <w:t>Кто проводит</w:t>
            </w:r>
          </w:p>
        </w:tc>
        <w:tc>
          <w:tcPr>
            <w:tcW w:w="1559" w:type="dxa"/>
            <w:tcBorders>
              <w:top w:val="single" w:sz="4" w:space="0" w:color="000000"/>
              <w:left w:val="single" w:sz="4" w:space="0" w:color="000000"/>
              <w:bottom w:val="single" w:sz="4" w:space="0" w:color="000000"/>
            </w:tcBorders>
            <w:shd w:val="clear" w:color="auto" w:fill="auto"/>
            <w:vAlign w:val="center"/>
          </w:tcPr>
          <w:p w:rsidR="00CA5FBA" w:rsidRPr="009C1BAC" w:rsidRDefault="00CA5FBA">
            <w:pPr>
              <w:tabs>
                <w:tab w:val="left" w:pos="426"/>
              </w:tabs>
              <w:spacing w:line="276" w:lineRule="auto"/>
              <w:jc w:val="center"/>
              <w:rPr>
                <w:rFonts w:ascii="Times New Roman" w:hAnsi="Times New Roman" w:cs="Times New Roman"/>
              </w:rPr>
            </w:pPr>
            <w:r w:rsidRPr="009C1BAC">
              <w:rPr>
                <w:rFonts w:ascii="Times New Roman" w:hAnsi="Times New Roman" w:cs="Times New Roman"/>
              </w:rPr>
              <w:t>Срок подачи заявок</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FBA" w:rsidRPr="009C1BAC" w:rsidRDefault="00CA5FBA">
            <w:pPr>
              <w:tabs>
                <w:tab w:val="left" w:pos="426"/>
              </w:tabs>
              <w:spacing w:line="276" w:lineRule="auto"/>
              <w:jc w:val="center"/>
              <w:rPr>
                <w:rFonts w:ascii="Times New Roman" w:hAnsi="Times New Roman" w:cs="Times New Roman"/>
              </w:rPr>
            </w:pPr>
            <w:r w:rsidRPr="009C1BAC">
              <w:rPr>
                <w:rFonts w:ascii="Times New Roman" w:hAnsi="Times New Roman" w:cs="Times New Roman"/>
              </w:rPr>
              <w:t>Примечание</w:t>
            </w:r>
          </w:p>
        </w:tc>
      </w:tr>
      <w:tr w:rsidR="00CA5FBA" w:rsidRPr="009C1BAC" w:rsidTr="00904973">
        <w:tc>
          <w:tcPr>
            <w:tcW w:w="425" w:type="dxa"/>
            <w:tcBorders>
              <w:top w:val="single" w:sz="4" w:space="0" w:color="000000"/>
              <w:left w:val="single" w:sz="4" w:space="0" w:color="000000"/>
              <w:bottom w:val="single" w:sz="4" w:space="0" w:color="000000"/>
            </w:tcBorders>
            <w:shd w:val="clear" w:color="auto" w:fill="auto"/>
          </w:tcPr>
          <w:p w:rsidR="00CA5FBA" w:rsidRPr="009C1BAC" w:rsidRDefault="00CA5FBA" w:rsidP="000A28F0">
            <w:pPr>
              <w:numPr>
                <w:ilvl w:val="0"/>
                <w:numId w:val="7"/>
              </w:numPr>
              <w:tabs>
                <w:tab w:val="left" w:pos="320"/>
                <w:tab w:val="left" w:pos="426"/>
              </w:tabs>
              <w:snapToGrid w:val="0"/>
              <w:spacing w:line="276" w:lineRule="auto"/>
              <w:rPr>
                <w:rFonts w:ascii="Times New Roman" w:hAnsi="Times New Roman" w:cs="Times New Roman"/>
              </w:rPr>
            </w:pPr>
          </w:p>
        </w:tc>
        <w:tc>
          <w:tcPr>
            <w:tcW w:w="3408" w:type="dxa"/>
            <w:tcBorders>
              <w:top w:val="single" w:sz="4" w:space="0" w:color="000000"/>
              <w:left w:val="single" w:sz="4" w:space="0" w:color="000000"/>
              <w:bottom w:val="single" w:sz="4" w:space="0" w:color="000000"/>
            </w:tcBorders>
            <w:shd w:val="clear" w:color="auto" w:fill="auto"/>
            <w:vAlign w:val="center"/>
          </w:tcPr>
          <w:p w:rsidR="00CA5FBA" w:rsidRPr="009C1BAC" w:rsidRDefault="00CA5FBA">
            <w:pPr>
              <w:tabs>
                <w:tab w:val="left" w:pos="426"/>
              </w:tabs>
              <w:spacing w:line="276" w:lineRule="auto"/>
              <w:rPr>
                <w:rFonts w:ascii="Times New Roman" w:hAnsi="Times New Roman" w:cs="Times New Roman"/>
              </w:rPr>
            </w:pPr>
            <w:r w:rsidRPr="009C1BAC">
              <w:rPr>
                <w:rFonts w:ascii="Times New Roman" w:hAnsi="Times New Roman" w:cs="Times New Roman"/>
              </w:rPr>
              <w:t xml:space="preserve">Игра-путешествие «Таланты-родному городу» в рамках открытия </w:t>
            </w:r>
            <w:r w:rsidRPr="009C1BAC">
              <w:rPr>
                <w:rFonts w:ascii="Times New Roman" w:hAnsi="Times New Roman" w:cs="Times New Roman"/>
                <w:lang w:val="en-US"/>
              </w:rPr>
              <w:t>X</w:t>
            </w:r>
            <w:r w:rsidR="00123301" w:rsidRPr="009C1BAC">
              <w:rPr>
                <w:rFonts w:ascii="Times New Roman" w:hAnsi="Times New Roman" w:cs="Times New Roman"/>
                <w:lang w:val="en-US"/>
              </w:rPr>
              <w:t>II</w:t>
            </w:r>
            <w:r w:rsidRPr="009C1BAC">
              <w:rPr>
                <w:rFonts w:ascii="Times New Roman" w:hAnsi="Times New Roman" w:cs="Times New Roman"/>
              </w:rPr>
              <w:t>-го Форума</w:t>
            </w:r>
          </w:p>
        </w:tc>
        <w:tc>
          <w:tcPr>
            <w:tcW w:w="1842" w:type="dxa"/>
            <w:tcBorders>
              <w:top w:val="single" w:sz="4" w:space="0" w:color="000000"/>
              <w:left w:val="single" w:sz="4" w:space="0" w:color="000000"/>
              <w:bottom w:val="single" w:sz="4" w:space="0" w:color="000000"/>
            </w:tcBorders>
            <w:shd w:val="clear" w:color="auto" w:fill="auto"/>
            <w:vAlign w:val="center"/>
          </w:tcPr>
          <w:p w:rsidR="00CA5FBA" w:rsidRPr="009C1BAC" w:rsidRDefault="001F1E52">
            <w:pPr>
              <w:tabs>
                <w:tab w:val="left" w:pos="426"/>
              </w:tabs>
              <w:spacing w:line="276" w:lineRule="auto"/>
              <w:jc w:val="center"/>
              <w:rPr>
                <w:rFonts w:ascii="Times New Roman" w:hAnsi="Times New Roman" w:cs="Times New Roman"/>
              </w:rPr>
            </w:pPr>
            <w:r w:rsidRPr="009C1BAC">
              <w:rPr>
                <w:rFonts w:ascii="Times New Roman" w:hAnsi="Times New Roman" w:cs="Times New Roman"/>
              </w:rPr>
              <w:t>21</w:t>
            </w:r>
            <w:r w:rsidR="00E44A3E">
              <w:rPr>
                <w:rFonts w:ascii="Times New Roman" w:hAnsi="Times New Roman" w:cs="Times New Roman"/>
              </w:rPr>
              <w:t>.09.2018</w:t>
            </w:r>
          </w:p>
        </w:tc>
        <w:tc>
          <w:tcPr>
            <w:tcW w:w="1418" w:type="dxa"/>
            <w:tcBorders>
              <w:top w:val="single" w:sz="4" w:space="0" w:color="000000"/>
              <w:left w:val="single" w:sz="4" w:space="0" w:color="000000"/>
              <w:bottom w:val="single" w:sz="4" w:space="0" w:color="000000"/>
            </w:tcBorders>
            <w:shd w:val="clear" w:color="auto" w:fill="auto"/>
            <w:vAlign w:val="center"/>
          </w:tcPr>
          <w:p w:rsidR="00CA5FBA" w:rsidRPr="009C1BAC" w:rsidRDefault="00CA5FBA">
            <w:pPr>
              <w:tabs>
                <w:tab w:val="left" w:pos="426"/>
              </w:tabs>
              <w:spacing w:line="276" w:lineRule="auto"/>
              <w:jc w:val="center"/>
              <w:rPr>
                <w:rFonts w:ascii="Times New Roman" w:hAnsi="Times New Roman" w:cs="Times New Roman"/>
              </w:rPr>
            </w:pPr>
            <w:r w:rsidRPr="009C1BAC">
              <w:rPr>
                <w:rFonts w:ascii="Times New Roman" w:hAnsi="Times New Roman" w:cs="Times New Roman"/>
              </w:rPr>
              <w:t>ДДиЮ, ДДЮТТ</w:t>
            </w:r>
          </w:p>
        </w:tc>
        <w:tc>
          <w:tcPr>
            <w:tcW w:w="1559" w:type="dxa"/>
            <w:tcBorders>
              <w:top w:val="single" w:sz="4" w:space="0" w:color="000000"/>
              <w:left w:val="single" w:sz="4" w:space="0" w:color="000000"/>
              <w:bottom w:val="single" w:sz="4" w:space="0" w:color="000000"/>
            </w:tcBorders>
            <w:shd w:val="clear" w:color="auto" w:fill="auto"/>
            <w:vAlign w:val="center"/>
          </w:tcPr>
          <w:p w:rsidR="00CA5FBA" w:rsidRPr="009C1BAC" w:rsidRDefault="00E44A3E">
            <w:pPr>
              <w:tabs>
                <w:tab w:val="left" w:pos="426"/>
              </w:tabs>
              <w:spacing w:line="276" w:lineRule="auto"/>
              <w:jc w:val="center"/>
              <w:rPr>
                <w:rFonts w:ascii="Times New Roman" w:hAnsi="Times New Roman" w:cs="Times New Roman"/>
              </w:rPr>
            </w:pPr>
            <w:r>
              <w:rPr>
                <w:rFonts w:ascii="Times New Roman" w:hAnsi="Times New Roman" w:cs="Times New Roman"/>
              </w:rPr>
              <w:t>19.09.2018</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FBA" w:rsidRPr="009C1BAC" w:rsidRDefault="00CA5FBA">
            <w:pPr>
              <w:tabs>
                <w:tab w:val="left" w:pos="426"/>
              </w:tabs>
              <w:spacing w:line="276" w:lineRule="auto"/>
              <w:jc w:val="center"/>
              <w:rPr>
                <w:rFonts w:ascii="Times New Roman" w:hAnsi="Times New Roman" w:cs="Times New Roman"/>
              </w:rPr>
            </w:pPr>
            <w:hyperlink r:id="rId7" w:history="1">
              <w:r w:rsidRPr="009C1BAC">
                <w:rPr>
                  <w:rStyle w:val="a6"/>
                  <w:rFonts w:ascii="Times New Roman" w:hAnsi="Times New Roman" w:cs="Times New Roman"/>
                  <w:color w:val="auto"/>
                  <w:u w:val="none"/>
                  <w:lang w:val="en-US"/>
                </w:rPr>
                <w:t>info</w:t>
              </w:r>
              <w:r w:rsidRPr="009C1BAC">
                <w:rPr>
                  <w:rStyle w:val="a6"/>
                  <w:rFonts w:ascii="Times New Roman" w:hAnsi="Times New Roman" w:cs="Times New Roman"/>
                  <w:color w:val="auto"/>
                  <w:u w:val="none"/>
                </w:rPr>
                <w:t>@</w:t>
              </w:r>
              <w:r w:rsidRPr="009C1BAC">
                <w:rPr>
                  <w:rStyle w:val="a6"/>
                  <w:rFonts w:ascii="Times New Roman" w:hAnsi="Times New Roman" w:cs="Times New Roman"/>
                  <w:color w:val="auto"/>
                  <w:u w:val="none"/>
                  <w:lang w:val="en-US"/>
                </w:rPr>
                <w:t>sddu</w:t>
              </w:r>
              <w:r w:rsidRPr="009C1BAC">
                <w:rPr>
                  <w:rStyle w:val="a6"/>
                  <w:rFonts w:ascii="Times New Roman" w:hAnsi="Times New Roman" w:cs="Times New Roman"/>
                  <w:color w:val="auto"/>
                  <w:u w:val="none"/>
                </w:rPr>
                <w:t>.</w:t>
              </w:r>
              <w:r w:rsidRPr="009C1BAC">
                <w:rPr>
                  <w:rStyle w:val="a6"/>
                  <w:rFonts w:ascii="Times New Roman" w:hAnsi="Times New Roman" w:cs="Times New Roman"/>
                  <w:color w:val="auto"/>
                  <w:u w:val="none"/>
                  <w:lang w:val="en-US"/>
                </w:rPr>
                <w:t>ru</w:t>
              </w:r>
            </w:hyperlink>
          </w:p>
        </w:tc>
      </w:tr>
      <w:tr w:rsidR="00CA5FBA" w:rsidRPr="009C1BAC" w:rsidTr="00904973">
        <w:tc>
          <w:tcPr>
            <w:tcW w:w="425" w:type="dxa"/>
            <w:tcBorders>
              <w:top w:val="single" w:sz="4" w:space="0" w:color="000000"/>
              <w:left w:val="single" w:sz="4" w:space="0" w:color="000000"/>
              <w:bottom w:val="single" w:sz="4" w:space="0" w:color="000000"/>
            </w:tcBorders>
            <w:shd w:val="clear" w:color="auto" w:fill="auto"/>
          </w:tcPr>
          <w:p w:rsidR="00CA5FBA" w:rsidRPr="009C1BAC" w:rsidRDefault="00CA5FBA" w:rsidP="000A28F0">
            <w:pPr>
              <w:numPr>
                <w:ilvl w:val="0"/>
                <w:numId w:val="7"/>
              </w:numPr>
              <w:tabs>
                <w:tab w:val="left" w:pos="426"/>
              </w:tabs>
              <w:snapToGrid w:val="0"/>
              <w:spacing w:line="276" w:lineRule="auto"/>
              <w:rPr>
                <w:rFonts w:ascii="Times New Roman" w:hAnsi="Times New Roman" w:cs="Times New Roman"/>
              </w:rPr>
            </w:pPr>
          </w:p>
        </w:tc>
        <w:tc>
          <w:tcPr>
            <w:tcW w:w="3408" w:type="dxa"/>
            <w:tcBorders>
              <w:top w:val="single" w:sz="4" w:space="0" w:color="000000"/>
              <w:left w:val="single" w:sz="4" w:space="0" w:color="000000"/>
              <w:bottom w:val="single" w:sz="4" w:space="0" w:color="000000"/>
            </w:tcBorders>
            <w:shd w:val="clear" w:color="auto" w:fill="auto"/>
            <w:vAlign w:val="center"/>
          </w:tcPr>
          <w:p w:rsidR="00CA5FBA" w:rsidRPr="009C1BAC" w:rsidRDefault="00CA5FBA">
            <w:pPr>
              <w:tabs>
                <w:tab w:val="left" w:pos="426"/>
              </w:tabs>
              <w:spacing w:line="276" w:lineRule="auto"/>
              <w:rPr>
                <w:rFonts w:ascii="Times New Roman" w:hAnsi="Times New Roman" w:cs="Times New Roman"/>
              </w:rPr>
            </w:pPr>
            <w:r w:rsidRPr="009C1BAC">
              <w:rPr>
                <w:rFonts w:ascii="Times New Roman" w:hAnsi="Times New Roman" w:cs="Times New Roman"/>
              </w:rPr>
              <w:t>Городской конкурс эстрадной песни</w:t>
            </w:r>
          </w:p>
        </w:tc>
        <w:tc>
          <w:tcPr>
            <w:tcW w:w="1842" w:type="dxa"/>
            <w:tcBorders>
              <w:top w:val="single" w:sz="4" w:space="0" w:color="000000"/>
              <w:left w:val="single" w:sz="4" w:space="0" w:color="000000"/>
              <w:bottom w:val="single" w:sz="4" w:space="0" w:color="000000"/>
            </w:tcBorders>
            <w:shd w:val="clear" w:color="auto" w:fill="auto"/>
            <w:vAlign w:val="center"/>
          </w:tcPr>
          <w:p w:rsidR="00CA5FBA" w:rsidRPr="009C1BAC" w:rsidRDefault="00E44A3E">
            <w:pPr>
              <w:tabs>
                <w:tab w:val="left" w:pos="426"/>
              </w:tabs>
              <w:spacing w:line="276" w:lineRule="auto"/>
              <w:jc w:val="center"/>
              <w:rPr>
                <w:rFonts w:ascii="Times New Roman" w:hAnsi="Times New Roman" w:cs="Times New Roman"/>
              </w:rPr>
            </w:pPr>
            <w:r>
              <w:rPr>
                <w:rFonts w:ascii="Times New Roman" w:hAnsi="Times New Roman" w:cs="Times New Roman"/>
              </w:rPr>
              <w:t>25.10.2018</w:t>
            </w:r>
          </w:p>
        </w:tc>
        <w:tc>
          <w:tcPr>
            <w:tcW w:w="1418" w:type="dxa"/>
            <w:tcBorders>
              <w:top w:val="single" w:sz="4" w:space="0" w:color="000000"/>
              <w:left w:val="single" w:sz="4" w:space="0" w:color="000000"/>
              <w:bottom w:val="single" w:sz="4" w:space="0" w:color="000000"/>
            </w:tcBorders>
            <w:shd w:val="clear" w:color="auto" w:fill="auto"/>
            <w:vAlign w:val="center"/>
          </w:tcPr>
          <w:p w:rsidR="00CA5FBA" w:rsidRPr="009C1BAC" w:rsidRDefault="00090916">
            <w:pPr>
              <w:tabs>
                <w:tab w:val="left" w:pos="426"/>
              </w:tabs>
              <w:spacing w:line="276" w:lineRule="auto"/>
              <w:jc w:val="center"/>
              <w:rPr>
                <w:rFonts w:ascii="Times New Roman" w:hAnsi="Times New Roman" w:cs="Times New Roman"/>
              </w:rPr>
            </w:pPr>
            <w:r>
              <w:rPr>
                <w:rFonts w:ascii="Times New Roman" w:hAnsi="Times New Roman" w:cs="Times New Roman"/>
              </w:rPr>
              <w:t>ДДиЮ</w:t>
            </w:r>
          </w:p>
        </w:tc>
        <w:tc>
          <w:tcPr>
            <w:tcW w:w="1559" w:type="dxa"/>
            <w:tcBorders>
              <w:top w:val="single" w:sz="4" w:space="0" w:color="000000"/>
              <w:left w:val="single" w:sz="4" w:space="0" w:color="000000"/>
              <w:bottom w:val="single" w:sz="4" w:space="0" w:color="000000"/>
            </w:tcBorders>
            <w:shd w:val="clear" w:color="auto" w:fill="auto"/>
            <w:vAlign w:val="center"/>
          </w:tcPr>
          <w:p w:rsidR="00CA5FBA" w:rsidRPr="009C1BAC" w:rsidRDefault="00090916" w:rsidP="00090916">
            <w:pPr>
              <w:tabs>
                <w:tab w:val="left" w:pos="426"/>
              </w:tabs>
              <w:spacing w:line="276" w:lineRule="auto"/>
              <w:jc w:val="center"/>
              <w:rPr>
                <w:rFonts w:ascii="Times New Roman" w:hAnsi="Times New Roman" w:cs="Times New Roman"/>
              </w:rPr>
            </w:pPr>
            <w:r>
              <w:rPr>
                <w:rFonts w:ascii="Times New Roman" w:hAnsi="Times New Roman" w:cs="Times New Roman"/>
              </w:rPr>
              <w:t>18</w:t>
            </w:r>
            <w:r w:rsidR="00123301" w:rsidRPr="009C1BAC">
              <w:rPr>
                <w:rFonts w:ascii="Times New Roman" w:hAnsi="Times New Roman" w:cs="Times New Roman"/>
              </w:rPr>
              <w:t>.</w:t>
            </w:r>
            <w:r>
              <w:rPr>
                <w:rFonts w:ascii="Times New Roman" w:hAnsi="Times New Roman" w:cs="Times New Roman"/>
              </w:rPr>
              <w:t>10</w:t>
            </w:r>
            <w:r w:rsidR="00123301" w:rsidRPr="009C1BAC">
              <w:rPr>
                <w:rFonts w:ascii="Times New Roman" w:hAnsi="Times New Roman" w:cs="Times New Roman"/>
              </w:rPr>
              <w:t>.201</w:t>
            </w:r>
            <w:r>
              <w:rPr>
                <w:rFonts w:ascii="Times New Roman" w:hAnsi="Times New Roman" w:cs="Times New Roman"/>
              </w:rPr>
              <w:t>8</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FBA" w:rsidRPr="009C1BAC" w:rsidRDefault="00CA5FBA">
            <w:pPr>
              <w:tabs>
                <w:tab w:val="left" w:pos="426"/>
              </w:tabs>
              <w:spacing w:line="276" w:lineRule="auto"/>
              <w:jc w:val="center"/>
              <w:rPr>
                <w:rFonts w:ascii="Times New Roman" w:hAnsi="Times New Roman" w:cs="Times New Roman"/>
              </w:rPr>
            </w:pPr>
            <w:hyperlink r:id="rId8" w:history="1">
              <w:r w:rsidRPr="009C1BAC">
                <w:rPr>
                  <w:rStyle w:val="a6"/>
                  <w:rFonts w:ascii="Times New Roman" w:hAnsi="Times New Roman" w:cs="Times New Roman"/>
                  <w:color w:val="auto"/>
                  <w:u w:val="none"/>
                  <w:lang w:val="en-US"/>
                </w:rPr>
                <w:t>info</w:t>
              </w:r>
              <w:r w:rsidRPr="009C1BAC">
                <w:rPr>
                  <w:rStyle w:val="a6"/>
                  <w:rFonts w:ascii="Times New Roman" w:hAnsi="Times New Roman" w:cs="Times New Roman"/>
                  <w:color w:val="auto"/>
                  <w:u w:val="none"/>
                </w:rPr>
                <w:t>@</w:t>
              </w:r>
              <w:r w:rsidRPr="009C1BAC">
                <w:rPr>
                  <w:rStyle w:val="a6"/>
                  <w:rFonts w:ascii="Times New Roman" w:hAnsi="Times New Roman" w:cs="Times New Roman"/>
                  <w:color w:val="auto"/>
                  <w:u w:val="none"/>
                  <w:lang w:val="en-US"/>
                </w:rPr>
                <w:t>sddu</w:t>
              </w:r>
              <w:r w:rsidRPr="009C1BAC">
                <w:rPr>
                  <w:rStyle w:val="a6"/>
                  <w:rFonts w:ascii="Times New Roman" w:hAnsi="Times New Roman" w:cs="Times New Roman"/>
                  <w:color w:val="auto"/>
                  <w:u w:val="none"/>
                </w:rPr>
                <w:t>.</w:t>
              </w:r>
              <w:r w:rsidRPr="009C1BAC">
                <w:rPr>
                  <w:rStyle w:val="a6"/>
                  <w:rFonts w:ascii="Times New Roman" w:hAnsi="Times New Roman" w:cs="Times New Roman"/>
                  <w:color w:val="auto"/>
                  <w:u w:val="none"/>
                  <w:lang w:val="en-US"/>
                </w:rPr>
                <w:t>ru</w:t>
              </w:r>
            </w:hyperlink>
          </w:p>
        </w:tc>
      </w:tr>
      <w:tr w:rsidR="00B42E28" w:rsidRPr="009C1BAC" w:rsidTr="00904973">
        <w:tc>
          <w:tcPr>
            <w:tcW w:w="425" w:type="dxa"/>
            <w:tcBorders>
              <w:top w:val="single" w:sz="4" w:space="0" w:color="000000"/>
              <w:left w:val="single" w:sz="4" w:space="0" w:color="000000"/>
              <w:bottom w:val="single" w:sz="4" w:space="0" w:color="000000"/>
            </w:tcBorders>
            <w:shd w:val="clear" w:color="auto" w:fill="auto"/>
          </w:tcPr>
          <w:p w:rsidR="00B42E28" w:rsidRPr="009C1BAC" w:rsidRDefault="00B42E28" w:rsidP="000A28F0">
            <w:pPr>
              <w:numPr>
                <w:ilvl w:val="0"/>
                <w:numId w:val="7"/>
              </w:numPr>
              <w:tabs>
                <w:tab w:val="left" w:pos="426"/>
              </w:tabs>
              <w:snapToGrid w:val="0"/>
              <w:spacing w:line="276" w:lineRule="auto"/>
              <w:rPr>
                <w:rFonts w:ascii="Times New Roman" w:hAnsi="Times New Roman" w:cs="Times New Roman"/>
              </w:rPr>
            </w:pPr>
          </w:p>
        </w:tc>
        <w:tc>
          <w:tcPr>
            <w:tcW w:w="3408" w:type="dxa"/>
            <w:tcBorders>
              <w:top w:val="single" w:sz="4" w:space="0" w:color="000000"/>
              <w:left w:val="single" w:sz="4" w:space="0" w:color="000000"/>
              <w:bottom w:val="single" w:sz="4" w:space="0" w:color="000000"/>
            </w:tcBorders>
            <w:shd w:val="clear" w:color="auto" w:fill="auto"/>
            <w:vAlign w:val="center"/>
          </w:tcPr>
          <w:p w:rsidR="00B42E28" w:rsidRPr="009C1BAC" w:rsidRDefault="00B42E28" w:rsidP="00090916">
            <w:pPr>
              <w:tabs>
                <w:tab w:val="left" w:pos="426"/>
              </w:tabs>
              <w:spacing w:line="276" w:lineRule="auto"/>
              <w:rPr>
                <w:rFonts w:ascii="Times New Roman" w:hAnsi="Times New Roman" w:cs="Times New Roman"/>
              </w:rPr>
            </w:pPr>
            <w:r w:rsidRPr="009C1BAC">
              <w:rPr>
                <w:rFonts w:ascii="Times New Roman" w:hAnsi="Times New Roman" w:cs="Times New Roman"/>
              </w:rPr>
              <w:t xml:space="preserve">Городской конкурс </w:t>
            </w:r>
            <w:r w:rsidR="00090916">
              <w:rPr>
                <w:rFonts w:ascii="Times New Roman" w:hAnsi="Times New Roman" w:cs="Times New Roman"/>
              </w:rPr>
              <w:t>литературно-музыкальных композиций</w:t>
            </w:r>
          </w:p>
        </w:tc>
        <w:tc>
          <w:tcPr>
            <w:tcW w:w="1842" w:type="dxa"/>
            <w:tcBorders>
              <w:top w:val="single" w:sz="4" w:space="0" w:color="000000"/>
              <w:left w:val="single" w:sz="4" w:space="0" w:color="000000"/>
              <w:bottom w:val="single" w:sz="4" w:space="0" w:color="000000"/>
            </w:tcBorders>
            <w:shd w:val="clear" w:color="auto" w:fill="auto"/>
            <w:vAlign w:val="center"/>
          </w:tcPr>
          <w:p w:rsidR="00B42E28" w:rsidRPr="009C1BAC" w:rsidRDefault="00090916" w:rsidP="00090916">
            <w:pPr>
              <w:tabs>
                <w:tab w:val="left" w:pos="426"/>
              </w:tabs>
              <w:spacing w:line="276" w:lineRule="auto"/>
              <w:jc w:val="center"/>
              <w:rPr>
                <w:rFonts w:ascii="Times New Roman" w:hAnsi="Times New Roman" w:cs="Times New Roman"/>
              </w:rPr>
            </w:pPr>
            <w:r>
              <w:rPr>
                <w:rFonts w:ascii="Times New Roman" w:hAnsi="Times New Roman" w:cs="Times New Roman"/>
              </w:rPr>
              <w:t>08</w:t>
            </w:r>
            <w:r w:rsidR="000305C2" w:rsidRPr="009C1BAC">
              <w:rPr>
                <w:rFonts w:ascii="Times New Roman" w:hAnsi="Times New Roman" w:cs="Times New Roman"/>
              </w:rPr>
              <w:t>.1</w:t>
            </w:r>
            <w:r>
              <w:rPr>
                <w:rFonts w:ascii="Times New Roman" w:hAnsi="Times New Roman" w:cs="Times New Roman"/>
              </w:rPr>
              <w:t>1</w:t>
            </w:r>
            <w:r w:rsidR="000305C2" w:rsidRPr="009C1BAC">
              <w:rPr>
                <w:rFonts w:ascii="Times New Roman" w:hAnsi="Times New Roman" w:cs="Times New Roman"/>
              </w:rPr>
              <w:t>.</w:t>
            </w:r>
            <w:r w:rsidR="00123301" w:rsidRPr="009C1BAC">
              <w:rPr>
                <w:rFonts w:ascii="Times New Roman" w:hAnsi="Times New Roman" w:cs="Times New Roman"/>
              </w:rPr>
              <w:t>201</w:t>
            </w:r>
            <w:r>
              <w:rPr>
                <w:rFonts w:ascii="Times New Roman" w:hAnsi="Times New Roman" w:cs="Times New Roman"/>
              </w:rPr>
              <w:t>8</w:t>
            </w:r>
          </w:p>
        </w:tc>
        <w:tc>
          <w:tcPr>
            <w:tcW w:w="1418" w:type="dxa"/>
            <w:tcBorders>
              <w:top w:val="single" w:sz="4" w:space="0" w:color="000000"/>
              <w:left w:val="single" w:sz="4" w:space="0" w:color="000000"/>
              <w:bottom w:val="single" w:sz="4" w:space="0" w:color="000000"/>
            </w:tcBorders>
            <w:shd w:val="clear" w:color="auto" w:fill="auto"/>
            <w:vAlign w:val="center"/>
          </w:tcPr>
          <w:p w:rsidR="00B42E28" w:rsidRPr="009C1BAC" w:rsidRDefault="00B42E28" w:rsidP="00090916">
            <w:pPr>
              <w:tabs>
                <w:tab w:val="left" w:pos="426"/>
              </w:tabs>
              <w:spacing w:line="276" w:lineRule="auto"/>
              <w:jc w:val="center"/>
              <w:rPr>
                <w:rFonts w:ascii="Times New Roman" w:hAnsi="Times New Roman" w:cs="Times New Roman"/>
              </w:rPr>
            </w:pPr>
            <w:r w:rsidRPr="009C1BAC">
              <w:rPr>
                <w:rFonts w:ascii="Times New Roman" w:hAnsi="Times New Roman" w:cs="Times New Roman"/>
              </w:rPr>
              <w:t>Д</w:t>
            </w:r>
            <w:r w:rsidR="00090916">
              <w:rPr>
                <w:rFonts w:ascii="Times New Roman" w:hAnsi="Times New Roman" w:cs="Times New Roman"/>
              </w:rPr>
              <w:t>Д</w:t>
            </w:r>
            <w:r w:rsidRPr="009C1BAC">
              <w:rPr>
                <w:rFonts w:ascii="Times New Roman" w:hAnsi="Times New Roman" w:cs="Times New Roman"/>
              </w:rPr>
              <w:t>иЮ</w:t>
            </w:r>
          </w:p>
        </w:tc>
        <w:tc>
          <w:tcPr>
            <w:tcW w:w="1559" w:type="dxa"/>
            <w:tcBorders>
              <w:top w:val="single" w:sz="4" w:space="0" w:color="000000"/>
              <w:left w:val="single" w:sz="4" w:space="0" w:color="000000"/>
              <w:bottom w:val="single" w:sz="4" w:space="0" w:color="000000"/>
            </w:tcBorders>
            <w:shd w:val="clear" w:color="auto" w:fill="auto"/>
            <w:vAlign w:val="center"/>
          </w:tcPr>
          <w:p w:rsidR="00B42E28" w:rsidRPr="009C1BAC" w:rsidRDefault="00090916" w:rsidP="00090916">
            <w:pPr>
              <w:tabs>
                <w:tab w:val="left" w:pos="426"/>
              </w:tabs>
              <w:spacing w:line="276" w:lineRule="auto"/>
              <w:jc w:val="center"/>
              <w:rPr>
                <w:rFonts w:ascii="Times New Roman" w:hAnsi="Times New Roman" w:cs="Times New Roman"/>
              </w:rPr>
            </w:pPr>
            <w:r>
              <w:rPr>
                <w:rFonts w:ascii="Times New Roman" w:hAnsi="Times New Roman" w:cs="Times New Roman"/>
              </w:rPr>
              <w:t>02</w:t>
            </w:r>
            <w:r w:rsidR="000305C2" w:rsidRPr="009C1BAC">
              <w:rPr>
                <w:rFonts w:ascii="Times New Roman" w:hAnsi="Times New Roman" w:cs="Times New Roman"/>
              </w:rPr>
              <w:t>.1</w:t>
            </w:r>
            <w:r>
              <w:rPr>
                <w:rFonts w:ascii="Times New Roman" w:hAnsi="Times New Roman" w:cs="Times New Roman"/>
              </w:rPr>
              <w:t>1</w:t>
            </w:r>
            <w:r w:rsidR="000305C2" w:rsidRPr="009C1BAC">
              <w:rPr>
                <w:rFonts w:ascii="Times New Roman" w:hAnsi="Times New Roman" w:cs="Times New Roman"/>
              </w:rPr>
              <w:t>.</w:t>
            </w:r>
            <w:r w:rsidR="00123301" w:rsidRPr="009C1BAC">
              <w:rPr>
                <w:rFonts w:ascii="Times New Roman" w:hAnsi="Times New Roman" w:cs="Times New Roman"/>
              </w:rPr>
              <w:t>201</w:t>
            </w:r>
            <w:r>
              <w:rPr>
                <w:rFonts w:ascii="Times New Roman" w:hAnsi="Times New Roman" w:cs="Times New Roman"/>
              </w:rPr>
              <w:t>8</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E28" w:rsidRPr="009C1BAC" w:rsidRDefault="00B42E28">
            <w:pPr>
              <w:tabs>
                <w:tab w:val="left" w:pos="426"/>
              </w:tabs>
              <w:spacing w:line="276" w:lineRule="auto"/>
              <w:jc w:val="center"/>
              <w:rPr>
                <w:rFonts w:ascii="Times New Roman" w:hAnsi="Times New Roman" w:cs="Times New Roman"/>
              </w:rPr>
            </w:pPr>
            <w:hyperlink r:id="rId9" w:history="1">
              <w:r w:rsidRPr="009C1BAC">
                <w:rPr>
                  <w:rStyle w:val="a6"/>
                  <w:rFonts w:ascii="Times New Roman" w:hAnsi="Times New Roman" w:cs="Times New Roman"/>
                  <w:color w:val="auto"/>
                  <w:u w:val="none"/>
                  <w:lang w:val="en-US"/>
                </w:rPr>
                <w:t>info</w:t>
              </w:r>
              <w:r w:rsidRPr="009C1BAC">
                <w:rPr>
                  <w:rStyle w:val="a6"/>
                  <w:rFonts w:ascii="Times New Roman" w:hAnsi="Times New Roman" w:cs="Times New Roman"/>
                  <w:color w:val="auto"/>
                  <w:u w:val="none"/>
                </w:rPr>
                <w:t>@</w:t>
              </w:r>
              <w:r w:rsidRPr="009C1BAC">
                <w:rPr>
                  <w:rStyle w:val="a6"/>
                  <w:rFonts w:ascii="Times New Roman" w:hAnsi="Times New Roman" w:cs="Times New Roman"/>
                  <w:color w:val="auto"/>
                  <w:u w:val="none"/>
                  <w:lang w:val="en-US"/>
                </w:rPr>
                <w:t>sddu</w:t>
              </w:r>
              <w:r w:rsidRPr="009C1BAC">
                <w:rPr>
                  <w:rStyle w:val="a6"/>
                  <w:rFonts w:ascii="Times New Roman" w:hAnsi="Times New Roman" w:cs="Times New Roman"/>
                  <w:color w:val="auto"/>
                  <w:u w:val="none"/>
                </w:rPr>
                <w:t>.</w:t>
              </w:r>
              <w:r w:rsidRPr="009C1BAC">
                <w:rPr>
                  <w:rStyle w:val="a6"/>
                  <w:rFonts w:ascii="Times New Roman" w:hAnsi="Times New Roman" w:cs="Times New Roman"/>
                  <w:color w:val="auto"/>
                  <w:u w:val="none"/>
                  <w:lang w:val="en-US"/>
                </w:rPr>
                <w:t>ru</w:t>
              </w:r>
            </w:hyperlink>
          </w:p>
        </w:tc>
      </w:tr>
      <w:tr w:rsidR="006D3E25" w:rsidRPr="009C1BAC" w:rsidTr="00904973">
        <w:tc>
          <w:tcPr>
            <w:tcW w:w="425" w:type="dxa"/>
            <w:tcBorders>
              <w:top w:val="single" w:sz="4" w:space="0" w:color="000000"/>
              <w:left w:val="single" w:sz="4" w:space="0" w:color="000000"/>
              <w:bottom w:val="single" w:sz="4" w:space="0" w:color="000000"/>
            </w:tcBorders>
            <w:shd w:val="clear" w:color="auto" w:fill="auto"/>
          </w:tcPr>
          <w:p w:rsidR="006D3E25" w:rsidRPr="009C1BAC" w:rsidRDefault="006D3E25" w:rsidP="000A28F0">
            <w:pPr>
              <w:numPr>
                <w:ilvl w:val="0"/>
                <w:numId w:val="7"/>
              </w:numPr>
              <w:tabs>
                <w:tab w:val="left" w:pos="426"/>
              </w:tabs>
              <w:snapToGrid w:val="0"/>
              <w:spacing w:line="276" w:lineRule="auto"/>
              <w:rPr>
                <w:rFonts w:ascii="Times New Roman" w:hAnsi="Times New Roman" w:cs="Times New Roman"/>
              </w:rPr>
            </w:pPr>
          </w:p>
        </w:tc>
        <w:tc>
          <w:tcPr>
            <w:tcW w:w="3408" w:type="dxa"/>
            <w:tcBorders>
              <w:top w:val="single" w:sz="4" w:space="0" w:color="000000"/>
              <w:left w:val="single" w:sz="4" w:space="0" w:color="000000"/>
              <w:bottom w:val="single" w:sz="4" w:space="0" w:color="000000"/>
            </w:tcBorders>
            <w:shd w:val="clear" w:color="auto" w:fill="auto"/>
            <w:vAlign w:val="center"/>
          </w:tcPr>
          <w:p w:rsidR="006D3E25" w:rsidRPr="009C1BAC" w:rsidRDefault="006D3E25" w:rsidP="006D3E25">
            <w:pPr>
              <w:tabs>
                <w:tab w:val="left" w:pos="426"/>
              </w:tabs>
              <w:spacing w:line="276" w:lineRule="auto"/>
              <w:rPr>
                <w:rFonts w:ascii="Times New Roman" w:hAnsi="Times New Roman" w:cs="Times New Roman"/>
              </w:rPr>
            </w:pPr>
            <w:r w:rsidRPr="009C1BAC">
              <w:rPr>
                <w:rFonts w:ascii="Times New Roman" w:hAnsi="Times New Roman" w:cs="Times New Roman"/>
              </w:rPr>
              <w:t xml:space="preserve">Конкурс-выставка творческих работ </w:t>
            </w:r>
          </w:p>
        </w:tc>
        <w:tc>
          <w:tcPr>
            <w:tcW w:w="1842" w:type="dxa"/>
            <w:tcBorders>
              <w:top w:val="single" w:sz="4" w:space="0" w:color="000000"/>
              <w:left w:val="single" w:sz="4" w:space="0" w:color="000000"/>
              <w:bottom w:val="single" w:sz="4" w:space="0" w:color="000000"/>
            </w:tcBorders>
            <w:shd w:val="clear" w:color="auto" w:fill="auto"/>
            <w:vAlign w:val="center"/>
          </w:tcPr>
          <w:p w:rsidR="006D3E25" w:rsidRPr="009C1BAC" w:rsidRDefault="00090916" w:rsidP="00090916">
            <w:pPr>
              <w:tabs>
                <w:tab w:val="left" w:pos="426"/>
              </w:tabs>
              <w:spacing w:line="276" w:lineRule="auto"/>
              <w:jc w:val="center"/>
              <w:rPr>
                <w:rFonts w:ascii="Times New Roman" w:hAnsi="Times New Roman" w:cs="Times New Roman"/>
              </w:rPr>
            </w:pPr>
            <w:r>
              <w:rPr>
                <w:rFonts w:ascii="Times New Roman" w:hAnsi="Times New Roman" w:cs="Times New Roman"/>
              </w:rPr>
              <w:t>15</w:t>
            </w:r>
            <w:r w:rsidR="006D3E25" w:rsidRPr="009C1BAC">
              <w:rPr>
                <w:rFonts w:ascii="Times New Roman" w:hAnsi="Times New Roman" w:cs="Times New Roman"/>
              </w:rPr>
              <w:t>.11.201</w:t>
            </w:r>
            <w:r>
              <w:rPr>
                <w:rFonts w:ascii="Times New Roman" w:hAnsi="Times New Roman" w:cs="Times New Roman"/>
              </w:rPr>
              <w:t>8</w:t>
            </w:r>
          </w:p>
        </w:tc>
        <w:tc>
          <w:tcPr>
            <w:tcW w:w="1418" w:type="dxa"/>
            <w:tcBorders>
              <w:top w:val="single" w:sz="4" w:space="0" w:color="000000"/>
              <w:left w:val="single" w:sz="4" w:space="0" w:color="000000"/>
              <w:bottom w:val="single" w:sz="4" w:space="0" w:color="000000"/>
            </w:tcBorders>
            <w:shd w:val="clear" w:color="auto" w:fill="auto"/>
            <w:vAlign w:val="center"/>
          </w:tcPr>
          <w:p w:rsidR="006D3E25" w:rsidRPr="009C1BAC" w:rsidRDefault="006D3E25">
            <w:pPr>
              <w:tabs>
                <w:tab w:val="left" w:pos="426"/>
              </w:tabs>
              <w:spacing w:line="276" w:lineRule="auto"/>
              <w:jc w:val="center"/>
              <w:rPr>
                <w:rFonts w:ascii="Times New Roman" w:hAnsi="Times New Roman" w:cs="Times New Roman"/>
              </w:rPr>
            </w:pPr>
            <w:r w:rsidRPr="009C1BAC">
              <w:rPr>
                <w:rFonts w:ascii="Times New Roman" w:hAnsi="Times New Roman" w:cs="Times New Roman"/>
              </w:rPr>
              <w:t>ДДЮТТ</w:t>
            </w:r>
          </w:p>
        </w:tc>
        <w:tc>
          <w:tcPr>
            <w:tcW w:w="1559" w:type="dxa"/>
            <w:tcBorders>
              <w:top w:val="single" w:sz="4" w:space="0" w:color="000000"/>
              <w:left w:val="single" w:sz="4" w:space="0" w:color="000000"/>
              <w:bottom w:val="single" w:sz="4" w:space="0" w:color="000000"/>
            </w:tcBorders>
            <w:shd w:val="clear" w:color="auto" w:fill="auto"/>
            <w:vAlign w:val="center"/>
          </w:tcPr>
          <w:p w:rsidR="006D3E25" w:rsidRPr="009C1BAC" w:rsidRDefault="00E73BF4" w:rsidP="00090916">
            <w:pPr>
              <w:tabs>
                <w:tab w:val="left" w:pos="426"/>
              </w:tabs>
              <w:spacing w:line="276" w:lineRule="auto"/>
              <w:jc w:val="center"/>
              <w:rPr>
                <w:rFonts w:ascii="Times New Roman" w:hAnsi="Times New Roman" w:cs="Times New Roman"/>
              </w:rPr>
            </w:pPr>
            <w:r w:rsidRPr="009C1BAC">
              <w:rPr>
                <w:rFonts w:ascii="Times New Roman" w:hAnsi="Times New Roman" w:cs="Times New Roman"/>
              </w:rPr>
              <w:t>1</w:t>
            </w:r>
            <w:r w:rsidR="00090916">
              <w:rPr>
                <w:rFonts w:ascii="Times New Roman" w:hAnsi="Times New Roman" w:cs="Times New Roman"/>
              </w:rPr>
              <w:t>2</w:t>
            </w:r>
            <w:r w:rsidRPr="009C1BAC">
              <w:rPr>
                <w:rFonts w:ascii="Times New Roman" w:hAnsi="Times New Roman" w:cs="Times New Roman"/>
              </w:rPr>
              <w:t>.11.201</w:t>
            </w:r>
            <w:r w:rsidR="00090916">
              <w:rPr>
                <w:rFonts w:ascii="Times New Roman" w:hAnsi="Times New Roman" w:cs="Times New Roman"/>
              </w:rPr>
              <w:t>8</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E25" w:rsidRPr="009C1BAC" w:rsidRDefault="00E73BF4">
            <w:pPr>
              <w:tabs>
                <w:tab w:val="left" w:pos="426"/>
              </w:tabs>
              <w:spacing w:line="276" w:lineRule="auto"/>
              <w:jc w:val="center"/>
              <w:rPr>
                <w:rFonts w:ascii="Times New Roman" w:hAnsi="Times New Roman" w:cs="Times New Roman"/>
              </w:rPr>
            </w:pPr>
            <w:hyperlink r:id="rId10" w:history="1">
              <w:r w:rsidRPr="009C1BAC">
                <w:rPr>
                  <w:rStyle w:val="a6"/>
                  <w:rFonts w:ascii="Times New Roman" w:hAnsi="Times New Roman" w:cs="Times New Roman"/>
                  <w:lang w:val="en-US"/>
                </w:rPr>
                <w:t>ddutt@mail.ru</w:t>
              </w:r>
            </w:hyperlink>
          </w:p>
        </w:tc>
      </w:tr>
      <w:tr w:rsidR="00090916" w:rsidRPr="009C1BAC" w:rsidTr="00904973">
        <w:tc>
          <w:tcPr>
            <w:tcW w:w="425" w:type="dxa"/>
            <w:tcBorders>
              <w:top w:val="single" w:sz="4" w:space="0" w:color="000000"/>
              <w:left w:val="single" w:sz="4" w:space="0" w:color="000000"/>
              <w:bottom w:val="single" w:sz="4" w:space="0" w:color="000000"/>
            </w:tcBorders>
            <w:shd w:val="clear" w:color="auto" w:fill="auto"/>
          </w:tcPr>
          <w:p w:rsidR="00090916" w:rsidRPr="009C1BAC" w:rsidRDefault="00090916" w:rsidP="000A28F0">
            <w:pPr>
              <w:numPr>
                <w:ilvl w:val="0"/>
                <w:numId w:val="7"/>
              </w:numPr>
              <w:tabs>
                <w:tab w:val="left" w:pos="426"/>
              </w:tabs>
              <w:snapToGrid w:val="0"/>
              <w:spacing w:line="276" w:lineRule="auto"/>
              <w:rPr>
                <w:rFonts w:ascii="Times New Roman" w:hAnsi="Times New Roman" w:cs="Times New Roman"/>
              </w:rPr>
            </w:pPr>
          </w:p>
        </w:tc>
        <w:tc>
          <w:tcPr>
            <w:tcW w:w="3408" w:type="dxa"/>
            <w:tcBorders>
              <w:top w:val="single" w:sz="4" w:space="0" w:color="000000"/>
              <w:left w:val="single" w:sz="4" w:space="0" w:color="000000"/>
              <w:bottom w:val="single" w:sz="4" w:space="0" w:color="000000"/>
            </w:tcBorders>
            <w:shd w:val="clear" w:color="auto" w:fill="auto"/>
            <w:vAlign w:val="center"/>
          </w:tcPr>
          <w:p w:rsidR="00090916" w:rsidRPr="009C1BAC" w:rsidRDefault="00090916" w:rsidP="00090916">
            <w:pPr>
              <w:tabs>
                <w:tab w:val="left" w:pos="426"/>
              </w:tabs>
              <w:spacing w:line="276" w:lineRule="auto"/>
              <w:rPr>
                <w:rFonts w:ascii="Times New Roman" w:hAnsi="Times New Roman" w:cs="Times New Roman"/>
              </w:rPr>
            </w:pPr>
            <w:r w:rsidRPr="009C1BAC">
              <w:rPr>
                <w:rFonts w:ascii="Times New Roman" w:hAnsi="Times New Roman" w:cs="Times New Roman"/>
              </w:rPr>
              <w:t xml:space="preserve">Городские этапы конкурса </w:t>
            </w:r>
            <w:r>
              <w:rPr>
                <w:rFonts w:ascii="Times New Roman" w:hAnsi="Times New Roman" w:cs="Times New Roman"/>
              </w:rPr>
              <w:t>хореографических коллективов</w:t>
            </w:r>
            <w:r w:rsidRPr="009C1BAC">
              <w:rPr>
                <w:rFonts w:ascii="Times New Roman" w:hAnsi="Times New Roman" w:cs="Times New Roman"/>
              </w:rPr>
              <w:t xml:space="preserve"> «</w:t>
            </w:r>
            <w:r>
              <w:rPr>
                <w:rFonts w:ascii="Times New Roman" w:hAnsi="Times New Roman" w:cs="Times New Roman"/>
              </w:rPr>
              <w:t>Народно-сценический танец</w:t>
            </w:r>
            <w:r w:rsidRPr="009C1BAC">
              <w:rPr>
                <w:rFonts w:ascii="Times New Roman" w:hAnsi="Times New Roman" w:cs="Times New Roman"/>
              </w:rPr>
              <w:t>» и</w:t>
            </w:r>
            <w:r>
              <w:rPr>
                <w:rFonts w:ascii="Times New Roman" w:hAnsi="Times New Roman" w:cs="Times New Roman"/>
              </w:rPr>
              <w:t xml:space="preserve"> конкурс</w:t>
            </w:r>
            <w:r w:rsidRPr="009C1BAC">
              <w:rPr>
                <w:rFonts w:ascii="Times New Roman" w:hAnsi="Times New Roman" w:cs="Times New Roman"/>
              </w:rPr>
              <w:t xml:space="preserve"> хореографических коллективов </w:t>
            </w:r>
            <w:r>
              <w:rPr>
                <w:rFonts w:ascii="Times New Roman" w:hAnsi="Times New Roman" w:cs="Times New Roman"/>
              </w:rPr>
              <w:t>«Современный и эстрадный танец»</w:t>
            </w:r>
          </w:p>
        </w:tc>
        <w:tc>
          <w:tcPr>
            <w:tcW w:w="1842" w:type="dxa"/>
            <w:tcBorders>
              <w:top w:val="single" w:sz="4" w:space="0" w:color="000000"/>
              <w:left w:val="single" w:sz="4" w:space="0" w:color="000000"/>
              <w:bottom w:val="single" w:sz="4" w:space="0" w:color="000000"/>
            </w:tcBorders>
            <w:shd w:val="clear" w:color="auto" w:fill="auto"/>
            <w:vAlign w:val="center"/>
          </w:tcPr>
          <w:p w:rsidR="00090916" w:rsidRPr="009C1BAC" w:rsidRDefault="00090916" w:rsidP="00171364">
            <w:pPr>
              <w:tabs>
                <w:tab w:val="left" w:pos="426"/>
              </w:tabs>
              <w:spacing w:line="276" w:lineRule="auto"/>
              <w:jc w:val="center"/>
              <w:rPr>
                <w:rFonts w:ascii="Times New Roman" w:hAnsi="Times New Roman" w:cs="Times New Roman"/>
              </w:rPr>
            </w:pPr>
            <w:r>
              <w:rPr>
                <w:rFonts w:ascii="Times New Roman" w:hAnsi="Times New Roman" w:cs="Times New Roman"/>
              </w:rPr>
              <w:t>29.1</w:t>
            </w:r>
            <w:r w:rsidRPr="009C1BAC">
              <w:rPr>
                <w:rFonts w:ascii="Times New Roman" w:hAnsi="Times New Roman" w:cs="Times New Roman"/>
              </w:rPr>
              <w:t>1.2018</w:t>
            </w:r>
          </w:p>
        </w:tc>
        <w:tc>
          <w:tcPr>
            <w:tcW w:w="1418" w:type="dxa"/>
            <w:tcBorders>
              <w:top w:val="single" w:sz="4" w:space="0" w:color="000000"/>
              <w:left w:val="single" w:sz="4" w:space="0" w:color="000000"/>
              <w:bottom w:val="single" w:sz="4" w:space="0" w:color="000000"/>
            </w:tcBorders>
            <w:shd w:val="clear" w:color="auto" w:fill="auto"/>
            <w:vAlign w:val="center"/>
          </w:tcPr>
          <w:p w:rsidR="00090916" w:rsidRDefault="00090916" w:rsidP="00171364">
            <w:pPr>
              <w:tabs>
                <w:tab w:val="left" w:pos="426"/>
              </w:tabs>
              <w:spacing w:line="276" w:lineRule="auto"/>
              <w:jc w:val="center"/>
              <w:rPr>
                <w:rFonts w:ascii="Times New Roman" w:hAnsi="Times New Roman" w:cs="Times New Roman"/>
              </w:rPr>
            </w:pPr>
            <w:r>
              <w:rPr>
                <w:rFonts w:ascii="Times New Roman" w:hAnsi="Times New Roman" w:cs="Times New Roman"/>
              </w:rPr>
              <w:t>ДД</w:t>
            </w:r>
            <w:r w:rsidRPr="009C1BAC">
              <w:rPr>
                <w:rFonts w:ascii="Times New Roman" w:hAnsi="Times New Roman" w:cs="Times New Roman"/>
              </w:rPr>
              <w:t>иЮ</w:t>
            </w:r>
          </w:p>
          <w:p w:rsidR="00171364" w:rsidRPr="009C1BAC" w:rsidRDefault="00171364" w:rsidP="00171364">
            <w:pPr>
              <w:tabs>
                <w:tab w:val="left" w:pos="426"/>
              </w:tabs>
              <w:spacing w:line="276" w:lineRule="auto"/>
              <w:jc w:val="center"/>
              <w:rPr>
                <w:rFonts w:ascii="Times New Roman" w:hAnsi="Times New Roman" w:cs="Times New Roman"/>
              </w:rPr>
            </w:pPr>
            <w:r>
              <w:rPr>
                <w:rFonts w:ascii="Times New Roman" w:hAnsi="Times New Roman" w:cs="Times New Roman"/>
              </w:rPr>
              <w:t>ДТДиМ «Дружба»</w:t>
            </w:r>
          </w:p>
        </w:tc>
        <w:tc>
          <w:tcPr>
            <w:tcW w:w="1559" w:type="dxa"/>
            <w:tcBorders>
              <w:top w:val="single" w:sz="4" w:space="0" w:color="000000"/>
              <w:left w:val="single" w:sz="4" w:space="0" w:color="000000"/>
              <w:bottom w:val="single" w:sz="4" w:space="0" w:color="000000"/>
            </w:tcBorders>
            <w:shd w:val="clear" w:color="auto" w:fill="auto"/>
            <w:vAlign w:val="center"/>
          </w:tcPr>
          <w:p w:rsidR="00090916" w:rsidRPr="009C1BAC" w:rsidRDefault="00090916" w:rsidP="00090916">
            <w:pPr>
              <w:tabs>
                <w:tab w:val="left" w:pos="426"/>
              </w:tabs>
              <w:spacing w:line="276" w:lineRule="auto"/>
              <w:jc w:val="center"/>
              <w:rPr>
                <w:rFonts w:ascii="Times New Roman" w:hAnsi="Times New Roman" w:cs="Times New Roman"/>
              </w:rPr>
            </w:pPr>
            <w:r>
              <w:rPr>
                <w:rFonts w:ascii="Times New Roman" w:hAnsi="Times New Roman" w:cs="Times New Roman"/>
              </w:rPr>
              <w:t>19</w:t>
            </w:r>
            <w:r w:rsidRPr="009C1BAC">
              <w:rPr>
                <w:rFonts w:ascii="Times New Roman" w:hAnsi="Times New Roman" w:cs="Times New Roman"/>
              </w:rPr>
              <w:t>.1</w:t>
            </w:r>
            <w:r>
              <w:rPr>
                <w:rFonts w:ascii="Times New Roman" w:hAnsi="Times New Roman" w:cs="Times New Roman"/>
              </w:rPr>
              <w:t>1</w:t>
            </w:r>
            <w:r w:rsidRPr="009C1BAC">
              <w:rPr>
                <w:rFonts w:ascii="Times New Roman" w:hAnsi="Times New Roman" w:cs="Times New Roman"/>
              </w:rPr>
              <w:t>.201</w:t>
            </w:r>
            <w:r>
              <w:rPr>
                <w:rFonts w:ascii="Times New Roman" w:hAnsi="Times New Roman" w:cs="Times New Roman"/>
              </w:rPr>
              <w:t>8</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916" w:rsidRPr="009C1BAC" w:rsidRDefault="00090916" w:rsidP="00171364">
            <w:pPr>
              <w:tabs>
                <w:tab w:val="left" w:pos="426"/>
              </w:tabs>
              <w:spacing w:line="276" w:lineRule="auto"/>
              <w:jc w:val="center"/>
              <w:rPr>
                <w:rFonts w:ascii="Times New Roman" w:hAnsi="Times New Roman" w:cs="Times New Roman"/>
              </w:rPr>
            </w:pPr>
            <w:hyperlink r:id="rId11" w:history="1">
              <w:r w:rsidRPr="009C1BAC">
                <w:rPr>
                  <w:rStyle w:val="a6"/>
                  <w:rFonts w:ascii="Times New Roman" w:hAnsi="Times New Roman" w:cs="Times New Roman"/>
                  <w:color w:val="auto"/>
                  <w:u w:val="none"/>
                  <w:lang w:val="en-US"/>
                </w:rPr>
                <w:t>info</w:t>
              </w:r>
              <w:r w:rsidRPr="009C1BAC">
                <w:rPr>
                  <w:rStyle w:val="a6"/>
                  <w:rFonts w:ascii="Times New Roman" w:hAnsi="Times New Roman" w:cs="Times New Roman"/>
                  <w:color w:val="auto"/>
                  <w:u w:val="none"/>
                </w:rPr>
                <w:t>@</w:t>
              </w:r>
              <w:r w:rsidRPr="009C1BAC">
                <w:rPr>
                  <w:rStyle w:val="a6"/>
                  <w:rFonts w:ascii="Times New Roman" w:hAnsi="Times New Roman" w:cs="Times New Roman"/>
                  <w:color w:val="auto"/>
                  <w:u w:val="none"/>
                  <w:lang w:val="en-US"/>
                </w:rPr>
                <w:t>sddu</w:t>
              </w:r>
              <w:r w:rsidRPr="009C1BAC">
                <w:rPr>
                  <w:rStyle w:val="a6"/>
                  <w:rFonts w:ascii="Times New Roman" w:hAnsi="Times New Roman" w:cs="Times New Roman"/>
                  <w:color w:val="auto"/>
                  <w:u w:val="none"/>
                </w:rPr>
                <w:t>.</w:t>
              </w:r>
              <w:r w:rsidRPr="009C1BAC">
                <w:rPr>
                  <w:rStyle w:val="a6"/>
                  <w:rFonts w:ascii="Times New Roman" w:hAnsi="Times New Roman" w:cs="Times New Roman"/>
                  <w:color w:val="auto"/>
                  <w:u w:val="none"/>
                  <w:lang w:val="en-US"/>
                </w:rPr>
                <w:t>ru</w:t>
              </w:r>
            </w:hyperlink>
          </w:p>
        </w:tc>
      </w:tr>
      <w:tr w:rsidR="00090916" w:rsidRPr="009C1BAC" w:rsidTr="00904973">
        <w:tc>
          <w:tcPr>
            <w:tcW w:w="425" w:type="dxa"/>
            <w:tcBorders>
              <w:top w:val="single" w:sz="4" w:space="0" w:color="000000"/>
              <w:left w:val="single" w:sz="4" w:space="0" w:color="000000"/>
              <w:bottom w:val="single" w:sz="4" w:space="0" w:color="000000"/>
            </w:tcBorders>
            <w:shd w:val="clear" w:color="auto" w:fill="auto"/>
          </w:tcPr>
          <w:p w:rsidR="00090916" w:rsidRPr="009C1BAC" w:rsidRDefault="00090916" w:rsidP="000A28F0">
            <w:pPr>
              <w:numPr>
                <w:ilvl w:val="0"/>
                <w:numId w:val="7"/>
              </w:numPr>
              <w:tabs>
                <w:tab w:val="left" w:pos="426"/>
              </w:tabs>
              <w:snapToGrid w:val="0"/>
              <w:spacing w:line="276" w:lineRule="auto"/>
              <w:rPr>
                <w:rFonts w:ascii="Times New Roman" w:hAnsi="Times New Roman" w:cs="Times New Roman"/>
              </w:rPr>
            </w:pPr>
          </w:p>
        </w:tc>
        <w:tc>
          <w:tcPr>
            <w:tcW w:w="3408" w:type="dxa"/>
            <w:tcBorders>
              <w:top w:val="single" w:sz="4" w:space="0" w:color="000000"/>
              <w:left w:val="single" w:sz="4" w:space="0" w:color="000000"/>
              <w:bottom w:val="single" w:sz="4" w:space="0" w:color="000000"/>
            </w:tcBorders>
            <w:shd w:val="clear" w:color="auto" w:fill="auto"/>
            <w:vAlign w:val="center"/>
          </w:tcPr>
          <w:p w:rsidR="00090916" w:rsidRPr="009C1BAC" w:rsidRDefault="00090916" w:rsidP="006D3E25">
            <w:pPr>
              <w:tabs>
                <w:tab w:val="left" w:pos="426"/>
              </w:tabs>
              <w:spacing w:line="276" w:lineRule="auto"/>
              <w:rPr>
                <w:rFonts w:ascii="Times New Roman" w:hAnsi="Times New Roman" w:cs="Times New Roman"/>
              </w:rPr>
            </w:pPr>
            <w:r w:rsidRPr="009C1BAC">
              <w:rPr>
                <w:rFonts w:ascii="Times New Roman" w:hAnsi="Times New Roman" w:cs="Times New Roman"/>
                <w:lang w:eastAsia="en-US"/>
              </w:rPr>
              <w:t>Конкурс медиатворчества</w:t>
            </w:r>
          </w:p>
        </w:tc>
        <w:tc>
          <w:tcPr>
            <w:tcW w:w="1842" w:type="dxa"/>
            <w:tcBorders>
              <w:top w:val="single" w:sz="4" w:space="0" w:color="000000"/>
              <w:left w:val="single" w:sz="4" w:space="0" w:color="000000"/>
              <w:bottom w:val="single" w:sz="4" w:space="0" w:color="000000"/>
            </w:tcBorders>
            <w:shd w:val="clear" w:color="auto" w:fill="auto"/>
            <w:vAlign w:val="center"/>
          </w:tcPr>
          <w:p w:rsidR="00090916" w:rsidRPr="009C1BAC" w:rsidRDefault="00090916" w:rsidP="00171364">
            <w:pPr>
              <w:tabs>
                <w:tab w:val="left" w:pos="426"/>
              </w:tabs>
              <w:spacing w:line="276" w:lineRule="auto"/>
              <w:jc w:val="center"/>
              <w:rPr>
                <w:rFonts w:ascii="Times New Roman" w:hAnsi="Times New Roman" w:cs="Times New Roman"/>
              </w:rPr>
            </w:pPr>
            <w:r w:rsidRPr="009C1BAC">
              <w:rPr>
                <w:rFonts w:ascii="Times New Roman" w:hAnsi="Times New Roman" w:cs="Times New Roman"/>
                <w:lang w:eastAsia="en-US"/>
              </w:rPr>
              <w:t>0</w:t>
            </w:r>
            <w:r w:rsidR="00171364">
              <w:rPr>
                <w:rFonts w:ascii="Times New Roman" w:hAnsi="Times New Roman" w:cs="Times New Roman"/>
                <w:lang w:eastAsia="en-US"/>
              </w:rPr>
              <w:t>6</w:t>
            </w:r>
            <w:r w:rsidRPr="009C1BAC">
              <w:rPr>
                <w:rFonts w:ascii="Times New Roman" w:hAnsi="Times New Roman" w:cs="Times New Roman"/>
                <w:lang w:eastAsia="en-US"/>
              </w:rPr>
              <w:t>.12.201</w:t>
            </w:r>
            <w:r w:rsidR="00171364">
              <w:rPr>
                <w:rFonts w:ascii="Times New Roman" w:hAnsi="Times New Roman" w:cs="Times New Roman"/>
                <w:lang w:eastAsia="en-US"/>
              </w:rPr>
              <w:t>8</w:t>
            </w:r>
          </w:p>
        </w:tc>
        <w:tc>
          <w:tcPr>
            <w:tcW w:w="1418" w:type="dxa"/>
            <w:tcBorders>
              <w:top w:val="single" w:sz="4" w:space="0" w:color="000000"/>
              <w:left w:val="single" w:sz="4" w:space="0" w:color="000000"/>
              <w:bottom w:val="single" w:sz="4" w:space="0" w:color="000000"/>
            </w:tcBorders>
            <w:shd w:val="clear" w:color="auto" w:fill="auto"/>
            <w:vAlign w:val="center"/>
          </w:tcPr>
          <w:p w:rsidR="00090916" w:rsidRPr="009C1BAC" w:rsidRDefault="00090916">
            <w:pPr>
              <w:tabs>
                <w:tab w:val="left" w:pos="426"/>
              </w:tabs>
              <w:spacing w:line="276" w:lineRule="auto"/>
              <w:jc w:val="center"/>
              <w:rPr>
                <w:rFonts w:ascii="Times New Roman" w:hAnsi="Times New Roman" w:cs="Times New Roman"/>
              </w:rPr>
            </w:pPr>
            <w:r w:rsidRPr="009C1BAC">
              <w:rPr>
                <w:rFonts w:ascii="Times New Roman" w:hAnsi="Times New Roman" w:cs="Times New Roman"/>
              </w:rPr>
              <w:t>ДДЮТТ</w:t>
            </w:r>
          </w:p>
        </w:tc>
        <w:tc>
          <w:tcPr>
            <w:tcW w:w="1559" w:type="dxa"/>
            <w:tcBorders>
              <w:top w:val="single" w:sz="4" w:space="0" w:color="000000"/>
              <w:left w:val="single" w:sz="4" w:space="0" w:color="000000"/>
              <w:bottom w:val="single" w:sz="4" w:space="0" w:color="000000"/>
            </w:tcBorders>
            <w:shd w:val="clear" w:color="auto" w:fill="auto"/>
            <w:vAlign w:val="center"/>
          </w:tcPr>
          <w:p w:rsidR="00090916" w:rsidRPr="009C1BAC" w:rsidRDefault="00090916" w:rsidP="00171364">
            <w:pPr>
              <w:tabs>
                <w:tab w:val="left" w:pos="426"/>
              </w:tabs>
              <w:spacing w:line="276" w:lineRule="auto"/>
              <w:jc w:val="center"/>
              <w:rPr>
                <w:rFonts w:ascii="Times New Roman" w:hAnsi="Times New Roman" w:cs="Times New Roman"/>
              </w:rPr>
            </w:pPr>
            <w:r w:rsidRPr="009C1BAC">
              <w:rPr>
                <w:rFonts w:ascii="Times New Roman" w:hAnsi="Times New Roman" w:cs="Times New Roman"/>
              </w:rPr>
              <w:t>0</w:t>
            </w:r>
            <w:r w:rsidR="00171364">
              <w:rPr>
                <w:rFonts w:ascii="Times New Roman" w:hAnsi="Times New Roman" w:cs="Times New Roman"/>
              </w:rPr>
              <w:t>5</w:t>
            </w:r>
            <w:r w:rsidRPr="009C1BAC">
              <w:rPr>
                <w:rFonts w:ascii="Times New Roman" w:hAnsi="Times New Roman" w:cs="Times New Roman"/>
              </w:rPr>
              <w:t>.12.201</w:t>
            </w:r>
            <w:r w:rsidR="00171364">
              <w:rPr>
                <w:rFonts w:ascii="Times New Roman" w:hAnsi="Times New Roman" w:cs="Times New Roman"/>
              </w:rPr>
              <w:t>8</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916" w:rsidRPr="009C1BAC" w:rsidRDefault="00090916">
            <w:pPr>
              <w:tabs>
                <w:tab w:val="left" w:pos="426"/>
              </w:tabs>
              <w:spacing w:line="276" w:lineRule="auto"/>
              <w:jc w:val="center"/>
              <w:rPr>
                <w:rFonts w:ascii="Times New Roman" w:hAnsi="Times New Roman" w:cs="Times New Roman"/>
              </w:rPr>
            </w:pPr>
            <w:hyperlink r:id="rId12" w:history="1">
              <w:r w:rsidRPr="009C1BAC">
                <w:rPr>
                  <w:rStyle w:val="a6"/>
                  <w:rFonts w:ascii="Times New Roman" w:hAnsi="Times New Roman" w:cs="Times New Roman"/>
                  <w:lang w:val="en-US"/>
                </w:rPr>
                <w:t>ddutt@mail.ru</w:t>
              </w:r>
            </w:hyperlink>
          </w:p>
        </w:tc>
      </w:tr>
      <w:tr w:rsidR="00090916" w:rsidRPr="009C1BAC" w:rsidTr="00904973">
        <w:tc>
          <w:tcPr>
            <w:tcW w:w="425" w:type="dxa"/>
            <w:tcBorders>
              <w:top w:val="single" w:sz="4" w:space="0" w:color="000000"/>
              <w:left w:val="single" w:sz="4" w:space="0" w:color="000000"/>
              <w:bottom w:val="single" w:sz="4" w:space="0" w:color="000000"/>
            </w:tcBorders>
            <w:shd w:val="clear" w:color="auto" w:fill="auto"/>
          </w:tcPr>
          <w:p w:rsidR="00090916" w:rsidRPr="009C1BAC" w:rsidRDefault="00090916" w:rsidP="000A28F0">
            <w:pPr>
              <w:numPr>
                <w:ilvl w:val="0"/>
                <w:numId w:val="7"/>
              </w:numPr>
              <w:tabs>
                <w:tab w:val="left" w:pos="426"/>
              </w:tabs>
              <w:snapToGrid w:val="0"/>
              <w:spacing w:line="276" w:lineRule="auto"/>
              <w:rPr>
                <w:rFonts w:ascii="Times New Roman" w:hAnsi="Times New Roman" w:cs="Times New Roman"/>
              </w:rPr>
            </w:pPr>
          </w:p>
        </w:tc>
        <w:tc>
          <w:tcPr>
            <w:tcW w:w="3408" w:type="dxa"/>
            <w:tcBorders>
              <w:top w:val="single" w:sz="4" w:space="0" w:color="000000"/>
              <w:left w:val="single" w:sz="4" w:space="0" w:color="000000"/>
              <w:bottom w:val="single" w:sz="4" w:space="0" w:color="000000"/>
            </w:tcBorders>
            <w:shd w:val="clear" w:color="auto" w:fill="auto"/>
            <w:vAlign w:val="center"/>
          </w:tcPr>
          <w:p w:rsidR="00090916" w:rsidRPr="009C1BAC" w:rsidRDefault="00090916" w:rsidP="00171364">
            <w:pPr>
              <w:tabs>
                <w:tab w:val="left" w:pos="426"/>
              </w:tabs>
              <w:spacing w:line="276" w:lineRule="auto"/>
              <w:rPr>
                <w:rFonts w:ascii="Times New Roman" w:hAnsi="Times New Roman" w:cs="Times New Roman"/>
              </w:rPr>
            </w:pPr>
            <w:r w:rsidRPr="009C1BAC">
              <w:rPr>
                <w:rFonts w:ascii="Times New Roman" w:hAnsi="Times New Roman" w:cs="Times New Roman"/>
                <w:lang w:eastAsia="en-US"/>
              </w:rPr>
              <w:t>Конкурс-выставка «Учимся изобретать»</w:t>
            </w:r>
          </w:p>
        </w:tc>
        <w:tc>
          <w:tcPr>
            <w:tcW w:w="1842" w:type="dxa"/>
            <w:tcBorders>
              <w:top w:val="single" w:sz="4" w:space="0" w:color="000000"/>
              <w:left w:val="single" w:sz="4" w:space="0" w:color="000000"/>
              <w:bottom w:val="single" w:sz="4" w:space="0" w:color="000000"/>
            </w:tcBorders>
            <w:shd w:val="clear" w:color="auto" w:fill="auto"/>
            <w:vAlign w:val="center"/>
          </w:tcPr>
          <w:p w:rsidR="00090916" w:rsidRPr="009C1BAC" w:rsidRDefault="00090916" w:rsidP="00171364">
            <w:pPr>
              <w:tabs>
                <w:tab w:val="left" w:pos="426"/>
              </w:tabs>
              <w:spacing w:line="276" w:lineRule="auto"/>
              <w:jc w:val="center"/>
              <w:rPr>
                <w:rFonts w:ascii="Times New Roman" w:hAnsi="Times New Roman" w:cs="Times New Roman"/>
              </w:rPr>
            </w:pPr>
            <w:r w:rsidRPr="009C1BAC">
              <w:rPr>
                <w:rFonts w:ascii="Times New Roman" w:hAnsi="Times New Roman" w:cs="Times New Roman"/>
                <w:lang w:eastAsia="en-US"/>
              </w:rPr>
              <w:t>1</w:t>
            </w:r>
            <w:r w:rsidR="00171364">
              <w:rPr>
                <w:rFonts w:ascii="Times New Roman" w:hAnsi="Times New Roman" w:cs="Times New Roman"/>
                <w:lang w:eastAsia="en-US"/>
              </w:rPr>
              <w:t>3</w:t>
            </w:r>
            <w:r w:rsidRPr="009C1BAC">
              <w:rPr>
                <w:rFonts w:ascii="Times New Roman" w:hAnsi="Times New Roman" w:cs="Times New Roman"/>
                <w:lang w:eastAsia="en-US"/>
              </w:rPr>
              <w:t>.12.201</w:t>
            </w:r>
            <w:r w:rsidR="00171364">
              <w:rPr>
                <w:rFonts w:ascii="Times New Roman" w:hAnsi="Times New Roman" w:cs="Times New Roman"/>
                <w:lang w:eastAsia="en-US"/>
              </w:rPr>
              <w:t>8</w:t>
            </w:r>
          </w:p>
        </w:tc>
        <w:tc>
          <w:tcPr>
            <w:tcW w:w="1418" w:type="dxa"/>
            <w:tcBorders>
              <w:top w:val="single" w:sz="4" w:space="0" w:color="000000"/>
              <w:left w:val="single" w:sz="4" w:space="0" w:color="000000"/>
              <w:bottom w:val="single" w:sz="4" w:space="0" w:color="000000"/>
            </w:tcBorders>
            <w:shd w:val="clear" w:color="auto" w:fill="auto"/>
            <w:vAlign w:val="center"/>
          </w:tcPr>
          <w:p w:rsidR="00090916" w:rsidRPr="009C1BAC" w:rsidRDefault="00090916" w:rsidP="00171364">
            <w:pPr>
              <w:tabs>
                <w:tab w:val="left" w:pos="426"/>
              </w:tabs>
              <w:spacing w:line="276" w:lineRule="auto"/>
              <w:jc w:val="center"/>
              <w:rPr>
                <w:rFonts w:ascii="Times New Roman" w:hAnsi="Times New Roman" w:cs="Times New Roman"/>
              </w:rPr>
            </w:pPr>
            <w:r w:rsidRPr="009C1BAC">
              <w:rPr>
                <w:rFonts w:ascii="Times New Roman" w:hAnsi="Times New Roman" w:cs="Times New Roman"/>
              </w:rPr>
              <w:t>ДДЮТТ</w:t>
            </w:r>
          </w:p>
        </w:tc>
        <w:tc>
          <w:tcPr>
            <w:tcW w:w="1559" w:type="dxa"/>
            <w:tcBorders>
              <w:top w:val="single" w:sz="4" w:space="0" w:color="000000"/>
              <w:left w:val="single" w:sz="4" w:space="0" w:color="000000"/>
              <w:bottom w:val="single" w:sz="4" w:space="0" w:color="000000"/>
            </w:tcBorders>
            <w:shd w:val="clear" w:color="auto" w:fill="auto"/>
            <w:vAlign w:val="center"/>
          </w:tcPr>
          <w:p w:rsidR="00090916" w:rsidRPr="009C1BAC" w:rsidRDefault="00090916" w:rsidP="00171364">
            <w:pPr>
              <w:tabs>
                <w:tab w:val="left" w:pos="426"/>
              </w:tabs>
              <w:spacing w:line="276" w:lineRule="auto"/>
              <w:jc w:val="center"/>
              <w:rPr>
                <w:rFonts w:ascii="Times New Roman" w:hAnsi="Times New Roman" w:cs="Times New Roman"/>
              </w:rPr>
            </w:pPr>
            <w:r w:rsidRPr="009C1BAC">
              <w:rPr>
                <w:rFonts w:ascii="Times New Roman" w:hAnsi="Times New Roman" w:cs="Times New Roman"/>
              </w:rPr>
              <w:t>0</w:t>
            </w:r>
            <w:r w:rsidR="00171364">
              <w:rPr>
                <w:rFonts w:ascii="Times New Roman" w:hAnsi="Times New Roman" w:cs="Times New Roman"/>
              </w:rPr>
              <w:t>6</w:t>
            </w:r>
            <w:r w:rsidRPr="009C1BAC">
              <w:rPr>
                <w:rFonts w:ascii="Times New Roman" w:hAnsi="Times New Roman" w:cs="Times New Roman"/>
              </w:rPr>
              <w:t>.12.201</w:t>
            </w:r>
            <w:r w:rsidR="00171364">
              <w:rPr>
                <w:rFonts w:ascii="Times New Roman" w:hAnsi="Times New Roman" w:cs="Times New Roman"/>
              </w:rPr>
              <w:t>8</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916" w:rsidRPr="009C1BAC" w:rsidRDefault="00090916" w:rsidP="00171364">
            <w:pPr>
              <w:tabs>
                <w:tab w:val="left" w:pos="426"/>
              </w:tabs>
              <w:spacing w:line="276" w:lineRule="auto"/>
              <w:jc w:val="center"/>
              <w:rPr>
                <w:rFonts w:ascii="Times New Roman" w:hAnsi="Times New Roman" w:cs="Times New Roman"/>
              </w:rPr>
            </w:pPr>
            <w:hyperlink r:id="rId13" w:history="1">
              <w:r w:rsidRPr="009C1BAC">
                <w:rPr>
                  <w:rStyle w:val="a6"/>
                  <w:rFonts w:ascii="Times New Roman" w:hAnsi="Times New Roman" w:cs="Times New Roman"/>
                  <w:lang w:val="en-US"/>
                </w:rPr>
                <w:t>ddutt@mail.ru</w:t>
              </w:r>
            </w:hyperlink>
          </w:p>
        </w:tc>
      </w:tr>
      <w:tr w:rsidR="00171364" w:rsidRPr="009C1BAC" w:rsidTr="00904973">
        <w:tc>
          <w:tcPr>
            <w:tcW w:w="425" w:type="dxa"/>
            <w:tcBorders>
              <w:top w:val="single" w:sz="4" w:space="0" w:color="000000"/>
              <w:left w:val="single" w:sz="4" w:space="0" w:color="000000"/>
              <w:bottom w:val="single" w:sz="4" w:space="0" w:color="000000"/>
            </w:tcBorders>
            <w:shd w:val="clear" w:color="auto" w:fill="auto"/>
          </w:tcPr>
          <w:p w:rsidR="00171364" w:rsidRPr="009C1BAC" w:rsidRDefault="00171364" w:rsidP="000A28F0">
            <w:pPr>
              <w:numPr>
                <w:ilvl w:val="0"/>
                <w:numId w:val="7"/>
              </w:numPr>
              <w:tabs>
                <w:tab w:val="left" w:pos="426"/>
              </w:tabs>
              <w:snapToGrid w:val="0"/>
              <w:spacing w:line="276" w:lineRule="auto"/>
              <w:rPr>
                <w:rFonts w:ascii="Times New Roman" w:hAnsi="Times New Roman" w:cs="Times New Roman"/>
              </w:rPr>
            </w:pPr>
          </w:p>
        </w:tc>
        <w:tc>
          <w:tcPr>
            <w:tcW w:w="3408" w:type="dxa"/>
            <w:tcBorders>
              <w:top w:val="single" w:sz="4" w:space="0" w:color="000000"/>
              <w:left w:val="single" w:sz="4" w:space="0" w:color="000000"/>
              <w:bottom w:val="single" w:sz="4" w:space="0" w:color="000000"/>
            </w:tcBorders>
            <w:shd w:val="clear" w:color="auto" w:fill="auto"/>
            <w:vAlign w:val="center"/>
          </w:tcPr>
          <w:p w:rsidR="00171364" w:rsidRPr="009C1BAC" w:rsidRDefault="00171364" w:rsidP="00171364">
            <w:pPr>
              <w:tabs>
                <w:tab w:val="left" w:pos="426"/>
              </w:tabs>
              <w:spacing w:line="276" w:lineRule="auto"/>
              <w:rPr>
                <w:rFonts w:ascii="Times New Roman" w:hAnsi="Times New Roman" w:cs="Times New Roman"/>
              </w:rPr>
            </w:pPr>
            <w:r w:rsidRPr="009C1BAC">
              <w:rPr>
                <w:rFonts w:ascii="Times New Roman" w:hAnsi="Times New Roman" w:cs="Times New Roman"/>
              </w:rPr>
              <w:t>Городской конкурс театральных коллективов «Мельпомена»</w:t>
            </w:r>
          </w:p>
        </w:tc>
        <w:tc>
          <w:tcPr>
            <w:tcW w:w="1842" w:type="dxa"/>
            <w:tcBorders>
              <w:top w:val="single" w:sz="4" w:space="0" w:color="000000"/>
              <w:left w:val="single" w:sz="4" w:space="0" w:color="000000"/>
              <w:bottom w:val="single" w:sz="4" w:space="0" w:color="000000"/>
            </w:tcBorders>
            <w:shd w:val="clear" w:color="auto" w:fill="auto"/>
            <w:vAlign w:val="center"/>
          </w:tcPr>
          <w:p w:rsidR="00171364" w:rsidRPr="009C1BAC" w:rsidRDefault="00171364" w:rsidP="00171364">
            <w:pPr>
              <w:tabs>
                <w:tab w:val="left" w:pos="426"/>
              </w:tabs>
              <w:spacing w:line="276" w:lineRule="auto"/>
              <w:jc w:val="center"/>
              <w:rPr>
                <w:rFonts w:ascii="Times New Roman" w:hAnsi="Times New Roman" w:cs="Times New Roman"/>
              </w:rPr>
            </w:pPr>
            <w:r>
              <w:rPr>
                <w:rFonts w:ascii="Times New Roman" w:hAnsi="Times New Roman" w:cs="Times New Roman"/>
              </w:rPr>
              <w:t>22</w:t>
            </w:r>
            <w:r w:rsidRPr="009C1BAC">
              <w:rPr>
                <w:rFonts w:ascii="Times New Roman" w:hAnsi="Times New Roman" w:cs="Times New Roman"/>
              </w:rPr>
              <w:t>.01.201</w:t>
            </w:r>
            <w:r>
              <w:rPr>
                <w:rFonts w:ascii="Times New Roman" w:hAnsi="Times New Roman" w:cs="Times New Roman"/>
              </w:rPr>
              <w:t>9</w:t>
            </w:r>
          </w:p>
        </w:tc>
        <w:tc>
          <w:tcPr>
            <w:tcW w:w="1418" w:type="dxa"/>
            <w:tcBorders>
              <w:top w:val="single" w:sz="4" w:space="0" w:color="000000"/>
              <w:left w:val="single" w:sz="4" w:space="0" w:color="000000"/>
              <w:bottom w:val="single" w:sz="4" w:space="0" w:color="000000"/>
            </w:tcBorders>
            <w:shd w:val="clear" w:color="auto" w:fill="auto"/>
            <w:vAlign w:val="center"/>
          </w:tcPr>
          <w:p w:rsidR="00171364" w:rsidRPr="009C1BAC" w:rsidRDefault="00171364" w:rsidP="00171364">
            <w:pPr>
              <w:tabs>
                <w:tab w:val="left" w:pos="426"/>
              </w:tabs>
              <w:spacing w:line="276" w:lineRule="auto"/>
              <w:jc w:val="center"/>
              <w:rPr>
                <w:rFonts w:ascii="Times New Roman" w:hAnsi="Times New Roman" w:cs="Times New Roman"/>
              </w:rPr>
            </w:pPr>
            <w:r>
              <w:rPr>
                <w:rFonts w:ascii="Times New Roman" w:hAnsi="Times New Roman" w:cs="Times New Roman"/>
              </w:rPr>
              <w:t>ДД</w:t>
            </w:r>
            <w:r w:rsidRPr="009C1BAC">
              <w:rPr>
                <w:rFonts w:ascii="Times New Roman" w:hAnsi="Times New Roman" w:cs="Times New Roman"/>
              </w:rPr>
              <w:t>иЮ</w:t>
            </w:r>
          </w:p>
        </w:tc>
        <w:tc>
          <w:tcPr>
            <w:tcW w:w="1559" w:type="dxa"/>
            <w:tcBorders>
              <w:top w:val="single" w:sz="4" w:space="0" w:color="000000"/>
              <w:left w:val="single" w:sz="4" w:space="0" w:color="000000"/>
              <w:bottom w:val="single" w:sz="4" w:space="0" w:color="000000"/>
            </w:tcBorders>
            <w:shd w:val="clear" w:color="auto" w:fill="auto"/>
            <w:vAlign w:val="center"/>
          </w:tcPr>
          <w:p w:rsidR="00171364" w:rsidRPr="009C1BAC" w:rsidRDefault="00171364" w:rsidP="00171364">
            <w:pPr>
              <w:tabs>
                <w:tab w:val="left" w:pos="426"/>
              </w:tabs>
              <w:spacing w:line="276" w:lineRule="auto"/>
              <w:jc w:val="center"/>
              <w:rPr>
                <w:rFonts w:ascii="Times New Roman" w:hAnsi="Times New Roman" w:cs="Times New Roman"/>
              </w:rPr>
            </w:pPr>
            <w:r w:rsidRPr="009C1BAC">
              <w:rPr>
                <w:rFonts w:ascii="Times New Roman" w:hAnsi="Times New Roman" w:cs="Times New Roman"/>
              </w:rPr>
              <w:t>1</w:t>
            </w:r>
            <w:r>
              <w:rPr>
                <w:rFonts w:ascii="Times New Roman" w:hAnsi="Times New Roman" w:cs="Times New Roman"/>
              </w:rPr>
              <w:t>5</w:t>
            </w:r>
            <w:r w:rsidRPr="009C1BAC">
              <w:rPr>
                <w:rFonts w:ascii="Times New Roman" w:hAnsi="Times New Roman" w:cs="Times New Roman"/>
              </w:rPr>
              <w:t>.01.201</w:t>
            </w:r>
            <w:r>
              <w:rPr>
                <w:rFonts w:ascii="Times New Roman" w:hAnsi="Times New Roman" w:cs="Times New Roman"/>
              </w:rPr>
              <w:t>9</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364" w:rsidRPr="009C1BAC" w:rsidRDefault="00171364" w:rsidP="00171364">
            <w:pPr>
              <w:tabs>
                <w:tab w:val="left" w:pos="426"/>
              </w:tabs>
              <w:spacing w:line="276" w:lineRule="auto"/>
              <w:jc w:val="center"/>
              <w:rPr>
                <w:rFonts w:ascii="Times New Roman" w:hAnsi="Times New Roman" w:cs="Times New Roman"/>
              </w:rPr>
            </w:pPr>
            <w:hyperlink r:id="rId14" w:history="1">
              <w:r w:rsidRPr="009C1BAC">
                <w:rPr>
                  <w:rStyle w:val="a6"/>
                  <w:rFonts w:ascii="Times New Roman" w:hAnsi="Times New Roman" w:cs="Times New Roman"/>
                  <w:color w:val="auto"/>
                  <w:u w:val="none"/>
                  <w:lang w:val="en-US"/>
                </w:rPr>
                <w:t>info</w:t>
              </w:r>
              <w:r w:rsidRPr="009C1BAC">
                <w:rPr>
                  <w:rStyle w:val="a6"/>
                  <w:rFonts w:ascii="Times New Roman" w:hAnsi="Times New Roman" w:cs="Times New Roman"/>
                  <w:color w:val="auto"/>
                  <w:u w:val="none"/>
                </w:rPr>
                <w:t>@</w:t>
              </w:r>
              <w:r w:rsidRPr="009C1BAC">
                <w:rPr>
                  <w:rStyle w:val="a6"/>
                  <w:rFonts w:ascii="Times New Roman" w:hAnsi="Times New Roman" w:cs="Times New Roman"/>
                  <w:color w:val="auto"/>
                  <w:u w:val="none"/>
                  <w:lang w:val="en-US"/>
                </w:rPr>
                <w:t>sddu</w:t>
              </w:r>
              <w:r w:rsidRPr="009C1BAC">
                <w:rPr>
                  <w:rStyle w:val="a6"/>
                  <w:rFonts w:ascii="Times New Roman" w:hAnsi="Times New Roman" w:cs="Times New Roman"/>
                  <w:color w:val="auto"/>
                  <w:u w:val="none"/>
                </w:rPr>
                <w:t>.</w:t>
              </w:r>
              <w:r w:rsidRPr="009C1BAC">
                <w:rPr>
                  <w:rStyle w:val="a6"/>
                  <w:rFonts w:ascii="Times New Roman" w:hAnsi="Times New Roman" w:cs="Times New Roman"/>
                  <w:color w:val="auto"/>
                  <w:u w:val="none"/>
                  <w:lang w:val="en-US"/>
                </w:rPr>
                <w:t>ru</w:t>
              </w:r>
            </w:hyperlink>
          </w:p>
        </w:tc>
      </w:tr>
      <w:tr w:rsidR="00171364" w:rsidRPr="009C1BAC" w:rsidTr="00904973">
        <w:tc>
          <w:tcPr>
            <w:tcW w:w="425" w:type="dxa"/>
            <w:tcBorders>
              <w:top w:val="single" w:sz="4" w:space="0" w:color="000000"/>
              <w:left w:val="single" w:sz="4" w:space="0" w:color="000000"/>
              <w:bottom w:val="single" w:sz="4" w:space="0" w:color="000000"/>
            </w:tcBorders>
            <w:shd w:val="clear" w:color="auto" w:fill="auto"/>
          </w:tcPr>
          <w:p w:rsidR="00171364" w:rsidRPr="009C1BAC" w:rsidRDefault="00171364" w:rsidP="000A28F0">
            <w:pPr>
              <w:numPr>
                <w:ilvl w:val="0"/>
                <w:numId w:val="7"/>
              </w:numPr>
              <w:tabs>
                <w:tab w:val="left" w:pos="426"/>
              </w:tabs>
              <w:snapToGrid w:val="0"/>
              <w:spacing w:line="276" w:lineRule="auto"/>
              <w:rPr>
                <w:rFonts w:ascii="Times New Roman" w:hAnsi="Times New Roman" w:cs="Times New Roman"/>
              </w:rPr>
            </w:pPr>
          </w:p>
        </w:tc>
        <w:tc>
          <w:tcPr>
            <w:tcW w:w="3408" w:type="dxa"/>
            <w:tcBorders>
              <w:top w:val="single" w:sz="4" w:space="0" w:color="000000"/>
              <w:left w:val="single" w:sz="4" w:space="0" w:color="000000"/>
              <w:bottom w:val="single" w:sz="4" w:space="0" w:color="000000"/>
            </w:tcBorders>
            <w:shd w:val="clear" w:color="auto" w:fill="auto"/>
            <w:vAlign w:val="center"/>
          </w:tcPr>
          <w:p w:rsidR="00171364" w:rsidRPr="009C1BAC" w:rsidRDefault="00171364" w:rsidP="000305C2">
            <w:pPr>
              <w:tabs>
                <w:tab w:val="left" w:pos="426"/>
              </w:tabs>
              <w:spacing w:line="276" w:lineRule="auto"/>
              <w:rPr>
                <w:rFonts w:ascii="Times New Roman" w:hAnsi="Times New Roman" w:cs="Times New Roman"/>
              </w:rPr>
            </w:pPr>
            <w:r w:rsidRPr="009C1BAC">
              <w:rPr>
                <w:rFonts w:ascii="Times New Roman" w:hAnsi="Times New Roman" w:cs="Times New Roman"/>
                <w:lang w:eastAsia="en-US"/>
              </w:rPr>
              <w:t>Конкурс «Юные мастера»</w:t>
            </w:r>
          </w:p>
        </w:tc>
        <w:tc>
          <w:tcPr>
            <w:tcW w:w="1842" w:type="dxa"/>
            <w:tcBorders>
              <w:top w:val="single" w:sz="4" w:space="0" w:color="000000"/>
              <w:left w:val="single" w:sz="4" w:space="0" w:color="000000"/>
              <w:bottom w:val="single" w:sz="4" w:space="0" w:color="000000"/>
            </w:tcBorders>
            <w:shd w:val="clear" w:color="auto" w:fill="auto"/>
            <w:vAlign w:val="center"/>
          </w:tcPr>
          <w:p w:rsidR="00171364" w:rsidRPr="009C1BAC" w:rsidRDefault="00171364" w:rsidP="00171364">
            <w:pPr>
              <w:tabs>
                <w:tab w:val="left" w:pos="426"/>
              </w:tabs>
              <w:spacing w:line="276" w:lineRule="auto"/>
              <w:jc w:val="center"/>
              <w:rPr>
                <w:rFonts w:ascii="Times New Roman" w:hAnsi="Times New Roman" w:cs="Times New Roman"/>
              </w:rPr>
            </w:pPr>
            <w:r w:rsidRPr="009C1BAC">
              <w:rPr>
                <w:rFonts w:ascii="Times New Roman" w:hAnsi="Times New Roman" w:cs="Times New Roman"/>
                <w:lang w:eastAsia="en-US"/>
              </w:rPr>
              <w:t>2</w:t>
            </w:r>
            <w:r>
              <w:rPr>
                <w:rFonts w:ascii="Times New Roman" w:hAnsi="Times New Roman" w:cs="Times New Roman"/>
                <w:lang w:eastAsia="en-US"/>
              </w:rPr>
              <w:t>4</w:t>
            </w:r>
            <w:r w:rsidRPr="009C1BAC">
              <w:rPr>
                <w:rFonts w:ascii="Times New Roman" w:hAnsi="Times New Roman" w:cs="Times New Roman"/>
                <w:lang w:eastAsia="en-US"/>
              </w:rPr>
              <w:t>.01.201</w:t>
            </w:r>
            <w:r>
              <w:rPr>
                <w:rFonts w:ascii="Times New Roman" w:hAnsi="Times New Roman" w:cs="Times New Roman"/>
                <w:lang w:eastAsia="en-US"/>
              </w:rPr>
              <w:t>9</w:t>
            </w:r>
          </w:p>
        </w:tc>
        <w:tc>
          <w:tcPr>
            <w:tcW w:w="1418" w:type="dxa"/>
            <w:tcBorders>
              <w:top w:val="single" w:sz="4" w:space="0" w:color="000000"/>
              <w:left w:val="single" w:sz="4" w:space="0" w:color="000000"/>
              <w:bottom w:val="single" w:sz="4" w:space="0" w:color="000000"/>
            </w:tcBorders>
            <w:shd w:val="clear" w:color="auto" w:fill="auto"/>
            <w:vAlign w:val="center"/>
          </w:tcPr>
          <w:p w:rsidR="00171364" w:rsidRPr="009C1BAC" w:rsidRDefault="00171364" w:rsidP="00A42BFF">
            <w:pPr>
              <w:tabs>
                <w:tab w:val="left" w:pos="426"/>
              </w:tabs>
              <w:spacing w:line="276" w:lineRule="auto"/>
              <w:jc w:val="center"/>
              <w:rPr>
                <w:rFonts w:ascii="Times New Roman" w:hAnsi="Times New Roman" w:cs="Times New Roman"/>
              </w:rPr>
            </w:pPr>
            <w:r w:rsidRPr="009C1BAC">
              <w:rPr>
                <w:rFonts w:ascii="Times New Roman" w:hAnsi="Times New Roman" w:cs="Times New Roman"/>
              </w:rPr>
              <w:t>ДДЮТТ</w:t>
            </w:r>
          </w:p>
        </w:tc>
        <w:tc>
          <w:tcPr>
            <w:tcW w:w="1559" w:type="dxa"/>
            <w:tcBorders>
              <w:top w:val="single" w:sz="4" w:space="0" w:color="000000"/>
              <w:left w:val="single" w:sz="4" w:space="0" w:color="000000"/>
              <w:bottom w:val="single" w:sz="4" w:space="0" w:color="000000"/>
            </w:tcBorders>
            <w:shd w:val="clear" w:color="auto" w:fill="auto"/>
            <w:vAlign w:val="center"/>
          </w:tcPr>
          <w:p w:rsidR="00171364" w:rsidRPr="009C1BAC" w:rsidRDefault="00171364" w:rsidP="00171364">
            <w:pPr>
              <w:tabs>
                <w:tab w:val="left" w:pos="426"/>
              </w:tabs>
              <w:spacing w:line="276" w:lineRule="auto"/>
              <w:jc w:val="center"/>
              <w:rPr>
                <w:rFonts w:ascii="Times New Roman" w:hAnsi="Times New Roman" w:cs="Times New Roman"/>
              </w:rPr>
            </w:pPr>
            <w:r>
              <w:rPr>
                <w:rFonts w:ascii="Times New Roman" w:hAnsi="Times New Roman" w:cs="Times New Roman"/>
              </w:rPr>
              <w:t>19</w:t>
            </w:r>
            <w:r w:rsidRPr="009C1BAC">
              <w:rPr>
                <w:rFonts w:ascii="Times New Roman" w:hAnsi="Times New Roman" w:cs="Times New Roman"/>
              </w:rPr>
              <w:t>.01.201</w:t>
            </w:r>
            <w:r>
              <w:rPr>
                <w:rFonts w:ascii="Times New Roman" w:hAnsi="Times New Roman" w:cs="Times New Roman"/>
              </w:rPr>
              <w:t>9</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364" w:rsidRPr="009C1BAC" w:rsidRDefault="00171364" w:rsidP="00A42BFF">
            <w:pPr>
              <w:tabs>
                <w:tab w:val="left" w:pos="426"/>
              </w:tabs>
              <w:spacing w:line="276" w:lineRule="auto"/>
              <w:jc w:val="center"/>
              <w:rPr>
                <w:rFonts w:ascii="Times New Roman" w:hAnsi="Times New Roman" w:cs="Times New Roman"/>
              </w:rPr>
            </w:pPr>
            <w:hyperlink r:id="rId15" w:history="1">
              <w:r w:rsidRPr="009C1BAC">
                <w:rPr>
                  <w:rStyle w:val="a6"/>
                  <w:rFonts w:ascii="Times New Roman" w:hAnsi="Times New Roman" w:cs="Times New Roman"/>
                  <w:lang w:val="en-US"/>
                </w:rPr>
                <w:t>ddutt@mail.ru</w:t>
              </w:r>
            </w:hyperlink>
          </w:p>
        </w:tc>
      </w:tr>
      <w:tr w:rsidR="00171364" w:rsidRPr="009C1BAC" w:rsidTr="00904973">
        <w:trPr>
          <w:trHeight w:val="842"/>
        </w:trPr>
        <w:tc>
          <w:tcPr>
            <w:tcW w:w="425" w:type="dxa"/>
            <w:tcBorders>
              <w:top w:val="single" w:sz="4" w:space="0" w:color="000000"/>
              <w:left w:val="single" w:sz="4" w:space="0" w:color="000000"/>
              <w:bottom w:val="single" w:sz="4" w:space="0" w:color="000000"/>
            </w:tcBorders>
            <w:shd w:val="clear" w:color="auto" w:fill="auto"/>
          </w:tcPr>
          <w:p w:rsidR="00171364" w:rsidRPr="009C1BAC" w:rsidRDefault="00171364" w:rsidP="000A28F0">
            <w:pPr>
              <w:numPr>
                <w:ilvl w:val="0"/>
                <w:numId w:val="7"/>
              </w:numPr>
              <w:tabs>
                <w:tab w:val="left" w:pos="426"/>
              </w:tabs>
              <w:spacing w:line="276" w:lineRule="auto"/>
              <w:rPr>
                <w:rFonts w:ascii="Times New Roman" w:hAnsi="Times New Roman" w:cs="Times New Roman"/>
              </w:rPr>
            </w:pPr>
          </w:p>
        </w:tc>
        <w:tc>
          <w:tcPr>
            <w:tcW w:w="3408" w:type="dxa"/>
            <w:tcBorders>
              <w:top w:val="single" w:sz="4" w:space="0" w:color="000000"/>
              <w:left w:val="single" w:sz="4" w:space="0" w:color="000000"/>
              <w:bottom w:val="single" w:sz="4" w:space="0" w:color="000000"/>
            </w:tcBorders>
            <w:shd w:val="clear" w:color="auto" w:fill="auto"/>
            <w:vAlign w:val="center"/>
          </w:tcPr>
          <w:p w:rsidR="00171364" w:rsidRPr="009C1BAC" w:rsidRDefault="00171364">
            <w:pPr>
              <w:tabs>
                <w:tab w:val="left" w:pos="426"/>
              </w:tabs>
              <w:spacing w:line="276" w:lineRule="auto"/>
              <w:rPr>
                <w:rFonts w:ascii="Times New Roman" w:hAnsi="Times New Roman" w:cs="Times New Roman"/>
              </w:rPr>
            </w:pPr>
            <w:r w:rsidRPr="009C1BAC">
              <w:rPr>
                <w:rFonts w:ascii="Times New Roman" w:hAnsi="Times New Roman" w:cs="Times New Roman"/>
                <w:lang w:eastAsia="en-US"/>
              </w:rPr>
              <w:t>Конкурс «Мир юного техника»</w:t>
            </w:r>
          </w:p>
        </w:tc>
        <w:tc>
          <w:tcPr>
            <w:tcW w:w="1842" w:type="dxa"/>
            <w:tcBorders>
              <w:top w:val="single" w:sz="4" w:space="0" w:color="000000"/>
              <w:left w:val="single" w:sz="4" w:space="0" w:color="000000"/>
              <w:bottom w:val="single" w:sz="4" w:space="0" w:color="000000"/>
            </w:tcBorders>
            <w:shd w:val="clear" w:color="auto" w:fill="auto"/>
            <w:vAlign w:val="center"/>
          </w:tcPr>
          <w:p w:rsidR="00171364" w:rsidRPr="009C1BAC" w:rsidRDefault="00171364" w:rsidP="00171364">
            <w:pPr>
              <w:tabs>
                <w:tab w:val="left" w:pos="426"/>
              </w:tabs>
              <w:spacing w:line="276" w:lineRule="auto"/>
              <w:jc w:val="center"/>
              <w:rPr>
                <w:rFonts w:ascii="Times New Roman" w:hAnsi="Times New Roman" w:cs="Times New Roman"/>
              </w:rPr>
            </w:pPr>
            <w:r>
              <w:rPr>
                <w:rFonts w:ascii="Times New Roman" w:hAnsi="Times New Roman" w:cs="Times New Roman"/>
                <w:lang w:eastAsia="en-US"/>
              </w:rPr>
              <w:t>14</w:t>
            </w:r>
            <w:r w:rsidRPr="009C1BAC">
              <w:rPr>
                <w:rFonts w:ascii="Times New Roman" w:hAnsi="Times New Roman" w:cs="Times New Roman"/>
                <w:lang w:eastAsia="en-US"/>
              </w:rPr>
              <w:t>.02.201</w:t>
            </w:r>
            <w:r>
              <w:rPr>
                <w:rFonts w:ascii="Times New Roman" w:hAnsi="Times New Roman" w:cs="Times New Roman"/>
                <w:lang w:eastAsia="en-US"/>
              </w:rPr>
              <w:t>9</w:t>
            </w:r>
          </w:p>
        </w:tc>
        <w:tc>
          <w:tcPr>
            <w:tcW w:w="1418" w:type="dxa"/>
            <w:tcBorders>
              <w:top w:val="single" w:sz="4" w:space="0" w:color="000000"/>
              <w:left w:val="single" w:sz="4" w:space="0" w:color="000000"/>
              <w:bottom w:val="single" w:sz="4" w:space="0" w:color="000000"/>
            </w:tcBorders>
            <w:shd w:val="clear" w:color="auto" w:fill="auto"/>
            <w:vAlign w:val="center"/>
          </w:tcPr>
          <w:p w:rsidR="00171364" w:rsidRPr="009C1BAC" w:rsidRDefault="00171364">
            <w:pPr>
              <w:tabs>
                <w:tab w:val="left" w:pos="426"/>
              </w:tabs>
              <w:spacing w:line="276" w:lineRule="auto"/>
              <w:jc w:val="center"/>
              <w:rPr>
                <w:rFonts w:ascii="Times New Roman" w:hAnsi="Times New Roman" w:cs="Times New Roman"/>
              </w:rPr>
            </w:pPr>
            <w:r w:rsidRPr="009C1BAC">
              <w:rPr>
                <w:rFonts w:ascii="Times New Roman" w:hAnsi="Times New Roman" w:cs="Times New Roman"/>
              </w:rPr>
              <w:t>ДДЮТТ</w:t>
            </w:r>
          </w:p>
        </w:tc>
        <w:tc>
          <w:tcPr>
            <w:tcW w:w="1559" w:type="dxa"/>
            <w:tcBorders>
              <w:top w:val="single" w:sz="4" w:space="0" w:color="000000"/>
              <w:left w:val="single" w:sz="4" w:space="0" w:color="000000"/>
              <w:bottom w:val="single" w:sz="4" w:space="0" w:color="000000"/>
            </w:tcBorders>
            <w:shd w:val="clear" w:color="auto" w:fill="auto"/>
            <w:vAlign w:val="center"/>
          </w:tcPr>
          <w:p w:rsidR="00171364" w:rsidRPr="009C1BAC" w:rsidRDefault="00171364" w:rsidP="00171364">
            <w:pPr>
              <w:tabs>
                <w:tab w:val="left" w:pos="426"/>
              </w:tabs>
              <w:spacing w:line="276" w:lineRule="auto"/>
              <w:jc w:val="center"/>
              <w:rPr>
                <w:rFonts w:ascii="Times New Roman" w:hAnsi="Times New Roman" w:cs="Times New Roman"/>
              </w:rPr>
            </w:pPr>
            <w:r>
              <w:rPr>
                <w:rFonts w:ascii="Times New Roman" w:hAnsi="Times New Roman" w:cs="Times New Roman"/>
              </w:rPr>
              <w:t>09</w:t>
            </w:r>
            <w:r w:rsidRPr="009C1BAC">
              <w:rPr>
                <w:rFonts w:ascii="Times New Roman" w:hAnsi="Times New Roman" w:cs="Times New Roman"/>
              </w:rPr>
              <w:t>.02.201</w:t>
            </w:r>
            <w:r>
              <w:rPr>
                <w:rFonts w:ascii="Times New Roman" w:hAnsi="Times New Roman" w:cs="Times New Roman"/>
              </w:rPr>
              <w:t>9</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364" w:rsidRPr="009C1BAC" w:rsidRDefault="00171364">
            <w:pPr>
              <w:tabs>
                <w:tab w:val="left" w:pos="426"/>
              </w:tabs>
              <w:spacing w:line="276" w:lineRule="auto"/>
              <w:jc w:val="center"/>
              <w:rPr>
                <w:rFonts w:ascii="Times New Roman" w:hAnsi="Times New Roman" w:cs="Times New Roman"/>
              </w:rPr>
            </w:pPr>
            <w:hyperlink r:id="rId16" w:history="1">
              <w:r w:rsidRPr="009C1BAC">
                <w:rPr>
                  <w:rStyle w:val="a6"/>
                  <w:rFonts w:ascii="Times New Roman" w:hAnsi="Times New Roman" w:cs="Times New Roman"/>
                  <w:lang w:val="en-US"/>
                </w:rPr>
                <w:t>ddutt@mail.ru</w:t>
              </w:r>
            </w:hyperlink>
          </w:p>
        </w:tc>
      </w:tr>
      <w:tr w:rsidR="00171364" w:rsidRPr="009C1BAC" w:rsidTr="00904973">
        <w:trPr>
          <w:trHeight w:val="566"/>
        </w:trPr>
        <w:tc>
          <w:tcPr>
            <w:tcW w:w="425" w:type="dxa"/>
            <w:tcBorders>
              <w:top w:val="single" w:sz="4" w:space="0" w:color="000000"/>
              <w:left w:val="single" w:sz="4" w:space="0" w:color="000000"/>
              <w:bottom w:val="single" w:sz="4" w:space="0" w:color="000000"/>
            </w:tcBorders>
            <w:shd w:val="clear" w:color="auto" w:fill="auto"/>
          </w:tcPr>
          <w:p w:rsidR="00171364" w:rsidRPr="009C1BAC" w:rsidRDefault="00171364" w:rsidP="000A28F0">
            <w:pPr>
              <w:numPr>
                <w:ilvl w:val="0"/>
                <w:numId w:val="7"/>
              </w:numPr>
              <w:tabs>
                <w:tab w:val="left" w:pos="426"/>
              </w:tabs>
              <w:snapToGrid w:val="0"/>
              <w:spacing w:line="276" w:lineRule="auto"/>
              <w:rPr>
                <w:rFonts w:ascii="Times New Roman" w:hAnsi="Times New Roman" w:cs="Times New Roman"/>
              </w:rPr>
            </w:pPr>
          </w:p>
        </w:tc>
        <w:tc>
          <w:tcPr>
            <w:tcW w:w="3408" w:type="dxa"/>
            <w:tcBorders>
              <w:top w:val="single" w:sz="4" w:space="0" w:color="000000"/>
              <w:left w:val="single" w:sz="4" w:space="0" w:color="000000"/>
              <w:bottom w:val="single" w:sz="4" w:space="0" w:color="000000"/>
            </w:tcBorders>
            <w:shd w:val="clear" w:color="auto" w:fill="auto"/>
            <w:vAlign w:val="center"/>
          </w:tcPr>
          <w:p w:rsidR="00171364" w:rsidRPr="009C1BAC" w:rsidRDefault="00171364" w:rsidP="00A277AA">
            <w:pPr>
              <w:tabs>
                <w:tab w:val="left" w:pos="426"/>
              </w:tabs>
              <w:spacing w:line="276" w:lineRule="auto"/>
              <w:rPr>
                <w:rFonts w:ascii="Times New Roman" w:hAnsi="Times New Roman" w:cs="Times New Roman"/>
              </w:rPr>
            </w:pPr>
            <w:r w:rsidRPr="009C1BAC">
              <w:rPr>
                <w:rFonts w:ascii="Times New Roman" w:hAnsi="Times New Roman" w:cs="Times New Roman"/>
              </w:rPr>
              <w:t>Городской конкурс юных чтецов «Живая классика</w:t>
            </w:r>
          </w:p>
        </w:tc>
        <w:tc>
          <w:tcPr>
            <w:tcW w:w="1842" w:type="dxa"/>
            <w:tcBorders>
              <w:top w:val="single" w:sz="4" w:space="0" w:color="000000"/>
              <w:left w:val="single" w:sz="4" w:space="0" w:color="000000"/>
              <w:bottom w:val="single" w:sz="4" w:space="0" w:color="000000"/>
            </w:tcBorders>
            <w:shd w:val="clear" w:color="auto" w:fill="auto"/>
            <w:vAlign w:val="center"/>
          </w:tcPr>
          <w:p w:rsidR="00171364" w:rsidRPr="009C1BAC" w:rsidRDefault="00171364">
            <w:pPr>
              <w:tabs>
                <w:tab w:val="left" w:pos="426"/>
              </w:tabs>
              <w:spacing w:line="276" w:lineRule="auto"/>
              <w:jc w:val="center"/>
              <w:rPr>
                <w:rFonts w:ascii="Times New Roman" w:hAnsi="Times New Roman" w:cs="Times New Roman"/>
              </w:rPr>
            </w:pPr>
            <w:r>
              <w:rPr>
                <w:rFonts w:ascii="Times New Roman" w:hAnsi="Times New Roman" w:cs="Times New Roman"/>
              </w:rPr>
              <w:t>Март 2019</w:t>
            </w:r>
          </w:p>
        </w:tc>
        <w:tc>
          <w:tcPr>
            <w:tcW w:w="1418" w:type="dxa"/>
            <w:tcBorders>
              <w:top w:val="single" w:sz="4" w:space="0" w:color="000000"/>
              <w:left w:val="single" w:sz="4" w:space="0" w:color="000000"/>
              <w:bottom w:val="single" w:sz="4" w:space="0" w:color="000000"/>
            </w:tcBorders>
            <w:shd w:val="clear" w:color="auto" w:fill="auto"/>
            <w:vAlign w:val="center"/>
          </w:tcPr>
          <w:p w:rsidR="00171364" w:rsidRPr="009C1BAC" w:rsidRDefault="00171364" w:rsidP="00A277AA">
            <w:pPr>
              <w:tabs>
                <w:tab w:val="left" w:pos="426"/>
              </w:tabs>
              <w:spacing w:line="276" w:lineRule="auto"/>
              <w:jc w:val="center"/>
              <w:rPr>
                <w:rFonts w:ascii="Times New Roman" w:hAnsi="Times New Roman" w:cs="Times New Roman"/>
              </w:rPr>
            </w:pPr>
            <w:r>
              <w:rPr>
                <w:rFonts w:ascii="Times New Roman" w:hAnsi="Times New Roman" w:cs="Times New Roman"/>
              </w:rPr>
              <w:t>ДД</w:t>
            </w:r>
            <w:r w:rsidRPr="009C1BAC">
              <w:rPr>
                <w:rFonts w:ascii="Times New Roman" w:hAnsi="Times New Roman" w:cs="Times New Roman"/>
              </w:rPr>
              <w:t>иЮ</w:t>
            </w:r>
          </w:p>
        </w:tc>
        <w:tc>
          <w:tcPr>
            <w:tcW w:w="1559" w:type="dxa"/>
            <w:tcBorders>
              <w:top w:val="single" w:sz="4" w:space="0" w:color="000000"/>
              <w:left w:val="single" w:sz="4" w:space="0" w:color="000000"/>
              <w:bottom w:val="single" w:sz="4" w:space="0" w:color="000000"/>
            </w:tcBorders>
            <w:shd w:val="clear" w:color="auto" w:fill="auto"/>
            <w:vAlign w:val="center"/>
          </w:tcPr>
          <w:p w:rsidR="00171364" w:rsidRPr="009C1BAC" w:rsidRDefault="00171364">
            <w:pPr>
              <w:tabs>
                <w:tab w:val="left" w:pos="426"/>
              </w:tabs>
              <w:snapToGrid w:val="0"/>
              <w:spacing w:line="276" w:lineRule="auto"/>
              <w:jc w:val="center"/>
              <w:rPr>
                <w:rFonts w:ascii="Times New Roman" w:hAnsi="Times New Roman" w:cs="Times New Roman"/>
              </w:rPr>
            </w:pPr>
            <w:r>
              <w:rPr>
                <w:rFonts w:ascii="Times New Roman" w:hAnsi="Times New Roman" w:cs="Times New Roman"/>
              </w:rPr>
              <w:t>Март 2019</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364" w:rsidRPr="00A93734" w:rsidRDefault="00171364" w:rsidP="00A93734">
            <w:pPr>
              <w:tabs>
                <w:tab w:val="left" w:pos="0"/>
                <w:tab w:val="left" w:pos="426"/>
              </w:tabs>
              <w:spacing w:line="276" w:lineRule="auto"/>
              <w:jc w:val="center"/>
              <w:rPr>
                <w:rFonts w:ascii="Times New Roman" w:hAnsi="Times New Roman" w:cs="Times New Roman"/>
              </w:rPr>
            </w:pPr>
            <w:hyperlink r:id="rId17" w:history="1">
              <w:r w:rsidR="00A93734" w:rsidRPr="00A93734">
                <w:rPr>
                  <w:rStyle w:val="a6"/>
                  <w:rFonts w:ascii="Times New Roman" w:hAnsi="Times New Roman" w:cs="Times New Roman"/>
                  <w:color w:val="auto"/>
                  <w:u w:val="none"/>
                </w:rPr>
                <w:t>Положение</w:t>
              </w:r>
            </w:hyperlink>
            <w:r w:rsidR="00A93734">
              <w:rPr>
                <w:rFonts w:ascii="Times New Roman" w:hAnsi="Times New Roman" w:cs="Times New Roman"/>
              </w:rPr>
              <w:t xml:space="preserve"> будет выслано по ОУ позже</w:t>
            </w:r>
          </w:p>
        </w:tc>
      </w:tr>
      <w:tr w:rsidR="00171364" w:rsidRPr="009C1BAC" w:rsidTr="00904973">
        <w:trPr>
          <w:cantSplit/>
        </w:trPr>
        <w:tc>
          <w:tcPr>
            <w:tcW w:w="425" w:type="dxa"/>
            <w:tcBorders>
              <w:top w:val="single" w:sz="4" w:space="0" w:color="000000"/>
              <w:left w:val="single" w:sz="4" w:space="0" w:color="000000"/>
              <w:bottom w:val="single" w:sz="4" w:space="0" w:color="000000"/>
            </w:tcBorders>
            <w:shd w:val="clear" w:color="auto" w:fill="auto"/>
          </w:tcPr>
          <w:p w:rsidR="00171364" w:rsidRPr="009C1BAC" w:rsidRDefault="00171364" w:rsidP="000A28F0">
            <w:pPr>
              <w:numPr>
                <w:ilvl w:val="0"/>
                <w:numId w:val="7"/>
              </w:numPr>
              <w:tabs>
                <w:tab w:val="left" w:pos="426"/>
              </w:tabs>
              <w:snapToGrid w:val="0"/>
              <w:spacing w:line="276" w:lineRule="auto"/>
              <w:rPr>
                <w:rFonts w:ascii="Times New Roman" w:hAnsi="Times New Roman" w:cs="Times New Roman"/>
              </w:rPr>
            </w:pPr>
          </w:p>
        </w:tc>
        <w:tc>
          <w:tcPr>
            <w:tcW w:w="3408" w:type="dxa"/>
            <w:tcBorders>
              <w:top w:val="single" w:sz="4" w:space="0" w:color="000000"/>
              <w:left w:val="single" w:sz="4" w:space="0" w:color="000000"/>
              <w:bottom w:val="single" w:sz="4" w:space="0" w:color="000000"/>
            </w:tcBorders>
            <w:shd w:val="clear" w:color="auto" w:fill="auto"/>
            <w:vAlign w:val="center"/>
          </w:tcPr>
          <w:p w:rsidR="00171364" w:rsidRPr="009C1BAC" w:rsidRDefault="00171364" w:rsidP="00024AB2">
            <w:pPr>
              <w:tabs>
                <w:tab w:val="left" w:pos="426"/>
              </w:tabs>
              <w:rPr>
                <w:rFonts w:ascii="Times New Roman" w:hAnsi="Times New Roman" w:cs="Times New Roman"/>
              </w:rPr>
            </w:pPr>
            <w:r w:rsidRPr="009C1BAC">
              <w:rPr>
                <w:rFonts w:ascii="Times New Roman" w:hAnsi="Times New Roman" w:cs="Times New Roman"/>
              </w:rPr>
              <w:t>Конкурс-выставка декоративно-прикладного творчества и народного искусства «Живая связь времен»</w:t>
            </w:r>
          </w:p>
        </w:tc>
        <w:tc>
          <w:tcPr>
            <w:tcW w:w="1842" w:type="dxa"/>
            <w:tcBorders>
              <w:top w:val="single" w:sz="4" w:space="0" w:color="000000"/>
              <w:left w:val="single" w:sz="4" w:space="0" w:color="000000"/>
              <w:bottom w:val="single" w:sz="4" w:space="0" w:color="000000"/>
            </w:tcBorders>
            <w:shd w:val="clear" w:color="auto" w:fill="auto"/>
            <w:vAlign w:val="center"/>
          </w:tcPr>
          <w:p w:rsidR="00171364" w:rsidRPr="009C1BAC" w:rsidRDefault="00171364" w:rsidP="00024AB2">
            <w:pPr>
              <w:tabs>
                <w:tab w:val="left" w:pos="426"/>
              </w:tabs>
              <w:jc w:val="center"/>
              <w:rPr>
                <w:rFonts w:ascii="Times New Roman" w:hAnsi="Times New Roman" w:cs="Times New Roman"/>
              </w:rPr>
            </w:pPr>
            <w:r>
              <w:rPr>
                <w:rFonts w:ascii="Times New Roman" w:hAnsi="Times New Roman" w:cs="Times New Roman"/>
              </w:rPr>
              <w:t>Март-апрель 2019</w:t>
            </w:r>
          </w:p>
        </w:tc>
        <w:tc>
          <w:tcPr>
            <w:tcW w:w="1418" w:type="dxa"/>
            <w:tcBorders>
              <w:top w:val="single" w:sz="4" w:space="0" w:color="000000"/>
              <w:left w:val="single" w:sz="4" w:space="0" w:color="000000"/>
              <w:bottom w:val="single" w:sz="4" w:space="0" w:color="000000"/>
            </w:tcBorders>
            <w:shd w:val="clear" w:color="auto" w:fill="auto"/>
            <w:vAlign w:val="center"/>
          </w:tcPr>
          <w:p w:rsidR="00171364" w:rsidRPr="009C1BAC" w:rsidRDefault="00171364" w:rsidP="00024AB2">
            <w:pPr>
              <w:tabs>
                <w:tab w:val="left" w:pos="426"/>
              </w:tabs>
              <w:jc w:val="center"/>
              <w:rPr>
                <w:rFonts w:ascii="Times New Roman" w:hAnsi="Times New Roman" w:cs="Times New Roman"/>
              </w:rPr>
            </w:pPr>
            <w:r>
              <w:rPr>
                <w:rFonts w:ascii="Times New Roman" w:hAnsi="Times New Roman" w:cs="Times New Roman"/>
              </w:rPr>
              <w:t xml:space="preserve">ДДиЮ, </w:t>
            </w:r>
            <w:r w:rsidRPr="009C1BAC">
              <w:rPr>
                <w:rFonts w:ascii="Times New Roman" w:hAnsi="Times New Roman" w:cs="Times New Roman"/>
              </w:rPr>
              <w:t>М</w:t>
            </w:r>
            <w:r>
              <w:rPr>
                <w:rFonts w:ascii="Times New Roman" w:hAnsi="Times New Roman" w:cs="Times New Roman"/>
              </w:rPr>
              <w:t>В</w:t>
            </w:r>
            <w:r w:rsidRPr="009C1BAC">
              <w:rPr>
                <w:rFonts w:ascii="Times New Roman" w:hAnsi="Times New Roman" w:cs="Times New Roman"/>
              </w:rPr>
              <w:t>Ц</w:t>
            </w:r>
          </w:p>
        </w:tc>
        <w:tc>
          <w:tcPr>
            <w:tcW w:w="1559" w:type="dxa"/>
            <w:tcBorders>
              <w:top w:val="single" w:sz="4" w:space="0" w:color="000000"/>
              <w:left w:val="single" w:sz="4" w:space="0" w:color="000000"/>
              <w:bottom w:val="single" w:sz="4" w:space="0" w:color="000000"/>
            </w:tcBorders>
            <w:shd w:val="clear" w:color="auto" w:fill="auto"/>
            <w:vAlign w:val="center"/>
          </w:tcPr>
          <w:p w:rsidR="00171364" w:rsidRPr="009C1BAC" w:rsidRDefault="00171364" w:rsidP="00024AB2">
            <w:pPr>
              <w:tabs>
                <w:tab w:val="left" w:pos="426"/>
              </w:tabs>
              <w:jc w:val="center"/>
              <w:rPr>
                <w:rFonts w:ascii="Times New Roman" w:hAnsi="Times New Roman" w:cs="Times New Roman"/>
              </w:rPr>
            </w:pPr>
            <w:r w:rsidRPr="009C1BAC">
              <w:rPr>
                <w:rFonts w:ascii="Times New Roman" w:hAnsi="Times New Roman" w:cs="Times New Roman"/>
              </w:rPr>
              <w:t>Март-апрель 2018</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364" w:rsidRPr="009C1BAC" w:rsidRDefault="00171364" w:rsidP="00024AB2">
            <w:pPr>
              <w:tabs>
                <w:tab w:val="left" w:pos="0"/>
                <w:tab w:val="left" w:pos="426"/>
              </w:tabs>
              <w:jc w:val="center"/>
              <w:rPr>
                <w:rFonts w:ascii="Times New Roman" w:hAnsi="Times New Roman" w:cs="Times New Roman"/>
              </w:rPr>
            </w:pPr>
            <w:hyperlink r:id="rId18" w:history="1">
              <w:r w:rsidRPr="009C1BAC">
                <w:rPr>
                  <w:rStyle w:val="a6"/>
                  <w:rFonts w:ascii="Times New Roman" w:hAnsi="Times New Roman" w:cs="Times New Roman"/>
                  <w:lang w:val="en-US"/>
                </w:rPr>
                <w:t>info@sddu.ru</w:t>
              </w:r>
            </w:hyperlink>
          </w:p>
        </w:tc>
      </w:tr>
      <w:tr w:rsidR="00171364" w:rsidRPr="009C1BAC" w:rsidTr="00904973">
        <w:trPr>
          <w:cantSplit/>
        </w:trPr>
        <w:tc>
          <w:tcPr>
            <w:tcW w:w="425" w:type="dxa"/>
            <w:tcBorders>
              <w:top w:val="single" w:sz="4" w:space="0" w:color="000000"/>
              <w:left w:val="single" w:sz="4" w:space="0" w:color="000000"/>
              <w:bottom w:val="single" w:sz="4" w:space="0" w:color="000000"/>
            </w:tcBorders>
            <w:shd w:val="clear" w:color="auto" w:fill="auto"/>
          </w:tcPr>
          <w:p w:rsidR="00171364" w:rsidRPr="009C1BAC" w:rsidRDefault="00171364" w:rsidP="000A28F0">
            <w:pPr>
              <w:numPr>
                <w:ilvl w:val="0"/>
                <w:numId w:val="7"/>
              </w:numPr>
              <w:tabs>
                <w:tab w:val="left" w:pos="426"/>
              </w:tabs>
              <w:snapToGrid w:val="0"/>
              <w:rPr>
                <w:rFonts w:ascii="Times New Roman" w:hAnsi="Times New Roman" w:cs="Times New Roman"/>
              </w:rPr>
            </w:pPr>
            <w:r w:rsidRPr="009C1BAC">
              <w:rPr>
                <w:rFonts w:ascii="Times New Roman" w:hAnsi="Times New Roman" w:cs="Times New Roman"/>
              </w:rPr>
              <w:t>.</w:t>
            </w:r>
          </w:p>
        </w:tc>
        <w:tc>
          <w:tcPr>
            <w:tcW w:w="3408" w:type="dxa"/>
            <w:tcBorders>
              <w:top w:val="single" w:sz="4" w:space="0" w:color="000000"/>
              <w:left w:val="single" w:sz="4" w:space="0" w:color="000000"/>
              <w:bottom w:val="single" w:sz="4" w:space="0" w:color="000000"/>
            </w:tcBorders>
            <w:shd w:val="clear" w:color="auto" w:fill="auto"/>
            <w:vAlign w:val="center"/>
          </w:tcPr>
          <w:p w:rsidR="00171364" w:rsidRPr="009C1BAC" w:rsidRDefault="00171364" w:rsidP="009C1BAC">
            <w:pPr>
              <w:tabs>
                <w:tab w:val="left" w:pos="426"/>
              </w:tabs>
              <w:rPr>
                <w:rFonts w:ascii="Times New Roman" w:hAnsi="Times New Roman" w:cs="Times New Roman"/>
              </w:rPr>
            </w:pPr>
            <w:r w:rsidRPr="009C1BAC">
              <w:rPr>
                <w:rFonts w:ascii="Times New Roman" w:hAnsi="Times New Roman" w:cs="Times New Roman"/>
              </w:rPr>
              <w:t>Гала-концерт и награждение победителей Форума</w:t>
            </w:r>
          </w:p>
        </w:tc>
        <w:tc>
          <w:tcPr>
            <w:tcW w:w="1842" w:type="dxa"/>
            <w:tcBorders>
              <w:top w:val="single" w:sz="4" w:space="0" w:color="000000"/>
              <w:left w:val="single" w:sz="4" w:space="0" w:color="000000"/>
              <w:bottom w:val="single" w:sz="4" w:space="0" w:color="000000"/>
            </w:tcBorders>
            <w:shd w:val="clear" w:color="auto" w:fill="auto"/>
            <w:vAlign w:val="center"/>
          </w:tcPr>
          <w:p w:rsidR="00171364" w:rsidRPr="009C1BAC" w:rsidRDefault="00171364" w:rsidP="009C1BAC">
            <w:pPr>
              <w:tabs>
                <w:tab w:val="left" w:pos="426"/>
              </w:tabs>
              <w:jc w:val="center"/>
              <w:rPr>
                <w:rFonts w:ascii="Times New Roman" w:hAnsi="Times New Roman" w:cs="Times New Roman"/>
              </w:rPr>
            </w:pPr>
            <w:r>
              <w:rPr>
                <w:rFonts w:ascii="Times New Roman" w:hAnsi="Times New Roman" w:cs="Times New Roman"/>
              </w:rPr>
              <w:t>Май 2019</w:t>
            </w:r>
          </w:p>
        </w:tc>
        <w:tc>
          <w:tcPr>
            <w:tcW w:w="1418" w:type="dxa"/>
            <w:tcBorders>
              <w:top w:val="single" w:sz="4" w:space="0" w:color="000000"/>
              <w:left w:val="single" w:sz="4" w:space="0" w:color="000000"/>
              <w:bottom w:val="single" w:sz="4" w:space="0" w:color="000000"/>
            </w:tcBorders>
            <w:shd w:val="clear" w:color="auto" w:fill="auto"/>
            <w:vAlign w:val="center"/>
          </w:tcPr>
          <w:p w:rsidR="00171364" w:rsidRPr="009C1BAC" w:rsidRDefault="00171364" w:rsidP="009C1BAC">
            <w:pPr>
              <w:tabs>
                <w:tab w:val="left" w:pos="426"/>
              </w:tabs>
              <w:jc w:val="center"/>
              <w:rPr>
                <w:rFonts w:ascii="Times New Roman" w:hAnsi="Times New Roman" w:cs="Times New Roman"/>
              </w:rPr>
            </w:pPr>
            <w:r w:rsidRPr="009C1BAC">
              <w:rPr>
                <w:rFonts w:ascii="Times New Roman" w:hAnsi="Times New Roman" w:cs="Times New Roman"/>
              </w:rPr>
              <w:t>ДДиЮ, ДДЮТТ</w:t>
            </w:r>
          </w:p>
        </w:tc>
        <w:tc>
          <w:tcPr>
            <w:tcW w:w="1559" w:type="dxa"/>
            <w:tcBorders>
              <w:top w:val="single" w:sz="4" w:space="0" w:color="000000"/>
              <w:left w:val="single" w:sz="4" w:space="0" w:color="000000"/>
              <w:bottom w:val="single" w:sz="4" w:space="0" w:color="000000"/>
            </w:tcBorders>
            <w:shd w:val="clear" w:color="auto" w:fill="auto"/>
            <w:vAlign w:val="center"/>
          </w:tcPr>
          <w:p w:rsidR="00171364" w:rsidRPr="009C1BAC" w:rsidRDefault="00171364" w:rsidP="009C1BAC">
            <w:pPr>
              <w:tabs>
                <w:tab w:val="left" w:pos="426"/>
              </w:tabs>
              <w:snapToGrid w:val="0"/>
              <w:jc w:val="center"/>
              <w:rPr>
                <w:rFonts w:ascii="Times New Roman" w:hAnsi="Times New Roman" w:cs="Times New Roman"/>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364" w:rsidRPr="009C1BAC" w:rsidRDefault="00171364" w:rsidP="009C1BAC">
            <w:pPr>
              <w:tabs>
                <w:tab w:val="left" w:pos="0"/>
                <w:tab w:val="left" w:pos="426"/>
              </w:tabs>
              <w:snapToGrid w:val="0"/>
              <w:jc w:val="center"/>
              <w:rPr>
                <w:rFonts w:ascii="Times New Roman" w:hAnsi="Times New Roman" w:cs="Times New Roman"/>
              </w:rPr>
            </w:pPr>
          </w:p>
        </w:tc>
      </w:tr>
    </w:tbl>
    <w:p w:rsidR="00B07FC2" w:rsidRDefault="00B07FC2" w:rsidP="009C1BAC">
      <w:pPr>
        <w:keepNext/>
        <w:tabs>
          <w:tab w:val="left" w:pos="426"/>
        </w:tabs>
        <w:jc w:val="right"/>
        <w:rPr>
          <w:rFonts w:ascii="Times New Roman" w:hAnsi="Times New Roman" w:cs="Times New Roman"/>
          <w:i/>
          <w:sz w:val="28"/>
          <w:szCs w:val="28"/>
        </w:rPr>
      </w:pPr>
    </w:p>
    <w:p w:rsidR="00CA5FBA" w:rsidRPr="00C61B76" w:rsidRDefault="00CA5FBA" w:rsidP="009C1BAC">
      <w:pPr>
        <w:keepNext/>
        <w:tabs>
          <w:tab w:val="left" w:pos="426"/>
        </w:tabs>
        <w:jc w:val="right"/>
        <w:rPr>
          <w:rFonts w:ascii="Times New Roman" w:hAnsi="Times New Roman" w:cs="Times New Roman"/>
          <w:i/>
          <w:sz w:val="28"/>
          <w:szCs w:val="28"/>
        </w:rPr>
      </w:pPr>
      <w:r w:rsidRPr="00C61B76">
        <w:rPr>
          <w:rFonts w:ascii="Times New Roman" w:hAnsi="Times New Roman" w:cs="Times New Roman"/>
          <w:i/>
          <w:sz w:val="28"/>
          <w:szCs w:val="28"/>
          <w:lang w:val="x-none"/>
        </w:rPr>
        <w:t>Приложение 1</w:t>
      </w:r>
    </w:p>
    <w:p w:rsidR="00990074" w:rsidRPr="00C61B76" w:rsidRDefault="00990074">
      <w:pPr>
        <w:keepNext/>
        <w:tabs>
          <w:tab w:val="left" w:pos="426"/>
        </w:tabs>
        <w:spacing w:line="276" w:lineRule="auto"/>
        <w:jc w:val="right"/>
        <w:rPr>
          <w:rFonts w:ascii="Times New Roman" w:hAnsi="Times New Roman" w:cs="Times New Roman"/>
          <w:b/>
          <w:bCs/>
          <w:sz w:val="28"/>
          <w:szCs w:val="28"/>
        </w:rPr>
      </w:pPr>
    </w:p>
    <w:p w:rsidR="00DC2DFD" w:rsidRDefault="00DC2DFD" w:rsidP="0025102D">
      <w:pPr>
        <w:tabs>
          <w:tab w:val="left" w:pos="426"/>
        </w:tabs>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ПОЛОЖЕНИЕ</w:t>
      </w:r>
    </w:p>
    <w:p w:rsidR="00123301" w:rsidRPr="00C61B76" w:rsidRDefault="00DC2DFD" w:rsidP="0025102D">
      <w:pPr>
        <w:tabs>
          <w:tab w:val="left" w:pos="426"/>
        </w:tabs>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о городской</w:t>
      </w:r>
      <w:r w:rsidR="00123301" w:rsidRPr="00C61B76">
        <w:rPr>
          <w:rFonts w:ascii="Times New Roman" w:hAnsi="Times New Roman" w:cs="Times New Roman"/>
          <w:b/>
          <w:bCs/>
          <w:sz w:val="28"/>
          <w:szCs w:val="28"/>
        </w:rPr>
        <w:t xml:space="preserve"> игр</w:t>
      </w:r>
      <w:r>
        <w:rPr>
          <w:rFonts w:ascii="Times New Roman" w:hAnsi="Times New Roman" w:cs="Times New Roman"/>
          <w:b/>
          <w:bCs/>
          <w:sz w:val="28"/>
          <w:szCs w:val="28"/>
        </w:rPr>
        <w:t>е-путешествии</w:t>
      </w:r>
      <w:r w:rsidR="00123301" w:rsidRPr="00C61B76">
        <w:rPr>
          <w:rFonts w:ascii="Times New Roman" w:hAnsi="Times New Roman" w:cs="Times New Roman"/>
          <w:b/>
          <w:bCs/>
          <w:sz w:val="28"/>
          <w:szCs w:val="28"/>
        </w:rPr>
        <w:t xml:space="preserve"> «Таланты родному городу»</w:t>
      </w:r>
    </w:p>
    <w:p w:rsidR="0025102D" w:rsidRPr="00C61B76" w:rsidRDefault="0025102D" w:rsidP="0025102D">
      <w:pPr>
        <w:tabs>
          <w:tab w:val="left" w:pos="426"/>
        </w:tabs>
        <w:spacing w:line="276" w:lineRule="auto"/>
        <w:rPr>
          <w:rFonts w:ascii="Times New Roman" w:hAnsi="Times New Roman" w:cs="Times New Roman"/>
          <w:b/>
          <w:bCs/>
          <w:sz w:val="28"/>
          <w:szCs w:val="28"/>
        </w:rPr>
      </w:pPr>
    </w:p>
    <w:p w:rsidR="00E44A3E" w:rsidRPr="00C61B76" w:rsidRDefault="00E44A3E" w:rsidP="00E44A3E">
      <w:pPr>
        <w:numPr>
          <w:ilvl w:val="0"/>
          <w:numId w:val="5"/>
        </w:numPr>
        <w:tabs>
          <w:tab w:val="left" w:pos="426"/>
        </w:tabs>
        <w:spacing w:line="276" w:lineRule="auto"/>
        <w:ind w:left="0" w:firstLine="0"/>
        <w:jc w:val="center"/>
        <w:rPr>
          <w:rFonts w:ascii="Times New Roman" w:hAnsi="Times New Roman" w:cs="Times New Roman"/>
          <w:bCs/>
          <w:sz w:val="28"/>
          <w:szCs w:val="28"/>
        </w:rPr>
      </w:pPr>
      <w:r w:rsidRPr="00C61B76">
        <w:rPr>
          <w:rFonts w:ascii="Times New Roman" w:hAnsi="Times New Roman" w:cs="Times New Roman"/>
          <w:b/>
          <w:bCs/>
          <w:sz w:val="28"/>
          <w:szCs w:val="28"/>
        </w:rPr>
        <w:t>Общие положения</w:t>
      </w:r>
    </w:p>
    <w:p w:rsidR="00E44A3E" w:rsidRPr="00C61B76" w:rsidRDefault="00E44A3E" w:rsidP="00E44A3E">
      <w:pPr>
        <w:tabs>
          <w:tab w:val="left" w:pos="426"/>
        </w:tabs>
        <w:spacing w:line="276" w:lineRule="auto"/>
        <w:ind w:firstLine="708"/>
        <w:jc w:val="both"/>
        <w:rPr>
          <w:rFonts w:ascii="Times New Roman" w:hAnsi="Times New Roman" w:cs="Times New Roman"/>
          <w:bCs/>
          <w:sz w:val="28"/>
          <w:szCs w:val="28"/>
        </w:rPr>
      </w:pPr>
      <w:r w:rsidRPr="00C61B76">
        <w:rPr>
          <w:rFonts w:ascii="Times New Roman" w:hAnsi="Times New Roman" w:cs="Times New Roman"/>
          <w:bCs/>
          <w:sz w:val="28"/>
          <w:szCs w:val="28"/>
        </w:rPr>
        <w:t xml:space="preserve">Городская игра-путешествие «Таланты – родному городу» среди учащихся образовательных организаций города проводится в рамках открытия </w:t>
      </w:r>
      <w:r w:rsidRPr="00C61B76">
        <w:rPr>
          <w:rFonts w:ascii="Times New Roman" w:hAnsi="Times New Roman" w:cs="Times New Roman"/>
          <w:bCs/>
          <w:sz w:val="28"/>
          <w:szCs w:val="28"/>
          <w:lang w:val="en-US"/>
        </w:rPr>
        <w:t>XI</w:t>
      </w:r>
      <w:r>
        <w:rPr>
          <w:rFonts w:ascii="Times New Roman" w:hAnsi="Times New Roman" w:cs="Times New Roman"/>
          <w:bCs/>
          <w:sz w:val="28"/>
          <w:szCs w:val="28"/>
          <w:lang w:val="en-US"/>
        </w:rPr>
        <w:t>I</w:t>
      </w:r>
      <w:r w:rsidRPr="00C61B76">
        <w:rPr>
          <w:rFonts w:ascii="Times New Roman" w:hAnsi="Times New Roman" w:cs="Times New Roman"/>
          <w:bCs/>
          <w:sz w:val="28"/>
          <w:szCs w:val="28"/>
          <w:lang w:val="en-US"/>
        </w:rPr>
        <w:t>I</w:t>
      </w:r>
      <w:r w:rsidRPr="00C61B76">
        <w:rPr>
          <w:rFonts w:ascii="Times New Roman" w:hAnsi="Times New Roman" w:cs="Times New Roman"/>
          <w:bCs/>
          <w:sz w:val="28"/>
          <w:szCs w:val="28"/>
        </w:rPr>
        <w:t xml:space="preserve"> городского Форума «Юные таланты земли Серпуховской».</w:t>
      </w:r>
    </w:p>
    <w:p w:rsidR="00E44A3E" w:rsidRPr="00C61B76" w:rsidRDefault="00E44A3E" w:rsidP="00E44A3E">
      <w:pPr>
        <w:tabs>
          <w:tab w:val="left" w:pos="426"/>
        </w:tabs>
        <w:spacing w:line="276" w:lineRule="auto"/>
        <w:ind w:firstLine="708"/>
        <w:jc w:val="both"/>
        <w:rPr>
          <w:rFonts w:ascii="Times New Roman" w:hAnsi="Times New Roman" w:cs="Times New Roman"/>
          <w:bCs/>
          <w:sz w:val="28"/>
          <w:szCs w:val="28"/>
        </w:rPr>
      </w:pPr>
      <w:r w:rsidRPr="00C61B76">
        <w:rPr>
          <w:rFonts w:ascii="Times New Roman" w:hAnsi="Times New Roman" w:cs="Times New Roman"/>
          <w:bCs/>
          <w:sz w:val="28"/>
          <w:szCs w:val="28"/>
        </w:rPr>
        <w:t xml:space="preserve">Игра проводится </w:t>
      </w:r>
      <w:r w:rsidRPr="00C61B76">
        <w:rPr>
          <w:rFonts w:ascii="Times New Roman" w:hAnsi="Times New Roman" w:cs="Times New Roman"/>
          <w:b/>
          <w:bCs/>
          <w:sz w:val="28"/>
          <w:szCs w:val="28"/>
        </w:rPr>
        <w:t>21 сентября 201</w:t>
      </w:r>
      <w:r>
        <w:rPr>
          <w:rFonts w:ascii="Times New Roman" w:hAnsi="Times New Roman" w:cs="Times New Roman"/>
          <w:b/>
          <w:bCs/>
          <w:sz w:val="28"/>
          <w:szCs w:val="28"/>
        </w:rPr>
        <w:t>8</w:t>
      </w:r>
      <w:r w:rsidRPr="00C61B76">
        <w:rPr>
          <w:rFonts w:ascii="Times New Roman" w:hAnsi="Times New Roman" w:cs="Times New Roman"/>
          <w:b/>
          <w:bCs/>
          <w:sz w:val="28"/>
          <w:szCs w:val="28"/>
        </w:rPr>
        <w:t xml:space="preserve"> г. </w:t>
      </w:r>
      <w:r w:rsidRPr="00C61B76">
        <w:rPr>
          <w:rFonts w:ascii="Times New Roman" w:hAnsi="Times New Roman" w:cs="Times New Roman"/>
          <w:bCs/>
          <w:sz w:val="28"/>
          <w:szCs w:val="28"/>
        </w:rPr>
        <w:t>в городском парке имени Олега Степанова</w:t>
      </w:r>
      <w:r>
        <w:rPr>
          <w:rFonts w:ascii="Times New Roman" w:hAnsi="Times New Roman" w:cs="Times New Roman"/>
          <w:bCs/>
          <w:sz w:val="28"/>
          <w:szCs w:val="28"/>
        </w:rPr>
        <w:t xml:space="preserve"> (сбор у большой сцены)</w:t>
      </w:r>
      <w:r w:rsidRPr="00C61B76">
        <w:rPr>
          <w:rFonts w:ascii="Times New Roman" w:hAnsi="Times New Roman" w:cs="Times New Roman"/>
          <w:bCs/>
          <w:sz w:val="28"/>
          <w:szCs w:val="28"/>
        </w:rPr>
        <w:t>. Торжественное открытие в 1</w:t>
      </w:r>
      <w:r>
        <w:rPr>
          <w:rFonts w:ascii="Times New Roman" w:hAnsi="Times New Roman" w:cs="Times New Roman"/>
          <w:bCs/>
          <w:sz w:val="28"/>
          <w:szCs w:val="28"/>
        </w:rPr>
        <w:t>0.</w:t>
      </w:r>
      <w:r w:rsidRPr="00C61B76">
        <w:rPr>
          <w:rFonts w:ascii="Times New Roman" w:hAnsi="Times New Roman" w:cs="Times New Roman"/>
          <w:bCs/>
          <w:sz w:val="28"/>
          <w:szCs w:val="28"/>
        </w:rPr>
        <w:t>00 часов. При</w:t>
      </w:r>
      <w:r>
        <w:rPr>
          <w:rFonts w:ascii="Times New Roman" w:hAnsi="Times New Roman" w:cs="Times New Roman"/>
          <w:bCs/>
          <w:sz w:val="28"/>
          <w:szCs w:val="28"/>
        </w:rPr>
        <w:t>бытие команд на регистрацию с 09</w:t>
      </w:r>
      <w:r w:rsidRPr="00C61B76">
        <w:rPr>
          <w:rFonts w:ascii="Times New Roman" w:hAnsi="Times New Roman" w:cs="Times New Roman"/>
          <w:bCs/>
          <w:sz w:val="28"/>
          <w:szCs w:val="28"/>
        </w:rPr>
        <w:t>.30 часов.</w:t>
      </w:r>
    </w:p>
    <w:p w:rsidR="00E44A3E" w:rsidRPr="00C61B76" w:rsidRDefault="00E44A3E" w:rsidP="00E44A3E">
      <w:pPr>
        <w:tabs>
          <w:tab w:val="left" w:pos="426"/>
        </w:tabs>
        <w:spacing w:line="276" w:lineRule="auto"/>
        <w:ind w:firstLine="708"/>
        <w:jc w:val="both"/>
        <w:rPr>
          <w:rFonts w:ascii="Times New Roman" w:hAnsi="Times New Roman" w:cs="Times New Roman"/>
          <w:b/>
          <w:bCs/>
          <w:sz w:val="28"/>
          <w:szCs w:val="28"/>
        </w:rPr>
      </w:pPr>
    </w:p>
    <w:p w:rsidR="00E44A3E" w:rsidRPr="00C61B76" w:rsidRDefault="00E44A3E" w:rsidP="00E44A3E">
      <w:pPr>
        <w:tabs>
          <w:tab w:val="left" w:pos="426"/>
        </w:tabs>
        <w:spacing w:line="276" w:lineRule="auto"/>
        <w:jc w:val="center"/>
        <w:rPr>
          <w:rFonts w:ascii="Times New Roman" w:hAnsi="Times New Roman" w:cs="Times New Roman"/>
          <w:sz w:val="28"/>
          <w:szCs w:val="28"/>
        </w:rPr>
      </w:pPr>
      <w:r w:rsidRPr="00C61B76">
        <w:rPr>
          <w:rFonts w:ascii="Times New Roman" w:hAnsi="Times New Roman" w:cs="Times New Roman"/>
          <w:b/>
          <w:bCs/>
          <w:sz w:val="28"/>
          <w:szCs w:val="28"/>
        </w:rPr>
        <w:t>2. Цели и задачи игры</w:t>
      </w:r>
    </w:p>
    <w:p w:rsidR="00E44A3E" w:rsidRPr="00C61B76" w:rsidRDefault="00E44A3E" w:rsidP="00E44A3E">
      <w:pPr>
        <w:numPr>
          <w:ilvl w:val="0"/>
          <w:numId w:val="4"/>
        </w:numPr>
        <w:tabs>
          <w:tab w:val="left" w:pos="426"/>
        </w:tabs>
        <w:ind w:left="476" w:hanging="357"/>
        <w:jc w:val="both"/>
        <w:rPr>
          <w:rFonts w:ascii="Times New Roman" w:hAnsi="Times New Roman" w:cs="Times New Roman"/>
          <w:sz w:val="28"/>
          <w:szCs w:val="28"/>
        </w:rPr>
      </w:pPr>
      <w:r w:rsidRPr="00C61B76">
        <w:rPr>
          <w:rFonts w:ascii="Times New Roman" w:hAnsi="Times New Roman" w:cs="Times New Roman"/>
          <w:sz w:val="28"/>
          <w:szCs w:val="28"/>
        </w:rPr>
        <w:t xml:space="preserve">торжественное открытие </w:t>
      </w:r>
      <w:r w:rsidRPr="00C61B76">
        <w:rPr>
          <w:rFonts w:ascii="Times New Roman" w:hAnsi="Times New Roman" w:cs="Times New Roman"/>
          <w:bCs/>
          <w:sz w:val="28"/>
          <w:szCs w:val="28"/>
          <w:lang w:val="en-US"/>
        </w:rPr>
        <w:t>XI</w:t>
      </w:r>
      <w:r>
        <w:rPr>
          <w:rFonts w:ascii="Times New Roman" w:hAnsi="Times New Roman" w:cs="Times New Roman"/>
          <w:bCs/>
          <w:sz w:val="28"/>
          <w:szCs w:val="28"/>
          <w:lang w:val="en-US"/>
        </w:rPr>
        <w:t>I</w:t>
      </w:r>
      <w:r w:rsidRPr="00C61B76">
        <w:rPr>
          <w:rFonts w:ascii="Times New Roman" w:hAnsi="Times New Roman" w:cs="Times New Roman"/>
          <w:bCs/>
          <w:sz w:val="28"/>
          <w:szCs w:val="28"/>
          <w:lang w:val="en-US"/>
        </w:rPr>
        <w:t>I</w:t>
      </w:r>
      <w:r w:rsidRPr="00C61B76">
        <w:rPr>
          <w:rFonts w:ascii="Times New Roman" w:hAnsi="Times New Roman" w:cs="Times New Roman"/>
          <w:sz w:val="28"/>
          <w:szCs w:val="28"/>
        </w:rPr>
        <w:t xml:space="preserve"> городского Форума;</w:t>
      </w:r>
    </w:p>
    <w:p w:rsidR="00E44A3E" w:rsidRPr="00C61B76" w:rsidRDefault="00E44A3E" w:rsidP="00E44A3E">
      <w:pPr>
        <w:numPr>
          <w:ilvl w:val="0"/>
          <w:numId w:val="4"/>
        </w:numPr>
        <w:tabs>
          <w:tab w:val="left" w:pos="426"/>
        </w:tabs>
        <w:ind w:left="476" w:hanging="357"/>
        <w:jc w:val="both"/>
        <w:rPr>
          <w:rFonts w:ascii="Times New Roman" w:hAnsi="Times New Roman" w:cs="Times New Roman"/>
          <w:sz w:val="28"/>
          <w:szCs w:val="28"/>
        </w:rPr>
      </w:pPr>
      <w:r w:rsidRPr="00C61B76">
        <w:rPr>
          <w:rFonts w:ascii="Times New Roman" w:hAnsi="Times New Roman" w:cs="Times New Roman"/>
          <w:sz w:val="28"/>
          <w:szCs w:val="28"/>
        </w:rPr>
        <w:t>знакомство учащихся с предстоящими конкурсами Форума;</w:t>
      </w:r>
    </w:p>
    <w:p w:rsidR="00E44A3E" w:rsidRPr="00C61B76" w:rsidRDefault="00E44A3E" w:rsidP="00E44A3E">
      <w:pPr>
        <w:numPr>
          <w:ilvl w:val="0"/>
          <w:numId w:val="4"/>
        </w:numPr>
        <w:tabs>
          <w:tab w:val="left" w:pos="426"/>
        </w:tabs>
        <w:ind w:left="476" w:hanging="357"/>
        <w:jc w:val="both"/>
        <w:rPr>
          <w:rFonts w:ascii="Times New Roman" w:hAnsi="Times New Roman" w:cs="Times New Roman"/>
          <w:sz w:val="28"/>
          <w:szCs w:val="28"/>
        </w:rPr>
      </w:pPr>
      <w:r w:rsidRPr="00C61B76">
        <w:rPr>
          <w:rFonts w:ascii="Times New Roman" w:hAnsi="Times New Roman" w:cs="Times New Roman"/>
          <w:sz w:val="28"/>
          <w:szCs w:val="28"/>
        </w:rPr>
        <w:t>помощь юным талантам города в реализации своих способностей;</w:t>
      </w:r>
    </w:p>
    <w:p w:rsidR="00E44A3E" w:rsidRPr="00C61B76" w:rsidRDefault="00E44A3E" w:rsidP="00E44A3E">
      <w:pPr>
        <w:numPr>
          <w:ilvl w:val="0"/>
          <w:numId w:val="4"/>
        </w:numPr>
        <w:tabs>
          <w:tab w:val="left" w:pos="426"/>
        </w:tabs>
        <w:ind w:left="476" w:hanging="357"/>
        <w:jc w:val="both"/>
        <w:rPr>
          <w:rFonts w:ascii="Times New Roman" w:hAnsi="Times New Roman" w:cs="Times New Roman"/>
          <w:sz w:val="28"/>
          <w:szCs w:val="28"/>
        </w:rPr>
      </w:pPr>
      <w:r w:rsidRPr="00C61B76">
        <w:rPr>
          <w:rFonts w:ascii="Times New Roman" w:hAnsi="Times New Roman" w:cs="Times New Roman"/>
          <w:sz w:val="28"/>
          <w:szCs w:val="28"/>
        </w:rPr>
        <w:t>выявление творчески одарённых детей;</w:t>
      </w:r>
    </w:p>
    <w:p w:rsidR="00E44A3E" w:rsidRPr="00C61B76" w:rsidRDefault="00E44A3E" w:rsidP="00E44A3E">
      <w:pPr>
        <w:numPr>
          <w:ilvl w:val="0"/>
          <w:numId w:val="4"/>
        </w:numPr>
        <w:tabs>
          <w:tab w:val="left" w:pos="426"/>
        </w:tabs>
        <w:ind w:left="476" w:hanging="357"/>
        <w:jc w:val="both"/>
        <w:rPr>
          <w:rFonts w:ascii="Times New Roman" w:hAnsi="Times New Roman" w:cs="Times New Roman"/>
          <w:sz w:val="28"/>
          <w:szCs w:val="28"/>
        </w:rPr>
      </w:pPr>
      <w:r w:rsidRPr="00C61B76">
        <w:rPr>
          <w:rFonts w:ascii="Times New Roman" w:hAnsi="Times New Roman" w:cs="Times New Roman"/>
          <w:sz w:val="28"/>
          <w:szCs w:val="28"/>
        </w:rPr>
        <w:t>развитие творческой активности учащихся;</w:t>
      </w:r>
    </w:p>
    <w:p w:rsidR="00E44A3E" w:rsidRPr="00C61B76" w:rsidRDefault="00E44A3E" w:rsidP="00E44A3E">
      <w:pPr>
        <w:numPr>
          <w:ilvl w:val="0"/>
          <w:numId w:val="4"/>
        </w:numPr>
        <w:tabs>
          <w:tab w:val="left" w:pos="426"/>
        </w:tabs>
        <w:ind w:left="476" w:hanging="357"/>
        <w:jc w:val="both"/>
        <w:rPr>
          <w:rFonts w:ascii="Times New Roman" w:hAnsi="Times New Roman" w:cs="Times New Roman"/>
          <w:sz w:val="28"/>
          <w:szCs w:val="28"/>
        </w:rPr>
      </w:pPr>
      <w:r w:rsidRPr="00C61B76">
        <w:rPr>
          <w:rFonts w:ascii="Times New Roman" w:hAnsi="Times New Roman" w:cs="Times New Roman"/>
          <w:sz w:val="28"/>
          <w:szCs w:val="28"/>
        </w:rPr>
        <w:t>формирование качеств, сплачивающих детские коллективы;</w:t>
      </w:r>
    </w:p>
    <w:p w:rsidR="00E44A3E" w:rsidRPr="00C61B76" w:rsidRDefault="00E44A3E" w:rsidP="00E44A3E">
      <w:pPr>
        <w:numPr>
          <w:ilvl w:val="0"/>
          <w:numId w:val="4"/>
        </w:numPr>
        <w:tabs>
          <w:tab w:val="left" w:pos="426"/>
        </w:tabs>
        <w:ind w:left="476" w:hanging="357"/>
        <w:jc w:val="both"/>
        <w:rPr>
          <w:rFonts w:ascii="Times New Roman" w:hAnsi="Times New Roman" w:cs="Times New Roman"/>
          <w:sz w:val="28"/>
          <w:szCs w:val="28"/>
        </w:rPr>
      </w:pPr>
      <w:r w:rsidRPr="00C61B76">
        <w:rPr>
          <w:rFonts w:ascii="Times New Roman" w:hAnsi="Times New Roman" w:cs="Times New Roman"/>
          <w:sz w:val="28"/>
          <w:szCs w:val="28"/>
        </w:rPr>
        <w:t>участие в праздновании Дня города.</w:t>
      </w:r>
    </w:p>
    <w:p w:rsidR="00E44A3E" w:rsidRPr="00C61B76" w:rsidRDefault="00E44A3E" w:rsidP="00E44A3E">
      <w:pPr>
        <w:tabs>
          <w:tab w:val="left" w:pos="426"/>
        </w:tabs>
        <w:spacing w:line="276" w:lineRule="auto"/>
        <w:jc w:val="center"/>
        <w:rPr>
          <w:rFonts w:ascii="Times New Roman" w:hAnsi="Times New Roman" w:cs="Times New Roman"/>
          <w:b/>
          <w:bCs/>
          <w:sz w:val="28"/>
          <w:szCs w:val="28"/>
        </w:rPr>
      </w:pPr>
    </w:p>
    <w:p w:rsidR="00E44A3E" w:rsidRPr="00C61B76" w:rsidRDefault="00E44A3E" w:rsidP="00E44A3E">
      <w:pPr>
        <w:tabs>
          <w:tab w:val="left" w:pos="426"/>
        </w:tabs>
        <w:spacing w:line="276" w:lineRule="auto"/>
        <w:jc w:val="center"/>
        <w:rPr>
          <w:rFonts w:ascii="Times New Roman" w:hAnsi="Times New Roman" w:cs="Times New Roman"/>
          <w:bCs/>
          <w:sz w:val="28"/>
          <w:szCs w:val="28"/>
        </w:rPr>
      </w:pPr>
      <w:r w:rsidRPr="00C61B76">
        <w:rPr>
          <w:rFonts w:ascii="Times New Roman" w:hAnsi="Times New Roman" w:cs="Times New Roman"/>
          <w:b/>
          <w:bCs/>
          <w:sz w:val="28"/>
          <w:szCs w:val="28"/>
        </w:rPr>
        <w:t>3</w:t>
      </w:r>
      <w:r w:rsidRPr="00C61B76">
        <w:rPr>
          <w:rFonts w:ascii="Times New Roman" w:hAnsi="Times New Roman" w:cs="Times New Roman"/>
          <w:bCs/>
          <w:sz w:val="28"/>
          <w:szCs w:val="28"/>
        </w:rPr>
        <w:t>.</w:t>
      </w:r>
      <w:r w:rsidRPr="00C61B76">
        <w:rPr>
          <w:rFonts w:ascii="Times New Roman" w:hAnsi="Times New Roman" w:cs="Times New Roman"/>
          <w:b/>
          <w:bCs/>
          <w:sz w:val="28"/>
          <w:szCs w:val="28"/>
        </w:rPr>
        <w:t xml:space="preserve"> Требования к игровой программе</w:t>
      </w:r>
    </w:p>
    <w:p w:rsidR="00E44A3E" w:rsidRPr="00C61B76" w:rsidRDefault="00E44A3E" w:rsidP="00E44A3E">
      <w:pPr>
        <w:tabs>
          <w:tab w:val="left" w:pos="426"/>
        </w:tabs>
        <w:ind w:firstLine="709"/>
        <w:jc w:val="both"/>
        <w:rPr>
          <w:rFonts w:ascii="Times New Roman" w:hAnsi="Times New Roman" w:cs="Times New Roman"/>
          <w:b/>
          <w:sz w:val="28"/>
          <w:szCs w:val="28"/>
        </w:rPr>
      </w:pPr>
      <w:r w:rsidRPr="00C61B76">
        <w:rPr>
          <w:rFonts w:ascii="Times New Roman" w:hAnsi="Times New Roman" w:cs="Times New Roman"/>
          <w:bCs/>
          <w:sz w:val="28"/>
          <w:szCs w:val="28"/>
        </w:rPr>
        <w:t xml:space="preserve">Каждая образовательная организация  представляет на конкурс </w:t>
      </w:r>
      <w:r w:rsidRPr="00C61B76">
        <w:rPr>
          <w:rFonts w:ascii="Times New Roman" w:hAnsi="Times New Roman" w:cs="Times New Roman"/>
          <w:b/>
          <w:bCs/>
          <w:sz w:val="28"/>
          <w:szCs w:val="28"/>
        </w:rPr>
        <w:t>10</w:t>
      </w:r>
      <w:r w:rsidRPr="00C61B76">
        <w:rPr>
          <w:rFonts w:ascii="Times New Roman" w:hAnsi="Times New Roman" w:cs="Times New Roman"/>
          <w:bCs/>
          <w:sz w:val="28"/>
          <w:szCs w:val="28"/>
        </w:rPr>
        <w:t xml:space="preserve"> </w:t>
      </w:r>
      <w:r w:rsidRPr="00C61B76">
        <w:rPr>
          <w:rFonts w:ascii="Times New Roman" w:hAnsi="Times New Roman" w:cs="Times New Roman"/>
          <w:b/>
          <w:bCs/>
          <w:sz w:val="28"/>
          <w:szCs w:val="28"/>
        </w:rPr>
        <w:t>учащихся   (5 мальчиков и 5 девочек) 4-8 класс (по 2 человека от каждой параллели).</w:t>
      </w:r>
    </w:p>
    <w:p w:rsidR="00E44A3E" w:rsidRPr="00C61B76" w:rsidRDefault="00E44A3E" w:rsidP="00E44A3E">
      <w:pPr>
        <w:tabs>
          <w:tab w:val="left" w:pos="426"/>
        </w:tabs>
        <w:ind w:left="-240" w:firstLine="709"/>
        <w:jc w:val="both"/>
        <w:rPr>
          <w:rFonts w:ascii="Times New Roman" w:hAnsi="Times New Roman" w:cs="Times New Roman"/>
          <w:b/>
          <w:sz w:val="28"/>
          <w:szCs w:val="28"/>
        </w:rPr>
      </w:pPr>
      <w:r w:rsidRPr="00C61B76">
        <w:rPr>
          <w:rFonts w:ascii="Times New Roman" w:hAnsi="Times New Roman" w:cs="Times New Roman"/>
          <w:b/>
          <w:sz w:val="28"/>
          <w:szCs w:val="28"/>
        </w:rPr>
        <w:t>Игра-путешествие состоит из 9-ти площадок:</w:t>
      </w:r>
    </w:p>
    <w:p w:rsidR="00E44A3E" w:rsidRDefault="00E44A3E" w:rsidP="00E44A3E">
      <w:pPr>
        <w:shd w:val="clear" w:color="auto" w:fill="FFFFFF"/>
        <w:tabs>
          <w:tab w:val="left" w:pos="426"/>
          <w:tab w:val="left" w:pos="709"/>
          <w:tab w:val="left" w:pos="993"/>
        </w:tabs>
        <w:spacing w:after="200" w:line="276" w:lineRule="auto"/>
        <w:jc w:val="both"/>
        <w:rPr>
          <w:rFonts w:ascii="Times New Roman" w:hAnsi="Times New Roman" w:cs="Times New Roman"/>
          <w:b/>
          <w:sz w:val="28"/>
          <w:szCs w:val="28"/>
        </w:rPr>
      </w:pPr>
    </w:p>
    <w:p w:rsidR="00E44A3E" w:rsidRPr="00C61B76" w:rsidRDefault="00E44A3E" w:rsidP="00E44A3E">
      <w:pPr>
        <w:shd w:val="clear" w:color="auto" w:fill="FFFFFF"/>
        <w:tabs>
          <w:tab w:val="left" w:pos="426"/>
          <w:tab w:val="left" w:pos="709"/>
          <w:tab w:val="left" w:pos="993"/>
        </w:tabs>
        <w:spacing w:line="276" w:lineRule="auto"/>
        <w:jc w:val="both"/>
        <w:rPr>
          <w:rFonts w:ascii="Times New Roman" w:hAnsi="Times New Roman" w:cs="Times New Roman"/>
          <w:sz w:val="28"/>
          <w:szCs w:val="28"/>
        </w:rPr>
      </w:pPr>
      <w:r w:rsidRPr="00C61B76">
        <w:rPr>
          <w:rFonts w:ascii="Times New Roman" w:hAnsi="Times New Roman" w:cs="Times New Roman"/>
          <w:b/>
          <w:sz w:val="28"/>
          <w:szCs w:val="28"/>
        </w:rPr>
        <w:t>«Флеш-моб»</w:t>
      </w:r>
      <w:r w:rsidRPr="00C61B76">
        <w:rPr>
          <w:rFonts w:ascii="Times New Roman" w:hAnsi="Times New Roman" w:cs="Times New Roman"/>
          <w:sz w:val="28"/>
          <w:szCs w:val="28"/>
        </w:rPr>
        <w:t xml:space="preserve"> </w:t>
      </w:r>
    </w:p>
    <w:p w:rsidR="00E44A3E" w:rsidRDefault="00E44A3E" w:rsidP="00E44A3E">
      <w:pPr>
        <w:shd w:val="clear" w:color="auto" w:fill="FFFFFF"/>
        <w:tabs>
          <w:tab w:val="left" w:pos="0"/>
          <w:tab w:val="left" w:pos="426"/>
          <w:tab w:val="left" w:pos="709"/>
          <w:tab w:val="left" w:pos="993"/>
        </w:tabs>
        <w:jc w:val="both"/>
        <w:rPr>
          <w:rFonts w:ascii="Times New Roman" w:hAnsi="Times New Roman" w:cs="Times New Roman"/>
          <w:sz w:val="28"/>
          <w:szCs w:val="28"/>
        </w:rPr>
      </w:pPr>
      <w:r w:rsidRPr="00C61B76">
        <w:rPr>
          <w:rFonts w:ascii="Times New Roman" w:hAnsi="Times New Roman" w:cs="Times New Roman"/>
          <w:sz w:val="28"/>
          <w:szCs w:val="28"/>
        </w:rPr>
        <w:t xml:space="preserve">Команды в течение 7 минут разучивают танцевальные движения. Затем под музыку команды должны станцевать разученный ими танец. Та команда, у которой получится </w:t>
      </w:r>
      <w:r>
        <w:rPr>
          <w:rFonts w:ascii="Times New Roman" w:hAnsi="Times New Roman" w:cs="Times New Roman"/>
          <w:sz w:val="28"/>
          <w:szCs w:val="28"/>
        </w:rPr>
        <w:t>лучше и становится победителем.</w:t>
      </w:r>
    </w:p>
    <w:p w:rsidR="00E44A3E" w:rsidRPr="007A26A4" w:rsidRDefault="00E44A3E" w:rsidP="00E44A3E">
      <w:pPr>
        <w:shd w:val="clear" w:color="auto" w:fill="FFFFFF"/>
        <w:tabs>
          <w:tab w:val="left" w:pos="0"/>
          <w:tab w:val="left" w:pos="426"/>
          <w:tab w:val="left" w:pos="709"/>
          <w:tab w:val="left" w:pos="993"/>
        </w:tabs>
        <w:jc w:val="both"/>
        <w:rPr>
          <w:rFonts w:ascii="Times New Roman" w:hAnsi="Times New Roman" w:cs="Times New Roman"/>
          <w:sz w:val="28"/>
          <w:szCs w:val="28"/>
        </w:rPr>
      </w:pPr>
    </w:p>
    <w:p w:rsidR="00E44A3E" w:rsidRPr="00C61B76" w:rsidRDefault="00E44A3E" w:rsidP="00E44A3E">
      <w:pPr>
        <w:tabs>
          <w:tab w:val="left" w:pos="426"/>
        </w:tabs>
        <w:spacing w:line="276" w:lineRule="auto"/>
        <w:jc w:val="both"/>
        <w:rPr>
          <w:rFonts w:ascii="Times New Roman" w:hAnsi="Times New Roman" w:cs="Times New Roman"/>
          <w:sz w:val="28"/>
          <w:szCs w:val="28"/>
        </w:rPr>
      </w:pPr>
      <w:r w:rsidRPr="00C61B76">
        <w:rPr>
          <w:rFonts w:ascii="Times New Roman" w:hAnsi="Times New Roman" w:cs="Times New Roman"/>
          <w:b/>
          <w:sz w:val="28"/>
          <w:szCs w:val="28"/>
        </w:rPr>
        <w:t>«Полоса препятствий»</w:t>
      </w:r>
    </w:p>
    <w:p w:rsidR="00E44A3E" w:rsidRPr="00C61B76" w:rsidRDefault="00E44A3E" w:rsidP="00E44A3E">
      <w:pPr>
        <w:jc w:val="both"/>
        <w:rPr>
          <w:rFonts w:ascii="Times New Roman" w:hAnsi="Times New Roman" w:cs="Times New Roman"/>
          <w:sz w:val="28"/>
          <w:szCs w:val="28"/>
        </w:rPr>
      </w:pPr>
      <w:r w:rsidRPr="00C61B76">
        <w:rPr>
          <w:rFonts w:ascii="Times New Roman" w:hAnsi="Times New Roman" w:cs="Times New Roman"/>
          <w:sz w:val="28"/>
          <w:szCs w:val="28"/>
        </w:rPr>
        <w:t>6 участников команды на время преодолевают установленные на местности препятствия: «бревно», «лестница», «параллель». Время отсекается по последнему финишировавшему участнику. В случае допущения ошибки на этапе участник останавливается и исправляет ошибку или повторно проходит этап.</w:t>
      </w:r>
    </w:p>
    <w:p w:rsidR="00E44A3E" w:rsidRPr="00C61B76" w:rsidRDefault="00E44A3E" w:rsidP="00E44A3E">
      <w:pPr>
        <w:ind w:left="720"/>
        <w:jc w:val="both"/>
        <w:rPr>
          <w:rFonts w:ascii="Times New Roman" w:hAnsi="Times New Roman" w:cs="Times New Roman"/>
          <w:sz w:val="28"/>
          <w:szCs w:val="28"/>
        </w:rPr>
      </w:pPr>
      <w:r w:rsidRPr="00C61B76">
        <w:rPr>
          <w:rFonts w:ascii="Times New Roman" w:hAnsi="Times New Roman" w:cs="Times New Roman"/>
          <w:sz w:val="28"/>
          <w:szCs w:val="28"/>
        </w:rPr>
        <w:t>Данный этап проходит в течение 10 минут.</w:t>
      </w:r>
    </w:p>
    <w:p w:rsidR="00E44A3E" w:rsidRDefault="00E44A3E" w:rsidP="00E44A3E">
      <w:pPr>
        <w:shd w:val="clear" w:color="auto" w:fill="FFFFFF"/>
        <w:tabs>
          <w:tab w:val="left" w:pos="0"/>
          <w:tab w:val="left" w:pos="426"/>
          <w:tab w:val="left" w:pos="709"/>
          <w:tab w:val="left" w:pos="993"/>
        </w:tabs>
        <w:spacing w:line="276" w:lineRule="auto"/>
        <w:rPr>
          <w:rFonts w:ascii="Times New Roman" w:eastAsia="Times New Roman" w:hAnsi="Times New Roman" w:cs="Times New Roman"/>
          <w:b/>
          <w:sz w:val="28"/>
          <w:szCs w:val="28"/>
        </w:rPr>
      </w:pPr>
    </w:p>
    <w:p w:rsidR="00DC2DFD" w:rsidRDefault="00DC2DFD" w:rsidP="00E44A3E">
      <w:pPr>
        <w:shd w:val="clear" w:color="auto" w:fill="FFFFFF"/>
        <w:tabs>
          <w:tab w:val="left" w:pos="0"/>
          <w:tab w:val="left" w:pos="426"/>
          <w:tab w:val="left" w:pos="709"/>
          <w:tab w:val="left" w:pos="993"/>
        </w:tabs>
        <w:spacing w:line="276" w:lineRule="auto"/>
        <w:rPr>
          <w:rFonts w:ascii="Times New Roman" w:eastAsia="Times New Roman" w:hAnsi="Times New Roman" w:cs="Times New Roman"/>
          <w:b/>
          <w:sz w:val="28"/>
          <w:szCs w:val="28"/>
        </w:rPr>
      </w:pPr>
    </w:p>
    <w:p w:rsidR="00E44A3E" w:rsidRPr="007A26A4" w:rsidRDefault="00E44A3E" w:rsidP="00E44A3E">
      <w:pPr>
        <w:shd w:val="clear" w:color="auto" w:fill="FFFFFF"/>
        <w:tabs>
          <w:tab w:val="left" w:pos="0"/>
          <w:tab w:val="left" w:pos="426"/>
          <w:tab w:val="left" w:pos="709"/>
          <w:tab w:val="left" w:pos="993"/>
        </w:tabs>
        <w:spacing w:line="276" w:lineRule="auto"/>
        <w:rPr>
          <w:rFonts w:ascii="Times New Roman" w:eastAsia="Times New Roman" w:hAnsi="Times New Roman" w:cs="Times New Roman"/>
          <w:sz w:val="28"/>
          <w:szCs w:val="28"/>
        </w:rPr>
      </w:pPr>
      <w:r w:rsidRPr="007A26A4">
        <w:rPr>
          <w:rFonts w:ascii="Times New Roman" w:eastAsia="Times New Roman" w:hAnsi="Times New Roman" w:cs="Times New Roman"/>
          <w:b/>
          <w:sz w:val="28"/>
          <w:szCs w:val="28"/>
        </w:rPr>
        <w:t>«Сказочные герои на  Дне города»</w:t>
      </w:r>
    </w:p>
    <w:p w:rsidR="00E44A3E" w:rsidRDefault="00E44A3E" w:rsidP="00E44A3E">
      <w:pPr>
        <w:shd w:val="clear" w:color="auto" w:fill="FFFFFF"/>
        <w:tabs>
          <w:tab w:val="left" w:pos="0"/>
          <w:tab w:val="left" w:pos="426"/>
          <w:tab w:val="left" w:pos="709"/>
          <w:tab w:val="left" w:pos="993"/>
        </w:tabs>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Задача команда подготовить поздравление ко Дню города. Выступление должно быть до 5 минут. Задача состоит в том, чтобы обыграть поздравление сказочных </w:t>
      </w:r>
      <w:r>
        <w:rPr>
          <w:rFonts w:ascii="Times New Roman" w:eastAsia="Times New Roman" w:hAnsi="Times New Roman" w:cs="Times New Roman"/>
          <w:sz w:val="28"/>
          <w:szCs w:val="28"/>
        </w:rPr>
        <w:lastRenderedPageBreak/>
        <w:t>персонажей ко Дню города. Побеждает команда, которая наиболее интересно, творчески и креативно подойдет к поздравлению. Тему сказочных персонажей школа может выбрать по желанию из приведенных ниже произведений:</w:t>
      </w:r>
    </w:p>
    <w:p w:rsidR="00E44A3E" w:rsidRDefault="00E44A3E" w:rsidP="00E44A3E">
      <w:pPr>
        <w:shd w:val="clear" w:color="auto" w:fill="FFFFFF"/>
        <w:tabs>
          <w:tab w:val="left" w:pos="0"/>
          <w:tab w:val="left" w:pos="426"/>
          <w:tab w:val="left" w:pos="709"/>
          <w:tab w:val="left" w:pos="993"/>
        </w:tabs>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Кот в сапогах</w:t>
      </w:r>
    </w:p>
    <w:p w:rsidR="00E44A3E" w:rsidRDefault="00E44A3E" w:rsidP="00E44A3E">
      <w:pPr>
        <w:shd w:val="clear" w:color="auto" w:fill="FFFFFF"/>
        <w:tabs>
          <w:tab w:val="left" w:pos="0"/>
          <w:tab w:val="left" w:pos="426"/>
          <w:tab w:val="left" w:pos="709"/>
          <w:tab w:val="left" w:pos="993"/>
        </w:tabs>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Простоквашино</w:t>
      </w:r>
    </w:p>
    <w:p w:rsidR="00E44A3E" w:rsidRDefault="00E44A3E" w:rsidP="00E44A3E">
      <w:pPr>
        <w:shd w:val="clear" w:color="auto" w:fill="FFFFFF"/>
        <w:tabs>
          <w:tab w:val="left" w:pos="0"/>
          <w:tab w:val="left" w:pos="426"/>
          <w:tab w:val="left" w:pos="709"/>
          <w:tab w:val="left" w:pos="993"/>
        </w:tabs>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Малыш и Карлсон</w:t>
      </w:r>
    </w:p>
    <w:p w:rsidR="00E44A3E" w:rsidRDefault="00E44A3E" w:rsidP="00E44A3E">
      <w:pPr>
        <w:shd w:val="clear" w:color="auto" w:fill="FFFFFF"/>
        <w:tabs>
          <w:tab w:val="left" w:pos="0"/>
          <w:tab w:val="left" w:pos="426"/>
          <w:tab w:val="left" w:pos="709"/>
          <w:tab w:val="left" w:pos="993"/>
        </w:tabs>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Щелкунчик</w:t>
      </w:r>
    </w:p>
    <w:p w:rsidR="00E44A3E" w:rsidRDefault="00E44A3E" w:rsidP="00E44A3E">
      <w:pPr>
        <w:shd w:val="clear" w:color="auto" w:fill="FFFFFF"/>
        <w:tabs>
          <w:tab w:val="left" w:pos="0"/>
          <w:tab w:val="left" w:pos="426"/>
          <w:tab w:val="left" w:pos="709"/>
          <w:tab w:val="left" w:pos="993"/>
        </w:tabs>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Бременские музыканты</w:t>
      </w:r>
    </w:p>
    <w:p w:rsidR="00E44A3E" w:rsidRDefault="00E44A3E" w:rsidP="00E44A3E">
      <w:pPr>
        <w:shd w:val="clear" w:color="auto" w:fill="FFFFFF"/>
        <w:tabs>
          <w:tab w:val="left" w:pos="0"/>
          <w:tab w:val="left" w:pos="426"/>
          <w:tab w:val="left" w:pos="709"/>
          <w:tab w:val="left" w:pos="993"/>
        </w:tabs>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 Крокодил Гена и его друзья</w:t>
      </w:r>
    </w:p>
    <w:p w:rsidR="00E44A3E" w:rsidRDefault="00E44A3E" w:rsidP="00E44A3E">
      <w:pPr>
        <w:shd w:val="clear" w:color="auto" w:fill="FFFFFF"/>
        <w:tabs>
          <w:tab w:val="left" w:pos="0"/>
          <w:tab w:val="left" w:pos="426"/>
          <w:tab w:val="left" w:pos="709"/>
          <w:tab w:val="left" w:pos="993"/>
        </w:tabs>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 Теремок</w:t>
      </w:r>
    </w:p>
    <w:p w:rsidR="00E44A3E" w:rsidRDefault="00E44A3E" w:rsidP="00E44A3E">
      <w:pPr>
        <w:shd w:val="clear" w:color="auto" w:fill="FFFFFF"/>
        <w:tabs>
          <w:tab w:val="left" w:pos="0"/>
          <w:tab w:val="left" w:pos="426"/>
          <w:tab w:val="left" w:pos="709"/>
          <w:tab w:val="left" w:pos="993"/>
        </w:tabs>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 Снежная Королева</w:t>
      </w:r>
    </w:p>
    <w:p w:rsidR="00E44A3E" w:rsidRDefault="00E44A3E" w:rsidP="00E44A3E">
      <w:pPr>
        <w:shd w:val="clear" w:color="auto" w:fill="FFFFFF"/>
        <w:tabs>
          <w:tab w:val="left" w:pos="0"/>
          <w:tab w:val="left" w:pos="426"/>
          <w:tab w:val="left" w:pos="709"/>
          <w:tab w:val="left" w:pos="993"/>
        </w:tabs>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 Незнайка</w:t>
      </w:r>
    </w:p>
    <w:p w:rsidR="00E44A3E" w:rsidRDefault="00E44A3E" w:rsidP="00E44A3E">
      <w:pPr>
        <w:shd w:val="clear" w:color="auto" w:fill="FFFFFF"/>
        <w:tabs>
          <w:tab w:val="left" w:pos="0"/>
          <w:tab w:val="left" w:pos="426"/>
          <w:tab w:val="left" w:pos="709"/>
          <w:tab w:val="left" w:pos="993"/>
        </w:tabs>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 Волшебник изумрудного города</w:t>
      </w:r>
    </w:p>
    <w:p w:rsidR="00E44A3E" w:rsidRDefault="00E44A3E" w:rsidP="00E44A3E">
      <w:pPr>
        <w:shd w:val="clear" w:color="auto" w:fill="FFFFFF"/>
        <w:tabs>
          <w:tab w:val="left" w:pos="0"/>
          <w:tab w:val="left" w:pos="426"/>
          <w:tab w:val="left" w:pos="709"/>
          <w:tab w:val="left" w:pos="993"/>
        </w:tabs>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 Алиса в стране чудес</w:t>
      </w:r>
    </w:p>
    <w:p w:rsidR="00E44A3E" w:rsidRDefault="00E44A3E" w:rsidP="00E44A3E">
      <w:pPr>
        <w:shd w:val="clear" w:color="auto" w:fill="FFFFFF"/>
        <w:tabs>
          <w:tab w:val="left" w:pos="0"/>
          <w:tab w:val="left" w:pos="426"/>
          <w:tab w:val="left" w:pos="709"/>
          <w:tab w:val="left" w:pos="993"/>
        </w:tabs>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 Карлик Нос</w:t>
      </w:r>
    </w:p>
    <w:p w:rsidR="00E44A3E" w:rsidRDefault="00E44A3E" w:rsidP="00E44A3E">
      <w:pPr>
        <w:shd w:val="clear" w:color="auto" w:fill="FFFFFF"/>
        <w:tabs>
          <w:tab w:val="left" w:pos="0"/>
          <w:tab w:val="left" w:pos="426"/>
          <w:tab w:val="left" w:pos="709"/>
          <w:tab w:val="left" w:pos="993"/>
        </w:tabs>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 Муха-цокотуха</w:t>
      </w:r>
    </w:p>
    <w:p w:rsidR="00E44A3E" w:rsidRDefault="00E44A3E" w:rsidP="00E44A3E">
      <w:pPr>
        <w:shd w:val="clear" w:color="auto" w:fill="FFFFFF"/>
        <w:tabs>
          <w:tab w:val="left" w:pos="0"/>
          <w:tab w:val="left" w:pos="426"/>
          <w:tab w:val="left" w:pos="709"/>
          <w:tab w:val="left" w:pos="993"/>
        </w:tabs>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 Пеппи длинный чулок</w:t>
      </w:r>
    </w:p>
    <w:p w:rsidR="00E44A3E" w:rsidRDefault="00E44A3E" w:rsidP="00E44A3E">
      <w:pPr>
        <w:shd w:val="clear" w:color="auto" w:fill="FFFFFF"/>
        <w:tabs>
          <w:tab w:val="left" w:pos="0"/>
          <w:tab w:val="left" w:pos="426"/>
          <w:tab w:val="left" w:pos="709"/>
          <w:tab w:val="left" w:pos="993"/>
        </w:tabs>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 Дюймовочка</w:t>
      </w:r>
    </w:p>
    <w:p w:rsidR="00E44A3E" w:rsidRDefault="00E44A3E" w:rsidP="00E44A3E">
      <w:pPr>
        <w:shd w:val="clear" w:color="auto" w:fill="FFFFFF"/>
        <w:tabs>
          <w:tab w:val="left" w:pos="0"/>
          <w:tab w:val="left" w:pos="426"/>
          <w:tab w:val="left" w:pos="709"/>
          <w:tab w:val="left" w:pos="993"/>
        </w:tabs>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 Маугли</w:t>
      </w:r>
    </w:p>
    <w:p w:rsidR="00E44A3E" w:rsidRDefault="00E44A3E" w:rsidP="00E44A3E">
      <w:pPr>
        <w:shd w:val="clear" w:color="auto" w:fill="FFFFFF"/>
        <w:tabs>
          <w:tab w:val="left" w:pos="0"/>
          <w:tab w:val="left" w:pos="426"/>
          <w:tab w:val="left" w:pos="709"/>
          <w:tab w:val="left" w:pos="993"/>
        </w:tabs>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 Чиполлино</w:t>
      </w:r>
    </w:p>
    <w:p w:rsidR="00E44A3E" w:rsidRDefault="00E44A3E" w:rsidP="00E44A3E">
      <w:pPr>
        <w:shd w:val="clear" w:color="auto" w:fill="FFFFFF"/>
        <w:tabs>
          <w:tab w:val="left" w:pos="0"/>
          <w:tab w:val="left" w:pos="426"/>
          <w:tab w:val="left" w:pos="709"/>
          <w:tab w:val="left" w:pos="993"/>
        </w:tabs>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 Буратино</w:t>
      </w:r>
    </w:p>
    <w:p w:rsidR="00E44A3E" w:rsidRDefault="00E44A3E" w:rsidP="00E44A3E">
      <w:pPr>
        <w:shd w:val="clear" w:color="auto" w:fill="FFFFFF"/>
        <w:tabs>
          <w:tab w:val="left" w:pos="0"/>
          <w:tab w:val="left" w:pos="426"/>
          <w:tab w:val="left" w:pos="709"/>
          <w:tab w:val="left" w:pos="993"/>
        </w:tabs>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 Мойдодыр</w:t>
      </w:r>
    </w:p>
    <w:p w:rsidR="00E44A3E" w:rsidRPr="007A26A4" w:rsidRDefault="00E44A3E" w:rsidP="00E44A3E">
      <w:pPr>
        <w:shd w:val="clear" w:color="auto" w:fill="FFFFFF"/>
        <w:tabs>
          <w:tab w:val="left" w:pos="0"/>
          <w:tab w:val="left" w:pos="426"/>
          <w:tab w:val="left" w:pos="709"/>
          <w:tab w:val="left" w:pos="993"/>
        </w:tabs>
        <w:spacing w:line="276"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20. Красная шапочка</w:t>
      </w:r>
    </w:p>
    <w:p w:rsidR="00E44A3E" w:rsidRPr="00C61B76" w:rsidRDefault="00E44A3E" w:rsidP="00E44A3E">
      <w:pPr>
        <w:tabs>
          <w:tab w:val="left" w:pos="426"/>
        </w:tabs>
        <w:spacing w:line="276" w:lineRule="auto"/>
        <w:ind w:left="-240" w:firstLine="426"/>
        <w:jc w:val="both"/>
        <w:rPr>
          <w:rFonts w:ascii="Times New Roman" w:hAnsi="Times New Roman" w:cs="Times New Roman"/>
          <w:b/>
          <w:sz w:val="28"/>
          <w:szCs w:val="28"/>
        </w:rPr>
      </w:pPr>
    </w:p>
    <w:p w:rsidR="00E44A3E" w:rsidRPr="00C61B76" w:rsidRDefault="00E44A3E" w:rsidP="00E44A3E">
      <w:pPr>
        <w:shd w:val="clear" w:color="auto" w:fill="FFFFFF"/>
        <w:tabs>
          <w:tab w:val="left" w:pos="426"/>
          <w:tab w:val="left" w:pos="709"/>
          <w:tab w:val="left" w:pos="993"/>
        </w:tabs>
        <w:spacing w:line="276" w:lineRule="auto"/>
        <w:rPr>
          <w:rFonts w:ascii="Times New Roman" w:hAnsi="Times New Roman" w:cs="Times New Roman"/>
          <w:sz w:val="28"/>
          <w:szCs w:val="28"/>
        </w:rPr>
      </w:pPr>
      <w:r w:rsidRPr="00C61B76">
        <w:rPr>
          <w:rFonts w:ascii="Times New Roman" w:hAnsi="Times New Roman" w:cs="Times New Roman"/>
          <w:b/>
          <w:sz w:val="28"/>
          <w:szCs w:val="28"/>
        </w:rPr>
        <w:t>«Воспоминания о лете»</w:t>
      </w:r>
      <w:r w:rsidRPr="00C61B76">
        <w:rPr>
          <w:rFonts w:ascii="Times New Roman" w:hAnsi="Times New Roman" w:cs="Times New Roman"/>
          <w:sz w:val="28"/>
          <w:szCs w:val="28"/>
        </w:rPr>
        <w:t xml:space="preserve"> </w:t>
      </w:r>
    </w:p>
    <w:p w:rsidR="00E44A3E" w:rsidRDefault="00E44A3E" w:rsidP="00E44A3E">
      <w:pPr>
        <w:shd w:val="clear" w:color="auto" w:fill="FFFFFF"/>
        <w:tabs>
          <w:tab w:val="left" w:pos="0"/>
          <w:tab w:val="left" w:pos="426"/>
          <w:tab w:val="left" w:pos="709"/>
          <w:tab w:val="left" w:pos="993"/>
        </w:tabs>
        <w:spacing w:line="276" w:lineRule="auto"/>
        <w:rPr>
          <w:rFonts w:ascii="Times New Roman" w:hAnsi="Times New Roman" w:cs="Times New Roman"/>
          <w:sz w:val="28"/>
          <w:szCs w:val="28"/>
        </w:rPr>
      </w:pPr>
      <w:r w:rsidRPr="00C61B76">
        <w:rPr>
          <w:rFonts w:ascii="Times New Roman" w:hAnsi="Times New Roman" w:cs="Times New Roman"/>
          <w:sz w:val="28"/>
          <w:szCs w:val="28"/>
        </w:rPr>
        <w:t>Конкурс декоративно-прикладного искусства, в ходе которого каждый участник команды изготавливает сувенир из бумаги.</w:t>
      </w:r>
    </w:p>
    <w:p w:rsidR="00E44A3E" w:rsidRPr="00C61B76" w:rsidRDefault="00E44A3E" w:rsidP="00E44A3E">
      <w:pPr>
        <w:shd w:val="clear" w:color="auto" w:fill="FFFFFF"/>
        <w:tabs>
          <w:tab w:val="left" w:pos="0"/>
          <w:tab w:val="left" w:pos="426"/>
          <w:tab w:val="left" w:pos="709"/>
          <w:tab w:val="left" w:pos="993"/>
        </w:tabs>
        <w:spacing w:line="276" w:lineRule="auto"/>
        <w:rPr>
          <w:rFonts w:ascii="Times New Roman" w:hAnsi="Times New Roman" w:cs="Times New Roman"/>
          <w:sz w:val="28"/>
          <w:szCs w:val="28"/>
        </w:rPr>
      </w:pPr>
    </w:p>
    <w:p w:rsidR="00E44A3E" w:rsidRPr="00245FC1" w:rsidRDefault="00E44A3E" w:rsidP="00E44A3E">
      <w:pPr>
        <w:suppressAutoHyphens w:val="0"/>
        <w:jc w:val="both"/>
        <w:rPr>
          <w:rFonts w:ascii="Times New Roman" w:eastAsia="Times New Roman" w:hAnsi="Times New Roman" w:cs="Times New Roman"/>
          <w:sz w:val="28"/>
          <w:szCs w:val="28"/>
          <w:lang w:eastAsia="ru-RU"/>
        </w:rPr>
      </w:pPr>
      <w:r w:rsidRPr="00245FC1">
        <w:rPr>
          <w:rFonts w:ascii="Times New Roman" w:eastAsia="Times New Roman" w:hAnsi="Times New Roman" w:cs="Times New Roman"/>
          <w:b/>
          <w:sz w:val="28"/>
          <w:szCs w:val="28"/>
          <w:lang w:eastAsia="ru-RU"/>
        </w:rPr>
        <w:t>«Хороводная».</w:t>
      </w:r>
      <w:r w:rsidRPr="00245FC1">
        <w:rPr>
          <w:rFonts w:ascii="Times New Roman" w:eastAsia="Times New Roman" w:hAnsi="Times New Roman" w:cs="Times New Roman"/>
          <w:sz w:val="28"/>
          <w:szCs w:val="28"/>
          <w:lang w:eastAsia="ru-RU"/>
        </w:rPr>
        <w:t xml:space="preserve"> 1 этап – «Как у дядьки у Петра». Выбираются 2 ведущих (по одному от каждой команды), ведущие показывают танцевальные движения, а участники команд повторяют. 2 этап – «Золотые ворота». Двое ведущих берутся за руки и строят «ворота» (поднимают сомкнутые руки вверх). Остальные берутся за руки, и хоровод начинает двигаться, проходя под «воротами». Когда звучит последняя фраза «Не пропустим мы вас», «ворота» закрываются — водящие опускают руки и ловят, запирают тех участников хоровода, которые оказались внутри «ворот». Кто попадает в «ворота», говорит пословицу. Выигрывает команда, назвавшая большее количество пословиц.</w:t>
      </w:r>
    </w:p>
    <w:p w:rsidR="00DC2DFD" w:rsidRPr="00C61B76" w:rsidRDefault="00DC2DFD" w:rsidP="00E44A3E">
      <w:pPr>
        <w:tabs>
          <w:tab w:val="left" w:pos="426"/>
        </w:tabs>
        <w:spacing w:line="276" w:lineRule="auto"/>
        <w:ind w:left="-240" w:firstLine="426"/>
        <w:jc w:val="both"/>
        <w:rPr>
          <w:rFonts w:ascii="Times New Roman" w:hAnsi="Times New Roman" w:cs="Times New Roman"/>
          <w:b/>
          <w:sz w:val="28"/>
          <w:szCs w:val="28"/>
        </w:rPr>
      </w:pPr>
    </w:p>
    <w:p w:rsidR="00E44A3E" w:rsidRPr="00D45FA4" w:rsidRDefault="00E44A3E" w:rsidP="00E44A3E">
      <w:pPr>
        <w:pStyle w:val="a"/>
        <w:numPr>
          <w:ilvl w:val="0"/>
          <w:numId w:val="0"/>
        </w:numPr>
        <w:spacing w:after="0"/>
        <w:ind w:left="432" w:hanging="432"/>
        <w:jc w:val="both"/>
        <w:rPr>
          <w:rFonts w:ascii="Times New Roman" w:hAnsi="Times New Roman"/>
          <w:b/>
          <w:color w:val="000000"/>
          <w:sz w:val="28"/>
          <w:szCs w:val="28"/>
          <w:shd w:val="clear" w:color="auto" w:fill="FFFFFF"/>
        </w:rPr>
      </w:pPr>
      <w:r w:rsidRPr="00D45FA4">
        <w:rPr>
          <w:rFonts w:ascii="Times New Roman" w:hAnsi="Times New Roman"/>
          <w:b/>
          <w:color w:val="000000"/>
          <w:sz w:val="28"/>
          <w:szCs w:val="28"/>
          <w:shd w:val="clear" w:color="auto" w:fill="FFFFFF"/>
        </w:rPr>
        <w:t>«</w:t>
      </w:r>
      <w:r>
        <w:rPr>
          <w:rFonts w:ascii="Times New Roman" w:hAnsi="Times New Roman"/>
          <w:b/>
          <w:color w:val="000000"/>
          <w:sz w:val="28"/>
          <w:szCs w:val="28"/>
          <w:shd w:val="clear" w:color="auto" w:fill="FFFFFF"/>
        </w:rPr>
        <w:t>Пятнашки</w:t>
      </w:r>
      <w:r w:rsidRPr="00D45FA4">
        <w:rPr>
          <w:rFonts w:ascii="Times New Roman" w:hAnsi="Times New Roman"/>
          <w:b/>
          <w:color w:val="000000"/>
          <w:sz w:val="28"/>
          <w:szCs w:val="28"/>
          <w:shd w:val="clear" w:color="auto" w:fill="FFFFFF"/>
        </w:rPr>
        <w:t>»</w:t>
      </w:r>
    </w:p>
    <w:p w:rsidR="00E44A3E" w:rsidRDefault="00E44A3E" w:rsidP="00E44A3E">
      <w:pPr>
        <w:pStyle w:val="a"/>
        <w:numPr>
          <w:ilvl w:val="0"/>
          <w:numId w:val="0"/>
        </w:numPr>
        <w:spacing w:after="0"/>
        <w:ind w:hanging="6"/>
        <w:jc w:val="both"/>
        <w:rPr>
          <w:rFonts w:ascii="Times New Roman" w:hAnsi="Times New Roman"/>
          <w:color w:val="000000"/>
          <w:sz w:val="28"/>
          <w:szCs w:val="28"/>
          <w:shd w:val="clear" w:color="auto" w:fill="FFFFFF"/>
        </w:rPr>
      </w:pPr>
      <w:r w:rsidRPr="00D45FA4">
        <w:rPr>
          <w:rFonts w:ascii="Times New Roman" w:hAnsi="Times New Roman"/>
          <w:color w:val="000000"/>
          <w:sz w:val="28"/>
          <w:szCs w:val="28"/>
          <w:shd w:val="clear" w:color="auto" w:fill="FFFFFF"/>
        </w:rPr>
        <w:t>Игра состоящая из квадратной коробки,</w:t>
      </w:r>
      <w:r>
        <w:rPr>
          <w:rFonts w:ascii="Times New Roman" w:hAnsi="Times New Roman"/>
          <w:color w:val="000000"/>
          <w:sz w:val="28"/>
          <w:szCs w:val="28"/>
          <w:shd w:val="clear" w:color="auto" w:fill="FFFFFF"/>
        </w:rPr>
        <w:t xml:space="preserve"> заполненной набором фишек. Они </w:t>
      </w:r>
      <w:r w:rsidRPr="00D45FA4">
        <w:rPr>
          <w:rFonts w:ascii="Times New Roman" w:hAnsi="Times New Roman"/>
          <w:color w:val="000000"/>
          <w:sz w:val="28"/>
          <w:szCs w:val="28"/>
          <w:shd w:val="clear" w:color="auto" w:fill="FFFFFF"/>
        </w:rPr>
        <w:t xml:space="preserve">пронумерованы от единицы до пятнадцати и располагаются в коробочке в </w:t>
      </w:r>
      <w:r w:rsidRPr="00D45FA4">
        <w:rPr>
          <w:rFonts w:ascii="Times New Roman" w:hAnsi="Times New Roman"/>
          <w:color w:val="000000"/>
          <w:sz w:val="28"/>
          <w:szCs w:val="28"/>
          <w:shd w:val="clear" w:color="auto" w:fill="FFFFFF"/>
        </w:rPr>
        <w:lastRenderedPageBreak/>
        <w:t xml:space="preserve">произвольном порядке. При этом остается пространство для их перемещения. Задача всей игры: две команды выстраиваются в колонны, поочередно подбегают к «пятнашкам» и путем перемещения фишек (каждый участник </w:t>
      </w:r>
      <w:r>
        <w:rPr>
          <w:rFonts w:ascii="Times New Roman" w:hAnsi="Times New Roman"/>
          <w:color w:val="000000"/>
          <w:sz w:val="28"/>
          <w:szCs w:val="28"/>
          <w:shd w:val="clear" w:color="auto" w:fill="FFFFFF"/>
        </w:rPr>
        <w:t xml:space="preserve">устанавливает </w:t>
      </w:r>
      <w:r w:rsidRPr="00D45FA4">
        <w:rPr>
          <w:rFonts w:ascii="Times New Roman" w:hAnsi="Times New Roman"/>
          <w:color w:val="000000"/>
          <w:sz w:val="28"/>
          <w:szCs w:val="28"/>
          <w:shd w:val="clear" w:color="auto" w:fill="FFFFFF"/>
        </w:rPr>
        <w:t>одну фишку</w:t>
      </w:r>
      <w:r>
        <w:rPr>
          <w:rFonts w:ascii="Times New Roman" w:hAnsi="Times New Roman"/>
          <w:color w:val="000000"/>
          <w:sz w:val="28"/>
          <w:szCs w:val="28"/>
          <w:shd w:val="clear" w:color="auto" w:fill="FFFFFF"/>
        </w:rPr>
        <w:t xml:space="preserve"> на место</w:t>
      </w:r>
      <w:r w:rsidRPr="00D45FA4">
        <w:rPr>
          <w:rFonts w:ascii="Times New Roman" w:hAnsi="Times New Roman"/>
          <w:color w:val="000000"/>
          <w:sz w:val="28"/>
          <w:szCs w:val="28"/>
          <w:shd w:val="clear" w:color="auto" w:fill="FFFFFF"/>
        </w:rPr>
        <w:t>) должны получить последовательный ряд чисел. Они должны выстроиться по номерам в порядке возрастания.  Побеждает команда, которая выстроит ряд быстрее.</w:t>
      </w:r>
    </w:p>
    <w:p w:rsidR="00E44A3E" w:rsidRPr="00D45FA4" w:rsidRDefault="00E44A3E" w:rsidP="00E44A3E">
      <w:pPr>
        <w:pStyle w:val="a"/>
        <w:numPr>
          <w:ilvl w:val="0"/>
          <w:numId w:val="0"/>
        </w:numPr>
        <w:spacing w:after="0"/>
        <w:ind w:hanging="6"/>
        <w:jc w:val="both"/>
        <w:rPr>
          <w:rFonts w:ascii="Times New Roman" w:hAnsi="Times New Roman"/>
          <w:color w:val="000000"/>
          <w:sz w:val="28"/>
          <w:szCs w:val="28"/>
          <w:shd w:val="clear" w:color="auto" w:fill="FFFFFF"/>
        </w:rPr>
      </w:pPr>
    </w:p>
    <w:p w:rsidR="00E44A3E" w:rsidRDefault="00E44A3E" w:rsidP="00E44A3E">
      <w:pPr>
        <w:pStyle w:val="a"/>
        <w:numPr>
          <w:ilvl w:val="0"/>
          <w:numId w:val="0"/>
        </w:numPr>
        <w:spacing w:after="0"/>
        <w:ind w:left="432" w:hanging="432"/>
        <w:rPr>
          <w:rFonts w:ascii="Times New Roman" w:hAnsi="Times New Roman"/>
          <w:b/>
          <w:color w:val="000000"/>
          <w:sz w:val="28"/>
          <w:szCs w:val="28"/>
          <w:shd w:val="clear" w:color="auto" w:fill="FFFFFF"/>
        </w:rPr>
      </w:pPr>
      <w:r w:rsidRPr="00D45FA4">
        <w:rPr>
          <w:rFonts w:ascii="Times New Roman" w:hAnsi="Times New Roman"/>
          <w:b/>
          <w:color w:val="000000"/>
          <w:sz w:val="28"/>
          <w:szCs w:val="28"/>
          <w:shd w:val="clear" w:color="auto" w:fill="FFFFFF"/>
        </w:rPr>
        <w:t>«</w:t>
      </w:r>
      <w:r>
        <w:rPr>
          <w:rFonts w:ascii="Times New Roman" w:hAnsi="Times New Roman"/>
          <w:b/>
          <w:color w:val="000000"/>
          <w:sz w:val="28"/>
          <w:szCs w:val="28"/>
          <w:shd w:val="clear" w:color="auto" w:fill="FFFFFF"/>
        </w:rPr>
        <w:t>Сер-пу-хов</w:t>
      </w:r>
      <w:r w:rsidRPr="00D45FA4">
        <w:rPr>
          <w:rFonts w:ascii="Times New Roman" w:hAnsi="Times New Roman"/>
          <w:b/>
          <w:color w:val="000000"/>
          <w:sz w:val="28"/>
          <w:szCs w:val="28"/>
          <w:shd w:val="clear" w:color="auto" w:fill="FFFFFF"/>
        </w:rPr>
        <w:t>»</w:t>
      </w:r>
    </w:p>
    <w:p w:rsidR="00E44A3E" w:rsidRPr="00571283" w:rsidRDefault="00E44A3E" w:rsidP="00E44A3E">
      <w:pPr>
        <w:pStyle w:val="a"/>
        <w:numPr>
          <w:ilvl w:val="0"/>
          <w:numId w:val="0"/>
        </w:numPr>
        <w:spacing w:after="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Змейкой, через определенное расстояние,</w:t>
      </w:r>
      <w:r w:rsidRPr="00740218">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разложены обручи</w:t>
      </w:r>
      <w:r w:rsidRPr="00740218">
        <w:rPr>
          <w:rFonts w:ascii="Times New Roman" w:hAnsi="Times New Roman"/>
          <w:color w:val="000000"/>
          <w:sz w:val="28"/>
          <w:szCs w:val="28"/>
          <w:shd w:val="clear" w:color="auto" w:fill="FFFFFF"/>
        </w:rPr>
        <w:t xml:space="preserve">. Первый участник из каждой команды по сигналу ведущего начинает </w:t>
      </w:r>
      <w:r>
        <w:rPr>
          <w:rFonts w:ascii="Times New Roman" w:hAnsi="Times New Roman"/>
          <w:color w:val="000000"/>
          <w:sz w:val="28"/>
          <w:szCs w:val="28"/>
          <w:shd w:val="clear" w:color="auto" w:fill="FFFFFF"/>
        </w:rPr>
        <w:t xml:space="preserve">прыгать в каждый обруч навстречу другой команде. В момент,  когда два участника оказываются друг напротив друга, они играют в игру «Сер-пу-хов», (похожую на игру «Камень, ножницы, бумага»). Участник, который выигрывает в этой игре убегает за линию финиша, после этого на старт выходит следующий участник этой команды. Проигравший в игре продолжает прыгать дальше. </w:t>
      </w:r>
      <w:r w:rsidRPr="00740218">
        <w:rPr>
          <w:rFonts w:ascii="Times New Roman" w:hAnsi="Times New Roman"/>
          <w:color w:val="000000"/>
          <w:sz w:val="28"/>
          <w:szCs w:val="28"/>
          <w:shd w:val="clear" w:color="auto" w:fill="FFFFFF"/>
        </w:rPr>
        <w:t>Побеждает команда, которая быстрее закончит эстафету. </w:t>
      </w:r>
    </w:p>
    <w:p w:rsidR="00E44A3E" w:rsidRDefault="00E44A3E" w:rsidP="00E44A3E">
      <w:pPr>
        <w:jc w:val="both"/>
        <w:rPr>
          <w:rFonts w:ascii="Times New Roman" w:hAnsi="Times New Roman"/>
          <w:b/>
          <w:color w:val="000000"/>
          <w:sz w:val="28"/>
          <w:szCs w:val="28"/>
        </w:rPr>
      </w:pPr>
      <w:r>
        <w:rPr>
          <w:rFonts w:ascii="Times New Roman" w:hAnsi="Times New Roman"/>
          <w:b/>
          <w:color w:val="000000"/>
          <w:sz w:val="28"/>
          <w:szCs w:val="28"/>
        </w:rPr>
        <w:t>«Танцующий лабиринт</w:t>
      </w:r>
      <w:r w:rsidRPr="00E40856">
        <w:rPr>
          <w:rFonts w:ascii="Times New Roman" w:hAnsi="Times New Roman"/>
          <w:b/>
          <w:color w:val="000000"/>
          <w:sz w:val="28"/>
          <w:szCs w:val="28"/>
        </w:rPr>
        <w:t>»</w:t>
      </w:r>
    </w:p>
    <w:p w:rsidR="00E44A3E" w:rsidRPr="00571283" w:rsidRDefault="00E44A3E" w:rsidP="00E44A3E">
      <w:pPr>
        <w:pStyle w:val="a"/>
        <w:numPr>
          <w:ilvl w:val="0"/>
          <w:numId w:val="0"/>
        </w:numPr>
        <w:spacing w:after="0"/>
        <w:jc w:val="both"/>
        <w:rPr>
          <w:rFonts w:ascii="Times New Roman" w:hAnsi="Times New Roman"/>
          <w:color w:val="000000"/>
          <w:sz w:val="28"/>
          <w:szCs w:val="28"/>
          <w:shd w:val="clear" w:color="auto" w:fill="FFFFFF"/>
        </w:rPr>
      </w:pPr>
      <w:r w:rsidRPr="00CE0DD0">
        <w:rPr>
          <w:rFonts w:ascii="Times New Roman" w:hAnsi="Times New Roman"/>
          <w:color w:val="000000"/>
          <w:sz w:val="28"/>
          <w:szCs w:val="28"/>
        </w:rPr>
        <w:t>Каждый участник команды держит подвесной лабиринт за две веревки. Задача команды прокатить в лабиринте шарик от входа до лунки, договориться, понять друг друга.</w:t>
      </w:r>
      <w:r>
        <w:rPr>
          <w:rFonts w:ascii="Times New Roman" w:hAnsi="Times New Roman"/>
          <w:color w:val="000000"/>
          <w:sz w:val="28"/>
          <w:szCs w:val="28"/>
        </w:rPr>
        <w:t xml:space="preserve"> </w:t>
      </w:r>
      <w:r w:rsidRPr="00740218">
        <w:rPr>
          <w:rFonts w:ascii="Times New Roman" w:hAnsi="Times New Roman"/>
          <w:color w:val="000000"/>
          <w:sz w:val="28"/>
          <w:szCs w:val="28"/>
          <w:shd w:val="clear" w:color="auto" w:fill="FFFFFF"/>
        </w:rPr>
        <w:t xml:space="preserve">Побеждает команда, которая быстрее </w:t>
      </w:r>
      <w:r>
        <w:rPr>
          <w:rFonts w:ascii="Times New Roman" w:hAnsi="Times New Roman"/>
          <w:color w:val="000000"/>
          <w:sz w:val="28"/>
          <w:szCs w:val="28"/>
          <w:shd w:val="clear" w:color="auto" w:fill="FFFFFF"/>
        </w:rPr>
        <w:t>закатит шарик в лунку 5 раз.</w:t>
      </w:r>
      <w:r w:rsidRPr="00740218">
        <w:rPr>
          <w:rFonts w:ascii="Times New Roman" w:hAnsi="Times New Roman"/>
          <w:color w:val="000000"/>
          <w:sz w:val="28"/>
          <w:szCs w:val="28"/>
          <w:shd w:val="clear" w:color="auto" w:fill="FFFFFF"/>
        </w:rPr>
        <w:t> </w:t>
      </w:r>
    </w:p>
    <w:p w:rsidR="00E44A3E" w:rsidRDefault="00E44A3E" w:rsidP="00E44A3E">
      <w:pPr>
        <w:rPr>
          <w:rFonts w:ascii="Times New Roman" w:hAnsi="Times New Roman"/>
          <w:b/>
          <w:bCs/>
          <w:sz w:val="28"/>
          <w:szCs w:val="28"/>
          <w:shd w:val="clear" w:color="auto" w:fill="FFFFFF"/>
        </w:rPr>
      </w:pPr>
    </w:p>
    <w:p w:rsidR="00E44A3E" w:rsidRDefault="00E44A3E" w:rsidP="00E44A3E">
      <w:pPr>
        <w:rPr>
          <w:rFonts w:ascii="Times New Roman" w:hAnsi="Times New Roman"/>
          <w:b/>
          <w:bCs/>
          <w:sz w:val="28"/>
          <w:szCs w:val="28"/>
          <w:shd w:val="clear" w:color="auto" w:fill="FFFFFF"/>
        </w:rPr>
      </w:pPr>
      <w:r>
        <w:rPr>
          <w:rFonts w:ascii="Times New Roman" w:hAnsi="Times New Roman"/>
          <w:b/>
          <w:bCs/>
          <w:sz w:val="28"/>
          <w:szCs w:val="28"/>
          <w:shd w:val="clear" w:color="auto" w:fill="FFFFFF"/>
        </w:rPr>
        <w:t>«Эстафета ПДД</w:t>
      </w:r>
      <w:r w:rsidRPr="00E40856">
        <w:rPr>
          <w:rFonts w:ascii="Times New Roman" w:hAnsi="Times New Roman"/>
          <w:b/>
          <w:bCs/>
          <w:sz w:val="28"/>
          <w:szCs w:val="28"/>
          <w:shd w:val="clear" w:color="auto" w:fill="FFFFFF"/>
        </w:rPr>
        <w:t>»</w:t>
      </w:r>
    </w:p>
    <w:p w:rsidR="00E44A3E" w:rsidRPr="00E40856" w:rsidRDefault="00E44A3E" w:rsidP="00E44A3E">
      <w:pPr>
        <w:jc w:val="both"/>
        <w:rPr>
          <w:rFonts w:ascii="Times New Roman" w:hAnsi="Times New Roman"/>
          <w:bCs/>
          <w:sz w:val="28"/>
          <w:szCs w:val="28"/>
          <w:shd w:val="clear" w:color="auto" w:fill="FFFFFF"/>
        </w:rPr>
      </w:pPr>
      <w:r w:rsidRPr="00E502E6">
        <w:rPr>
          <w:rFonts w:ascii="Times New Roman" w:hAnsi="Times New Roman"/>
          <w:bCs/>
          <w:sz w:val="28"/>
          <w:szCs w:val="28"/>
          <w:shd w:val="clear" w:color="auto" w:fill="FFFFFF"/>
        </w:rPr>
        <w:t>Участники строятся в колонну. Первый участник берет из корзины мяч</w:t>
      </w:r>
      <w:r>
        <w:rPr>
          <w:rFonts w:ascii="Times New Roman" w:hAnsi="Times New Roman"/>
          <w:bCs/>
          <w:sz w:val="28"/>
          <w:szCs w:val="28"/>
          <w:shd w:val="clear" w:color="auto" w:fill="FFFFFF"/>
        </w:rPr>
        <w:t xml:space="preserve">, </w:t>
      </w:r>
      <w:r w:rsidRPr="00E502E6">
        <w:rPr>
          <w:rFonts w:ascii="Times New Roman" w:hAnsi="Times New Roman"/>
          <w:bCs/>
          <w:sz w:val="28"/>
          <w:szCs w:val="28"/>
          <w:shd w:val="clear" w:color="auto" w:fill="FFFFFF"/>
        </w:rPr>
        <w:t xml:space="preserve">соответствующий 1-ому сигналу светофора (красный), </w:t>
      </w:r>
      <w:r>
        <w:rPr>
          <w:rFonts w:ascii="Times New Roman" w:hAnsi="Times New Roman"/>
          <w:bCs/>
          <w:sz w:val="28"/>
          <w:szCs w:val="28"/>
          <w:shd w:val="clear" w:color="auto" w:fill="FFFFFF"/>
        </w:rPr>
        <w:t>кладёт в машину,</w:t>
      </w:r>
      <w:r w:rsidRPr="00E502E6">
        <w:rPr>
          <w:rFonts w:ascii="Times New Roman" w:hAnsi="Times New Roman"/>
          <w:bCs/>
          <w:sz w:val="28"/>
          <w:szCs w:val="28"/>
          <w:shd w:val="clear" w:color="auto" w:fill="FFFFFF"/>
        </w:rPr>
        <w:t xml:space="preserve"> добегает до определенной линии</w:t>
      </w:r>
      <w:r>
        <w:rPr>
          <w:rFonts w:ascii="Times New Roman" w:hAnsi="Times New Roman"/>
          <w:bCs/>
          <w:sz w:val="28"/>
          <w:szCs w:val="28"/>
          <w:shd w:val="clear" w:color="auto" w:fill="FFFFFF"/>
        </w:rPr>
        <w:t>, стараясь не опрокинуть машину с мячиком</w:t>
      </w:r>
      <w:r w:rsidRPr="00E502E6">
        <w:rPr>
          <w:rFonts w:ascii="Times New Roman" w:hAnsi="Times New Roman"/>
          <w:bCs/>
          <w:sz w:val="28"/>
          <w:szCs w:val="28"/>
          <w:shd w:val="clear" w:color="auto" w:fill="FFFFFF"/>
        </w:rPr>
        <w:t>, останавливается,</w:t>
      </w:r>
      <w:r>
        <w:rPr>
          <w:rFonts w:ascii="Times New Roman" w:hAnsi="Times New Roman"/>
          <w:bCs/>
          <w:sz w:val="28"/>
          <w:szCs w:val="28"/>
          <w:shd w:val="clear" w:color="auto" w:fill="FFFFFF"/>
        </w:rPr>
        <w:t xml:space="preserve"> </w:t>
      </w:r>
      <w:r w:rsidRPr="00E502E6">
        <w:rPr>
          <w:rFonts w:ascii="Times New Roman" w:hAnsi="Times New Roman"/>
          <w:bCs/>
          <w:sz w:val="28"/>
          <w:szCs w:val="28"/>
          <w:shd w:val="clear" w:color="auto" w:fill="FFFFFF"/>
        </w:rPr>
        <w:t xml:space="preserve">целится и </w:t>
      </w:r>
      <w:r>
        <w:rPr>
          <w:rFonts w:ascii="Times New Roman" w:hAnsi="Times New Roman"/>
          <w:bCs/>
          <w:sz w:val="28"/>
          <w:szCs w:val="28"/>
          <w:shd w:val="clear" w:color="auto" w:fill="FFFFFF"/>
        </w:rPr>
        <w:t>бросает</w:t>
      </w:r>
      <w:r w:rsidRPr="00E502E6">
        <w:rPr>
          <w:rFonts w:ascii="Times New Roman" w:hAnsi="Times New Roman"/>
          <w:bCs/>
          <w:sz w:val="28"/>
          <w:szCs w:val="28"/>
          <w:shd w:val="clear" w:color="auto" w:fill="FFFFFF"/>
        </w:rPr>
        <w:t xml:space="preserve"> в лунку</w:t>
      </w:r>
      <w:r>
        <w:rPr>
          <w:rFonts w:ascii="Times New Roman" w:hAnsi="Times New Roman"/>
          <w:bCs/>
          <w:sz w:val="28"/>
          <w:szCs w:val="28"/>
          <w:shd w:val="clear" w:color="auto" w:fill="FFFFFF"/>
        </w:rPr>
        <w:t xml:space="preserve"> светофора</w:t>
      </w:r>
      <w:r w:rsidRPr="00E502E6">
        <w:rPr>
          <w:rFonts w:ascii="Times New Roman" w:hAnsi="Times New Roman"/>
          <w:bCs/>
          <w:sz w:val="28"/>
          <w:szCs w:val="28"/>
          <w:shd w:val="clear" w:color="auto" w:fill="FFFFFF"/>
        </w:rPr>
        <w:t xml:space="preserve"> с соответствующим </w:t>
      </w:r>
      <w:r>
        <w:rPr>
          <w:rFonts w:ascii="Times New Roman" w:hAnsi="Times New Roman"/>
          <w:bCs/>
          <w:sz w:val="28"/>
          <w:szCs w:val="28"/>
          <w:shd w:val="clear" w:color="auto" w:fill="FFFFFF"/>
        </w:rPr>
        <w:t xml:space="preserve">шарику </w:t>
      </w:r>
      <w:r w:rsidRPr="00E502E6">
        <w:rPr>
          <w:rFonts w:ascii="Times New Roman" w:hAnsi="Times New Roman"/>
          <w:bCs/>
          <w:sz w:val="28"/>
          <w:szCs w:val="28"/>
          <w:shd w:val="clear" w:color="auto" w:fill="FFFFFF"/>
        </w:rPr>
        <w:t>цветом. За каждое правильное попадание  команда получает 1 очко. Побеждает та команда, которая наберёт наибольшее количество очков.</w:t>
      </w:r>
    </w:p>
    <w:p w:rsidR="00E44A3E" w:rsidRPr="00C61B76" w:rsidRDefault="00E44A3E" w:rsidP="00E44A3E">
      <w:pPr>
        <w:tabs>
          <w:tab w:val="left" w:pos="426"/>
        </w:tabs>
        <w:spacing w:line="276" w:lineRule="auto"/>
        <w:jc w:val="both"/>
        <w:rPr>
          <w:rFonts w:ascii="Times New Roman" w:hAnsi="Times New Roman" w:cs="Times New Roman"/>
          <w:sz w:val="28"/>
          <w:szCs w:val="28"/>
        </w:rPr>
      </w:pPr>
    </w:p>
    <w:p w:rsidR="00E44A3E" w:rsidRPr="00C61B76" w:rsidRDefault="00E44A3E" w:rsidP="00E44A3E">
      <w:pPr>
        <w:tabs>
          <w:tab w:val="left" w:pos="426"/>
        </w:tabs>
        <w:spacing w:line="276" w:lineRule="auto"/>
        <w:jc w:val="center"/>
        <w:rPr>
          <w:rFonts w:ascii="Times New Roman" w:hAnsi="Times New Roman" w:cs="Times New Roman"/>
          <w:sz w:val="28"/>
          <w:szCs w:val="28"/>
        </w:rPr>
      </w:pPr>
      <w:r w:rsidRPr="00C61B76">
        <w:rPr>
          <w:rFonts w:ascii="Times New Roman" w:hAnsi="Times New Roman" w:cs="Times New Roman"/>
          <w:b/>
          <w:sz w:val="28"/>
          <w:szCs w:val="28"/>
        </w:rPr>
        <w:t>4. Подведение итогов</w:t>
      </w:r>
    </w:p>
    <w:p w:rsidR="00E44A3E" w:rsidRPr="00C61B76" w:rsidRDefault="00E44A3E" w:rsidP="00E44A3E">
      <w:pPr>
        <w:tabs>
          <w:tab w:val="left" w:pos="426"/>
        </w:tabs>
        <w:ind w:firstLine="425"/>
        <w:jc w:val="both"/>
        <w:rPr>
          <w:rFonts w:ascii="Times New Roman" w:hAnsi="Times New Roman" w:cs="Times New Roman"/>
          <w:sz w:val="28"/>
          <w:szCs w:val="28"/>
        </w:rPr>
      </w:pPr>
      <w:r w:rsidRPr="00C61B76">
        <w:rPr>
          <w:rFonts w:ascii="Times New Roman" w:hAnsi="Times New Roman" w:cs="Times New Roman"/>
          <w:sz w:val="28"/>
          <w:szCs w:val="28"/>
        </w:rPr>
        <w:t xml:space="preserve">Победители конкурса будут определены непосредственно по наибольшему количеству (9 штук) собранных медальонов. </w:t>
      </w:r>
    </w:p>
    <w:p w:rsidR="00E44A3E" w:rsidRPr="00C61B76" w:rsidRDefault="00E44A3E" w:rsidP="00E44A3E">
      <w:pPr>
        <w:tabs>
          <w:tab w:val="left" w:pos="426"/>
        </w:tabs>
        <w:ind w:firstLine="425"/>
        <w:jc w:val="both"/>
        <w:rPr>
          <w:rFonts w:ascii="Times New Roman" w:hAnsi="Times New Roman" w:cs="Times New Roman"/>
          <w:sz w:val="28"/>
          <w:szCs w:val="28"/>
        </w:rPr>
      </w:pPr>
    </w:p>
    <w:p w:rsidR="00E44A3E" w:rsidRPr="00C61B76" w:rsidRDefault="00E44A3E" w:rsidP="00E44A3E">
      <w:pPr>
        <w:tabs>
          <w:tab w:val="left" w:pos="426"/>
        </w:tabs>
        <w:spacing w:line="276" w:lineRule="auto"/>
        <w:jc w:val="center"/>
        <w:rPr>
          <w:rFonts w:ascii="Times New Roman" w:hAnsi="Times New Roman" w:cs="Times New Roman"/>
          <w:sz w:val="28"/>
          <w:szCs w:val="28"/>
        </w:rPr>
      </w:pPr>
      <w:r w:rsidRPr="00C61B76">
        <w:rPr>
          <w:rFonts w:ascii="Times New Roman" w:hAnsi="Times New Roman" w:cs="Times New Roman"/>
          <w:b/>
          <w:sz w:val="28"/>
          <w:szCs w:val="28"/>
        </w:rPr>
        <w:t>5. Внешний вид участников</w:t>
      </w:r>
    </w:p>
    <w:p w:rsidR="00E44A3E" w:rsidRPr="00C61B76" w:rsidRDefault="00E44A3E" w:rsidP="00E44A3E">
      <w:pPr>
        <w:tabs>
          <w:tab w:val="left" w:pos="567"/>
        </w:tabs>
        <w:jc w:val="both"/>
        <w:rPr>
          <w:rFonts w:ascii="Times New Roman" w:hAnsi="Times New Roman" w:cs="Times New Roman"/>
          <w:sz w:val="28"/>
          <w:szCs w:val="28"/>
        </w:rPr>
      </w:pPr>
      <w:r w:rsidRPr="00C61B76">
        <w:rPr>
          <w:rFonts w:ascii="Times New Roman" w:hAnsi="Times New Roman" w:cs="Times New Roman"/>
          <w:sz w:val="28"/>
          <w:szCs w:val="28"/>
        </w:rPr>
        <w:t>- удобная спортивная обувь;</w:t>
      </w:r>
    </w:p>
    <w:p w:rsidR="00E44A3E" w:rsidRPr="00C61B76" w:rsidRDefault="00E44A3E" w:rsidP="00E44A3E">
      <w:pPr>
        <w:tabs>
          <w:tab w:val="left" w:pos="567"/>
        </w:tabs>
        <w:jc w:val="both"/>
        <w:rPr>
          <w:rFonts w:ascii="Times New Roman" w:hAnsi="Times New Roman" w:cs="Times New Roman"/>
          <w:b/>
          <w:sz w:val="28"/>
          <w:szCs w:val="28"/>
        </w:rPr>
      </w:pPr>
      <w:r w:rsidRPr="00C61B76">
        <w:rPr>
          <w:rFonts w:ascii="Times New Roman" w:hAnsi="Times New Roman" w:cs="Times New Roman"/>
          <w:sz w:val="28"/>
          <w:szCs w:val="28"/>
        </w:rPr>
        <w:t>- атрибуты отличия команды от других (эмблема с наименованием школы, галстуки, бейсболки).</w:t>
      </w:r>
    </w:p>
    <w:p w:rsidR="00E44A3E" w:rsidRPr="00C61B76" w:rsidRDefault="00E44A3E" w:rsidP="00E44A3E">
      <w:pPr>
        <w:tabs>
          <w:tab w:val="left" w:pos="426"/>
        </w:tabs>
        <w:spacing w:line="276" w:lineRule="auto"/>
        <w:jc w:val="center"/>
        <w:rPr>
          <w:rFonts w:ascii="Times New Roman" w:hAnsi="Times New Roman" w:cs="Times New Roman"/>
          <w:sz w:val="28"/>
          <w:szCs w:val="28"/>
        </w:rPr>
      </w:pPr>
      <w:r w:rsidRPr="00C61B76">
        <w:rPr>
          <w:rFonts w:ascii="Times New Roman" w:hAnsi="Times New Roman" w:cs="Times New Roman"/>
          <w:b/>
          <w:sz w:val="28"/>
          <w:szCs w:val="28"/>
        </w:rPr>
        <w:t>6. Подача заявок</w:t>
      </w:r>
    </w:p>
    <w:p w:rsidR="00E44A3E" w:rsidRPr="00C61B76" w:rsidRDefault="00E44A3E" w:rsidP="00E44A3E">
      <w:pPr>
        <w:tabs>
          <w:tab w:val="left" w:pos="426"/>
        </w:tabs>
        <w:spacing w:line="276" w:lineRule="auto"/>
        <w:ind w:firstLine="425"/>
        <w:jc w:val="both"/>
        <w:rPr>
          <w:rFonts w:ascii="Times New Roman" w:hAnsi="Times New Roman" w:cs="Times New Roman"/>
          <w:sz w:val="28"/>
          <w:szCs w:val="28"/>
        </w:rPr>
      </w:pPr>
      <w:r w:rsidRPr="00C61B76">
        <w:rPr>
          <w:rFonts w:ascii="Times New Roman" w:hAnsi="Times New Roman" w:cs="Times New Roman"/>
          <w:sz w:val="28"/>
          <w:szCs w:val="28"/>
        </w:rPr>
        <w:t xml:space="preserve">Всю необходимую информацию можно получить в МУ ДО «Дом детства и юношества» по телефону 72-18-18, </w:t>
      </w:r>
      <w:r w:rsidRPr="00C61B76">
        <w:rPr>
          <w:rFonts w:ascii="Times New Roman" w:hAnsi="Times New Roman" w:cs="Times New Roman"/>
          <w:sz w:val="28"/>
          <w:szCs w:val="28"/>
          <w:lang w:val="en-US"/>
        </w:rPr>
        <w:t>e</w:t>
      </w:r>
      <w:r w:rsidRPr="00C61B76">
        <w:rPr>
          <w:rFonts w:ascii="Times New Roman" w:hAnsi="Times New Roman" w:cs="Times New Roman"/>
          <w:sz w:val="28"/>
          <w:szCs w:val="28"/>
        </w:rPr>
        <w:t>-</w:t>
      </w:r>
      <w:r w:rsidRPr="00C61B76">
        <w:rPr>
          <w:rFonts w:ascii="Times New Roman" w:hAnsi="Times New Roman" w:cs="Times New Roman"/>
          <w:sz w:val="28"/>
          <w:szCs w:val="28"/>
          <w:lang w:val="en-US"/>
        </w:rPr>
        <w:t>mail</w:t>
      </w:r>
      <w:r w:rsidRPr="00C61B76">
        <w:rPr>
          <w:rFonts w:ascii="Times New Roman" w:hAnsi="Times New Roman" w:cs="Times New Roman"/>
          <w:sz w:val="28"/>
          <w:szCs w:val="28"/>
        </w:rPr>
        <w:t xml:space="preserve"> </w:t>
      </w:r>
      <w:hyperlink r:id="rId19" w:history="1">
        <w:r w:rsidRPr="00C61B76">
          <w:rPr>
            <w:rStyle w:val="a6"/>
            <w:rFonts w:ascii="Times New Roman" w:hAnsi="Times New Roman" w:cs="Times New Roman"/>
            <w:lang w:val="en-US"/>
          </w:rPr>
          <w:t>info</w:t>
        </w:r>
        <w:r w:rsidRPr="00C61B76">
          <w:rPr>
            <w:rStyle w:val="a6"/>
            <w:rFonts w:ascii="Times New Roman" w:hAnsi="Times New Roman" w:cs="Times New Roman"/>
          </w:rPr>
          <w:t>@</w:t>
        </w:r>
        <w:r w:rsidRPr="00C61B76">
          <w:rPr>
            <w:rStyle w:val="a6"/>
            <w:rFonts w:ascii="Times New Roman" w:hAnsi="Times New Roman" w:cs="Times New Roman"/>
            <w:lang w:val="en-US"/>
          </w:rPr>
          <w:t>sddu</w:t>
        </w:r>
        <w:r w:rsidRPr="00C61B76">
          <w:rPr>
            <w:rStyle w:val="a6"/>
            <w:rFonts w:ascii="Times New Roman" w:hAnsi="Times New Roman" w:cs="Times New Roman"/>
          </w:rPr>
          <w:t>.</w:t>
        </w:r>
        <w:r w:rsidRPr="00C61B76">
          <w:rPr>
            <w:rStyle w:val="a6"/>
            <w:rFonts w:ascii="Times New Roman" w:hAnsi="Times New Roman" w:cs="Times New Roman"/>
            <w:lang w:val="en-US"/>
          </w:rPr>
          <w:t>ru</w:t>
        </w:r>
      </w:hyperlink>
      <w:r w:rsidRPr="00C61B76">
        <w:rPr>
          <w:rFonts w:ascii="Times New Roman" w:hAnsi="Times New Roman" w:cs="Times New Roman"/>
          <w:sz w:val="28"/>
          <w:szCs w:val="28"/>
        </w:rPr>
        <w:t>.</w:t>
      </w:r>
    </w:p>
    <w:p w:rsidR="00E44A3E" w:rsidRPr="00C61B76" w:rsidRDefault="00E44A3E" w:rsidP="00DC2DFD">
      <w:pPr>
        <w:tabs>
          <w:tab w:val="left" w:pos="426"/>
        </w:tabs>
        <w:spacing w:line="276" w:lineRule="auto"/>
        <w:ind w:firstLine="425"/>
        <w:jc w:val="both"/>
        <w:rPr>
          <w:rFonts w:ascii="Times New Roman" w:hAnsi="Times New Roman" w:cs="Times New Roman"/>
          <w:b/>
          <w:bCs/>
          <w:i/>
          <w:sz w:val="28"/>
          <w:szCs w:val="28"/>
        </w:rPr>
      </w:pPr>
      <w:r w:rsidRPr="00C61B76">
        <w:rPr>
          <w:rFonts w:ascii="Times New Roman" w:hAnsi="Times New Roman" w:cs="Times New Roman"/>
          <w:sz w:val="28"/>
          <w:szCs w:val="28"/>
        </w:rPr>
        <w:t>Заявку на команду необходимо оформить и прислат</w:t>
      </w:r>
      <w:r>
        <w:rPr>
          <w:rFonts w:ascii="Times New Roman" w:hAnsi="Times New Roman" w:cs="Times New Roman"/>
          <w:sz w:val="28"/>
          <w:szCs w:val="28"/>
        </w:rPr>
        <w:t>ь до 19 сентября 2018</w:t>
      </w:r>
      <w:r w:rsidRPr="00C61B76">
        <w:rPr>
          <w:rFonts w:ascii="Times New Roman" w:hAnsi="Times New Roman" w:cs="Times New Roman"/>
          <w:sz w:val="28"/>
          <w:szCs w:val="28"/>
        </w:rPr>
        <w:t xml:space="preserve"> года.</w:t>
      </w:r>
    </w:p>
    <w:p w:rsidR="00E44A3E" w:rsidRPr="00C61B76" w:rsidRDefault="00E44A3E" w:rsidP="00E44A3E">
      <w:pPr>
        <w:rPr>
          <w:rFonts w:ascii="Times New Roman" w:hAnsi="Times New Roman" w:cs="Times New Roman"/>
          <w:sz w:val="28"/>
          <w:szCs w:val="28"/>
        </w:rPr>
        <w:sectPr w:rsidR="00E44A3E" w:rsidRPr="00C61B76">
          <w:footerReference w:type="default" r:id="rId20"/>
          <w:pgSz w:w="11906" w:h="16838"/>
          <w:pgMar w:top="851" w:right="851" w:bottom="851" w:left="1134" w:header="720" w:footer="709" w:gutter="0"/>
          <w:cols w:space="720"/>
          <w:docGrid w:linePitch="600" w:charSpace="32768"/>
        </w:sectPr>
      </w:pPr>
    </w:p>
    <w:p w:rsidR="00E44A3E" w:rsidRPr="00C61B76" w:rsidRDefault="00E44A3E" w:rsidP="00E44A3E">
      <w:pPr>
        <w:pStyle w:val="ab"/>
        <w:tabs>
          <w:tab w:val="left" w:pos="426"/>
        </w:tabs>
        <w:spacing w:line="276" w:lineRule="auto"/>
        <w:jc w:val="center"/>
        <w:rPr>
          <w:rFonts w:ascii="Times New Roman" w:hAnsi="Times New Roman" w:cs="Times New Roman"/>
          <w:sz w:val="28"/>
          <w:szCs w:val="28"/>
        </w:rPr>
      </w:pPr>
      <w:r w:rsidRPr="00C61B76">
        <w:rPr>
          <w:rFonts w:ascii="Times New Roman" w:hAnsi="Times New Roman" w:cs="Times New Roman"/>
          <w:sz w:val="28"/>
          <w:szCs w:val="28"/>
        </w:rPr>
        <w:lastRenderedPageBreak/>
        <w:t>ЗАЯВКА</w:t>
      </w:r>
    </w:p>
    <w:p w:rsidR="00E44A3E" w:rsidRPr="00C61B76" w:rsidRDefault="00E44A3E" w:rsidP="00E44A3E">
      <w:pPr>
        <w:pStyle w:val="ab"/>
        <w:tabs>
          <w:tab w:val="left" w:pos="426"/>
        </w:tabs>
        <w:spacing w:line="276" w:lineRule="auto"/>
        <w:jc w:val="center"/>
        <w:rPr>
          <w:rFonts w:ascii="Times New Roman" w:hAnsi="Times New Roman" w:cs="Times New Roman"/>
          <w:sz w:val="28"/>
          <w:szCs w:val="28"/>
        </w:rPr>
      </w:pPr>
      <w:r w:rsidRPr="00C61B76">
        <w:rPr>
          <w:rFonts w:ascii="Times New Roman" w:hAnsi="Times New Roman" w:cs="Times New Roman"/>
          <w:sz w:val="28"/>
          <w:szCs w:val="28"/>
        </w:rPr>
        <w:t>на участие в городской игре-путешествии «Таланты - родному городу» в рамках открытия</w:t>
      </w:r>
      <w:r w:rsidRPr="00C61B76">
        <w:rPr>
          <w:rFonts w:ascii="Times New Roman" w:hAnsi="Times New Roman" w:cs="Times New Roman"/>
          <w:sz w:val="28"/>
          <w:szCs w:val="28"/>
          <w:lang w:val="ru-RU"/>
        </w:rPr>
        <w:t xml:space="preserve"> </w:t>
      </w:r>
      <w:r w:rsidRPr="00C61B76">
        <w:rPr>
          <w:rFonts w:ascii="Times New Roman" w:hAnsi="Times New Roman" w:cs="Times New Roman"/>
          <w:sz w:val="28"/>
          <w:szCs w:val="28"/>
          <w:lang w:val="en-US"/>
        </w:rPr>
        <w:t>XI</w:t>
      </w:r>
      <w:r>
        <w:rPr>
          <w:rFonts w:ascii="Times New Roman" w:hAnsi="Times New Roman" w:cs="Times New Roman"/>
          <w:sz w:val="28"/>
          <w:szCs w:val="28"/>
          <w:lang w:val="en-US"/>
        </w:rPr>
        <w:t>I</w:t>
      </w:r>
      <w:r w:rsidRPr="00C61B76">
        <w:rPr>
          <w:rFonts w:ascii="Times New Roman" w:hAnsi="Times New Roman" w:cs="Times New Roman"/>
          <w:sz w:val="28"/>
          <w:szCs w:val="28"/>
          <w:lang w:val="en-US"/>
        </w:rPr>
        <w:t>I</w:t>
      </w:r>
      <w:r w:rsidRPr="00C61B76">
        <w:rPr>
          <w:rFonts w:ascii="Times New Roman" w:hAnsi="Times New Roman" w:cs="Times New Roman"/>
          <w:sz w:val="28"/>
          <w:szCs w:val="28"/>
        </w:rPr>
        <w:t xml:space="preserve"> городского Форума</w:t>
      </w:r>
    </w:p>
    <w:p w:rsidR="00E44A3E" w:rsidRPr="00C61B76" w:rsidRDefault="00E44A3E" w:rsidP="00E44A3E">
      <w:pPr>
        <w:pStyle w:val="ab"/>
        <w:tabs>
          <w:tab w:val="left" w:pos="426"/>
        </w:tabs>
        <w:spacing w:line="276" w:lineRule="auto"/>
        <w:jc w:val="center"/>
        <w:rPr>
          <w:rFonts w:ascii="Times New Roman" w:hAnsi="Times New Roman" w:cs="Times New Roman"/>
          <w:sz w:val="28"/>
          <w:szCs w:val="28"/>
        </w:rPr>
      </w:pPr>
      <w:r w:rsidRPr="00C61B76">
        <w:rPr>
          <w:rFonts w:ascii="Times New Roman" w:hAnsi="Times New Roman" w:cs="Times New Roman"/>
          <w:sz w:val="28"/>
          <w:szCs w:val="28"/>
        </w:rPr>
        <w:t xml:space="preserve"> «Юные таланты земли Серпуховской».</w:t>
      </w:r>
    </w:p>
    <w:p w:rsidR="00E44A3E" w:rsidRPr="00C61B76" w:rsidRDefault="00E44A3E" w:rsidP="00E44A3E">
      <w:pPr>
        <w:pStyle w:val="ab"/>
        <w:tabs>
          <w:tab w:val="left" w:pos="426"/>
        </w:tabs>
        <w:spacing w:line="276" w:lineRule="auto"/>
        <w:jc w:val="center"/>
        <w:rPr>
          <w:rFonts w:ascii="Times New Roman" w:hAnsi="Times New Roman" w:cs="Times New Roman"/>
          <w:b/>
          <w:bCs/>
          <w:sz w:val="28"/>
          <w:szCs w:val="28"/>
        </w:rPr>
      </w:pPr>
      <w:r w:rsidRPr="00C61B76">
        <w:rPr>
          <w:rFonts w:ascii="Times New Roman" w:hAnsi="Times New Roman" w:cs="Times New Roman"/>
          <w:sz w:val="28"/>
          <w:szCs w:val="28"/>
        </w:rPr>
        <w:t xml:space="preserve">                                                                                    </w:t>
      </w:r>
      <w:r w:rsidRPr="00C61B76">
        <w:rPr>
          <w:rFonts w:ascii="Times New Roman" w:hAnsi="Times New Roman" w:cs="Times New Roman"/>
          <w:b/>
          <w:sz w:val="28"/>
          <w:szCs w:val="28"/>
          <w:lang w:val="ru-RU"/>
        </w:rPr>
        <w:t>21</w:t>
      </w:r>
      <w:r w:rsidRPr="00C61B76">
        <w:rPr>
          <w:rFonts w:ascii="Times New Roman" w:hAnsi="Times New Roman" w:cs="Times New Roman"/>
          <w:b/>
          <w:sz w:val="28"/>
          <w:szCs w:val="28"/>
        </w:rPr>
        <w:t xml:space="preserve"> сентября 201</w:t>
      </w:r>
      <w:r>
        <w:rPr>
          <w:rFonts w:ascii="Times New Roman" w:hAnsi="Times New Roman" w:cs="Times New Roman"/>
          <w:b/>
          <w:sz w:val="28"/>
          <w:szCs w:val="28"/>
          <w:lang w:val="ru-RU"/>
        </w:rPr>
        <w:t>8</w:t>
      </w:r>
      <w:r w:rsidRPr="00C61B76">
        <w:rPr>
          <w:rFonts w:ascii="Times New Roman" w:hAnsi="Times New Roman" w:cs="Times New Roman"/>
          <w:b/>
          <w:sz w:val="28"/>
          <w:szCs w:val="28"/>
          <w:lang w:val="ru-RU"/>
        </w:rPr>
        <w:t xml:space="preserve"> </w:t>
      </w:r>
      <w:r w:rsidRPr="00C61B76">
        <w:rPr>
          <w:rFonts w:ascii="Times New Roman" w:hAnsi="Times New Roman" w:cs="Times New Roman"/>
          <w:b/>
          <w:sz w:val="28"/>
          <w:szCs w:val="28"/>
        </w:rPr>
        <w:t>г.  1</w:t>
      </w:r>
      <w:r w:rsidRPr="00C61B76">
        <w:rPr>
          <w:rFonts w:ascii="Times New Roman" w:hAnsi="Times New Roman" w:cs="Times New Roman"/>
          <w:b/>
          <w:sz w:val="28"/>
          <w:szCs w:val="28"/>
          <w:lang w:val="ru-RU"/>
        </w:rPr>
        <w:t>0</w:t>
      </w:r>
      <w:r w:rsidRPr="00C61B76">
        <w:rPr>
          <w:rFonts w:ascii="Times New Roman" w:hAnsi="Times New Roman" w:cs="Times New Roman"/>
          <w:b/>
          <w:sz w:val="28"/>
          <w:szCs w:val="28"/>
        </w:rPr>
        <w:t xml:space="preserve">.00ч.                              </w:t>
      </w:r>
      <w:r>
        <w:rPr>
          <w:rFonts w:ascii="Times New Roman" w:hAnsi="Times New Roman" w:cs="Times New Roman"/>
          <w:b/>
          <w:sz w:val="28"/>
          <w:szCs w:val="28"/>
        </w:rPr>
        <w:t xml:space="preserve">      </w:t>
      </w:r>
      <w:r w:rsidRPr="00C61B76">
        <w:rPr>
          <w:rFonts w:ascii="Times New Roman" w:hAnsi="Times New Roman" w:cs="Times New Roman"/>
          <w:b/>
          <w:sz w:val="28"/>
          <w:szCs w:val="28"/>
        </w:rPr>
        <w:t xml:space="preserve">  регистрация с </w:t>
      </w:r>
      <w:r w:rsidRPr="00C61B76">
        <w:rPr>
          <w:rFonts w:ascii="Times New Roman" w:hAnsi="Times New Roman" w:cs="Times New Roman"/>
          <w:b/>
          <w:sz w:val="28"/>
          <w:szCs w:val="28"/>
          <w:lang w:val="ru-RU"/>
        </w:rPr>
        <w:t>09</w:t>
      </w:r>
      <w:r w:rsidRPr="00C61B76">
        <w:rPr>
          <w:rFonts w:ascii="Times New Roman" w:hAnsi="Times New Roman" w:cs="Times New Roman"/>
          <w:b/>
          <w:sz w:val="28"/>
          <w:szCs w:val="28"/>
        </w:rPr>
        <w:t>.30ч.</w:t>
      </w:r>
    </w:p>
    <w:p w:rsidR="00E44A3E" w:rsidRPr="00C61B76" w:rsidRDefault="00E44A3E" w:rsidP="00E44A3E">
      <w:pPr>
        <w:pStyle w:val="ab"/>
        <w:pBdr>
          <w:bottom w:val="single" w:sz="8" w:space="4" w:color="000000"/>
        </w:pBdr>
        <w:tabs>
          <w:tab w:val="left" w:pos="426"/>
        </w:tabs>
        <w:spacing w:line="276" w:lineRule="auto"/>
        <w:jc w:val="left"/>
        <w:rPr>
          <w:rFonts w:ascii="Times New Roman" w:hAnsi="Times New Roman" w:cs="Times New Roman"/>
          <w:sz w:val="28"/>
          <w:szCs w:val="28"/>
          <w:lang w:val="ru-RU"/>
        </w:rPr>
      </w:pPr>
      <w:r w:rsidRPr="00C61B76">
        <w:rPr>
          <w:rFonts w:ascii="Times New Roman" w:hAnsi="Times New Roman" w:cs="Times New Roman"/>
          <w:b/>
          <w:bCs/>
          <w:sz w:val="28"/>
          <w:szCs w:val="28"/>
        </w:rPr>
        <w:t>Название учреждения:</w:t>
      </w:r>
      <w:r w:rsidRPr="00C61B76">
        <w:rPr>
          <w:rFonts w:ascii="Times New Roman" w:hAnsi="Times New Roman" w:cs="Times New Roman"/>
          <w:b/>
          <w:bCs/>
          <w:sz w:val="28"/>
          <w:szCs w:val="28"/>
          <w:lang w:val="ru-RU"/>
        </w:rPr>
        <w:t>______________________________________</w:t>
      </w:r>
    </w:p>
    <w:tbl>
      <w:tblPr>
        <w:tblW w:w="15168" w:type="dxa"/>
        <w:tblInd w:w="108" w:type="dxa"/>
        <w:tblLayout w:type="fixed"/>
        <w:tblLook w:val="0000" w:firstRow="0" w:lastRow="0" w:firstColumn="0" w:lastColumn="0" w:noHBand="0" w:noVBand="0"/>
      </w:tblPr>
      <w:tblGrid>
        <w:gridCol w:w="824"/>
        <w:gridCol w:w="4846"/>
        <w:gridCol w:w="1843"/>
        <w:gridCol w:w="2410"/>
        <w:gridCol w:w="5245"/>
      </w:tblGrid>
      <w:tr w:rsidR="00E44A3E" w:rsidRPr="00C61B76" w:rsidTr="00171364">
        <w:tc>
          <w:tcPr>
            <w:tcW w:w="824" w:type="dxa"/>
            <w:tcBorders>
              <w:top w:val="single" w:sz="4" w:space="0" w:color="000000"/>
              <w:left w:val="single" w:sz="4" w:space="0" w:color="000000"/>
              <w:bottom w:val="single" w:sz="4" w:space="0" w:color="000000"/>
            </w:tcBorders>
            <w:shd w:val="clear" w:color="auto" w:fill="auto"/>
          </w:tcPr>
          <w:p w:rsidR="00E44A3E" w:rsidRPr="00C61B76" w:rsidRDefault="00E44A3E" w:rsidP="00171364">
            <w:pPr>
              <w:pStyle w:val="ab"/>
              <w:tabs>
                <w:tab w:val="left" w:pos="426"/>
              </w:tabs>
              <w:spacing w:line="276" w:lineRule="auto"/>
              <w:jc w:val="center"/>
              <w:rPr>
                <w:rFonts w:ascii="Times New Roman" w:hAnsi="Times New Roman" w:cs="Times New Roman"/>
                <w:sz w:val="28"/>
                <w:szCs w:val="28"/>
                <w:lang w:val="ru-RU"/>
              </w:rPr>
            </w:pPr>
            <w:r w:rsidRPr="00C61B76">
              <w:rPr>
                <w:rFonts w:ascii="Times New Roman" w:hAnsi="Times New Roman" w:cs="Times New Roman"/>
                <w:sz w:val="28"/>
                <w:szCs w:val="28"/>
                <w:lang w:val="ru-RU"/>
              </w:rPr>
              <w:t>№ п/п</w:t>
            </w:r>
          </w:p>
        </w:tc>
        <w:tc>
          <w:tcPr>
            <w:tcW w:w="4846" w:type="dxa"/>
            <w:tcBorders>
              <w:top w:val="single" w:sz="4" w:space="0" w:color="000000"/>
              <w:left w:val="single" w:sz="4" w:space="0" w:color="000000"/>
              <w:bottom w:val="single" w:sz="4" w:space="0" w:color="000000"/>
            </w:tcBorders>
            <w:shd w:val="clear" w:color="auto" w:fill="auto"/>
          </w:tcPr>
          <w:p w:rsidR="00E44A3E" w:rsidRPr="00C61B76" w:rsidRDefault="00E44A3E" w:rsidP="00171364">
            <w:pPr>
              <w:pStyle w:val="ab"/>
              <w:tabs>
                <w:tab w:val="left" w:pos="426"/>
              </w:tabs>
              <w:spacing w:line="276" w:lineRule="auto"/>
              <w:jc w:val="center"/>
              <w:rPr>
                <w:rFonts w:ascii="Times New Roman" w:hAnsi="Times New Roman" w:cs="Times New Roman"/>
                <w:sz w:val="28"/>
                <w:szCs w:val="28"/>
                <w:lang w:val="ru-RU"/>
              </w:rPr>
            </w:pPr>
            <w:r w:rsidRPr="00C61B76">
              <w:rPr>
                <w:rFonts w:ascii="Times New Roman" w:hAnsi="Times New Roman" w:cs="Times New Roman"/>
                <w:sz w:val="28"/>
                <w:szCs w:val="28"/>
                <w:lang w:val="ru-RU"/>
              </w:rPr>
              <w:t>Фамилия, имя учащегося</w:t>
            </w:r>
          </w:p>
        </w:tc>
        <w:tc>
          <w:tcPr>
            <w:tcW w:w="1843" w:type="dxa"/>
            <w:tcBorders>
              <w:top w:val="single" w:sz="4" w:space="0" w:color="000000"/>
              <w:left w:val="single" w:sz="4" w:space="0" w:color="000000"/>
              <w:bottom w:val="single" w:sz="4" w:space="0" w:color="000000"/>
            </w:tcBorders>
            <w:shd w:val="clear" w:color="auto" w:fill="auto"/>
          </w:tcPr>
          <w:p w:rsidR="00E44A3E" w:rsidRPr="00C61B76" w:rsidRDefault="00E44A3E" w:rsidP="00171364">
            <w:pPr>
              <w:pStyle w:val="ab"/>
              <w:tabs>
                <w:tab w:val="left" w:pos="426"/>
              </w:tabs>
              <w:spacing w:line="276" w:lineRule="auto"/>
              <w:jc w:val="center"/>
              <w:rPr>
                <w:rFonts w:ascii="Times New Roman" w:hAnsi="Times New Roman" w:cs="Times New Roman"/>
                <w:sz w:val="28"/>
                <w:szCs w:val="28"/>
                <w:lang w:val="ru-RU"/>
              </w:rPr>
            </w:pPr>
            <w:r w:rsidRPr="00C61B76">
              <w:rPr>
                <w:rFonts w:ascii="Times New Roman" w:hAnsi="Times New Roman" w:cs="Times New Roman"/>
                <w:sz w:val="28"/>
                <w:szCs w:val="28"/>
                <w:lang w:val="ru-RU"/>
              </w:rPr>
              <w:t>Класс</w:t>
            </w:r>
          </w:p>
        </w:tc>
        <w:tc>
          <w:tcPr>
            <w:tcW w:w="2410" w:type="dxa"/>
            <w:tcBorders>
              <w:top w:val="single" w:sz="4" w:space="0" w:color="000000"/>
              <w:left w:val="single" w:sz="4" w:space="0" w:color="000000"/>
              <w:bottom w:val="single" w:sz="4" w:space="0" w:color="000000"/>
            </w:tcBorders>
            <w:shd w:val="clear" w:color="auto" w:fill="auto"/>
          </w:tcPr>
          <w:p w:rsidR="00E44A3E" w:rsidRPr="00C61B76" w:rsidRDefault="00E44A3E" w:rsidP="00171364">
            <w:pPr>
              <w:pStyle w:val="ab"/>
              <w:tabs>
                <w:tab w:val="left" w:pos="426"/>
              </w:tabs>
              <w:spacing w:line="276" w:lineRule="auto"/>
              <w:jc w:val="center"/>
              <w:rPr>
                <w:rFonts w:ascii="Times New Roman" w:hAnsi="Times New Roman" w:cs="Times New Roman"/>
                <w:sz w:val="28"/>
                <w:szCs w:val="28"/>
                <w:lang w:val="ru-RU"/>
              </w:rPr>
            </w:pPr>
            <w:r w:rsidRPr="00C61B76">
              <w:rPr>
                <w:rFonts w:ascii="Times New Roman" w:hAnsi="Times New Roman" w:cs="Times New Roman"/>
                <w:sz w:val="28"/>
                <w:szCs w:val="28"/>
                <w:lang w:val="ru-RU"/>
              </w:rPr>
              <w:t>Дата рождения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44A3E" w:rsidRPr="00C61B76" w:rsidRDefault="00E44A3E" w:rsidP="00171364">
            <w:pPr>
              <w:pStyle w:val="ab"/>
              <w:tabs>
                <w:tab w:val="left" w:pos="426"/>
              </w:tabs>
              <w:spacing w:line="276" w:lineRule="auto"/>
              <w:jc w:val="center"/>
              <w:rPr>
                <w:rFonts w:ascii="Times New Roman" w:hAnsi="Times New Roman" w:cs="Times New Roman"/>
                <w:sz w:val="28"/>
                <w:szCs w:val="28"/>
              </w:rPr>
            </w:pPr>
            <w:r w:rsidRPr="00C61B76">
              <w:rPr>
                <w:rFonts w:ascii="Times New Roman" w:hAnsi="Times New Roman" w:cs="Times New Roman"/>
                <w:sz w:val="28"/>
                <w:szCs w:val="28"/>
                <w:lang w:val="ru-RU"/>
              </w:rPr>
              <w:t>ФИО, должность руководителя команды</w:t>
            </w:r>
          </w:p>
        </w:tc>
      </w:tr>
      <w:tr w:rsidR="00E44A3E" w:rsidRPr="00C61B76" w:rsidTr="00171364">
        <w:trPr>
          <w:trHeight w:val="527"/>
        </w:trPr>
        <w:tc>
          <w:tcPr>
            <w:tcW w:w="824" w:type="dxa"/>
            <w:tcBorders>
              <w:top w:val="single" w:sz="4" w:space="0" w:color="000000"/>
              <w:left w:val="single" w:sz="4" w:space="0" w:color="000000"/>
              <w:bottom w:val="single" w:sz="4" w:space="0" w:color="000000"/>
            </w:tcBorders>
            <w:shd w:val="clear" w:color="auto" w:fill="auto"/>
          </w:tcPr>
          <w:p w:rsidR="00E44A3E" w:rsidRPr="00C61B76" w:rsidRDefault="00E44A3E" w:rsidP="00E44A3E">
            <w:pPr>
              <w:pStyle w:val="ab"/>
              <w:numPr>
                <w:ilvl w:val="0"/>
                <w:numId w:val="3"/>
              </w:numPr>
              <w:tabs>
                <w:tab w:val="left" w:pos="426"/>
              </w:tabs>
              <w:snapToGrid w:val="0"/>
              <w:spacing w:line="276" w:lineRule="auto"/>
              <w:jc w:val="center"/>
              <w:rPr>
                <w:rFonts w:ascii="Times New Roman" w:hAnsi="Times New Roman" w:cs="Times New Roman"/>
                <w:sz w:val="28"/>
                <w:szCs w:val="28"/>
                <w:lang w:val="ru-RU"/>
              </w:rPr>
            </w:pPr>
          </w:p>
        </w:tc>
        <w:tc>
          <w:tcPr>
            <w:tcW w:w="4846" w:type="dxa"/>
            <w:tcBorders>
              <w:top w:val="single" w:sz="4" w:space="0" w:color="000000"/>
              <w:left w:val="single" w:sz="4" w:space="0" w:color="000000"/>
              <w:bottom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c>
          <w:tcPr>
            <w:tcW w:w="1843" w:type="dxa"/>
            <w:tcBorders>
              <w:top w:val="single" w:sz="4" w:space="0" w:color="000000"/>
              <w:left w:val="single" w:sz="4" w:space="0" w:color="000000"/>
              <w:bottom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c>
          <w:tcPr>
            <w:tcW w:w="2410" w:type="dxa"/>
            <w:tcBorders>
              <w:top w:val="single" w:sz="4" w:space="0" w:color="000000"/>
              <w:left w:val="single" w:sz="4" w:space="0" w:color="000000"/>
              <w:bottom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r>
      <w:tr w:rsidR="00E44A3E" w:rsidRPr="00C61B76" w:rsidTr="00171364">
        <w:trPr>
          <w:trHeight w:val="527"/>
        </w:trPr>
        <w:tc>
          <w:tcPr>
            <w:tcW w:w="824" w:type="dxa"/>
            <w:tcBorders>
              <w:top w:val="single" w:sz="4" w:space="0" w:color="000000"/>
              <w:left w:val="single" w:sz="4" w:space="0" w:color="000000"/>
              <w:bottom w:val="single" w:sz="4" w:space="0" w:color="000000"/>
            </w:tcBorders>
            <w:shd w:val="clear" w:color="auto" w:fill="auto"/>
          </w:tcPr>
          <w:p w:rsidR="00E44A3E" w:rsidRPr="00C61B76" w:rsidRDefault="00E44A3E" w:rsidP="00E44A3E">
            <w:pPr>
              <w:pStyle w:val="ab"/>
              <w:numPr>
                <w:ilvl w:val="0"/>
                <w:numId w:val="3"/>
              </w:numPr>
              <w:tabs>
                <w:tab w:val="left" w:pos="426"/>
              </w:tabs>
              <w:snapToGrid w:val="0"/>
              <w:spacing w:line="276" w:lineRule="auto"/>
              <w:jc w:val="center"/>
              <w:rPr>
                <w:rFonts w:ascii="Times New Roman" w:hAnsi="Times New Roman" w:cs="Times New Roman"/>
                <w:sz w:val="28"/>
                <w:szCs w:val="28"/>
                <w:lang w:val="ru-RU"/>
              </w:rPr>
            </w:pPr>
          </w:p>
        </w:tc>
        <w:tc>
          <w:tcPr>
            <w:tcW w:w="4846" w:type="dxa"/>
            <w:tcBorders>
              <w:top w:val="single" w:sz="4" w:space="0" w:color="000000"/>
              <w:left w:val="single" w:sz="4" w:space="0" w:color="000000"/>
              <w:bottom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c>
          <w:tcPr>
            <w:tcW w:w="1843" w:type="dxa"/>
            <w:tcBorders>
              <w:top w:val="single" w:sz="4" w:space="0" w:color="000000"/>
              <w:left w:val="single" w:sz="4" w:space="0" w:color="000000"/>
              <w:bottom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c>
          <w:tcPr>
            <w:tcW w:w="2410" w:type="dxa"/>
            <w:tcBorders>
              <w:top w:val="single" w:sz="4" w:space="0" w:color="000000"/>
              <w:left w:val="single" w:sz="4" w:space="0" w:color="000000"/>
              <w:bottom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r>
      <w:tr w:rsidR="00E44A3E" w:rsidRPr="00C61B76" w:rsidTr="00171364">
        <w:trPr>
          <w:trHeight w:val="527"/>
        </w:trPr>
        <w:tc>
          <w:tcPr>
            <w:tcW w:w="824" w:type="dxa"/>
            <w:tcBorders>
              <w:top w:val="single" w:sz="4" w:space="0" w:color="000000"/>
              <w:left w:val="single" w:sz="4" w:space="0" w:color="000000"/>
              <w:bottom w:val="single" w:sz="4" w:space="0" w:color="000000"/>
            </w:tcBorders>
            <w:shd w:val="clear" w:color="auto" w:fill="auto"/>
          </w:tcPr>
          <w:p w:rsidR="00E44A3E" w:rsidRPr="00C61B76" w:rsidRDefault="00E44A3E" w:rsidP="00E44A3E">
            <w:pPr>
              <w:pStyle w:val="ab"/>
              <w:numPr>
                <w:ilvl w:val="0"/>
                <w:numId w:val="3"/>
              </w:numPr>
              <w:tabs>
                <w:tab w:val="left" w:pos="426"/>
              </w:tabs>
              <w:snapToGrid w:val="0"/>
              <w:spacing w:line="276" w:lineRule="auto"/>
              <w:jc w:val="center"/>
              <w:rPr>
                <w:rFonts w:ascii="Times New Roman" w:hAnsi="Times New Roman" w:cs="Times New Roman"/>
                <w:sz w:val="28"/>
                <w:szCs w:val="28"/>
                <w:lang w:val="ru-RU"/>
              </w:rPr>
            </w:pPr>
          </w:p>
        </w:tc>
        <w:tc>
          <w:tcPr>
            <w:tcW w:w="4846" w:type="dxa"/>
            <w:tcBorders>
              <w:top w:val="single" w:sz="4" w:space="0" w:color="000000"/>
              <w:left w:val="single" w:sz="4" w:space="0" w:color="000000"/>
              <w:bottom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c>
          <w:tcPr>
            <w:tcW w:w="1843" w:type="dxa"/>
            <w:tcBorders>
              <w:top w:val="single" w:sz="4" w:space="0" w:color="000000"/>
              <w:left w:val="single" w:sz="4" w:space="0" w:color="000000"/>
              <w:bottom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c>
          <w:tcPr>
            <w:tcW w:w="2410" w:type="dxa"/>
            <w:tcBorders>
              <w:top w:val="single" w:sz="4" w:space="0" w:color="000000"/>
              <w:left w:val="single" w:sz="4" w:space="0" w:color="000000"/>
              <w:bottom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r>
      <w:tr w:rsidR="00E44A3E" w:rsidRPr="00C61B76" w:rsidTr="00171364">
        <w:trPr>
          <w:trHeight w:val="527"/>
        </w:trPr>
        <w:tc>
          <w:tcPr>
            <w:tcW w:w="824" w:type="dxa"/>
            <w:tcBorders>
              <w:top w:val="single" w:sz="4" w:space="0" w:color="000000"/>
              <w:left w:val="single" w:sz="4" w:space="0" w:color="000000"/>
              <w:bottom w:val="single" w:sz="4" w:space="0" w:color="000000"/>
            </w:tcBorders>
            <w:shd w:val="clear" w:color="auto" w:fill="auto"/>
          </w:tcPr>
          <w:p w:rsidR="00E44A3E" w:rsidRPr="00C61B76" w:rsidRDefault="00E44A3E" w:rsidP="00E44A3E">
            <w:pPr>
              <w:pStyle w:val="ab"/>
              <w:numPr>
                <w:ilvl w:val="0"/>
                <w:numId w:val="3"/>
              </w:numPr>
              <w:tabs>
                <w:tab w:val="left" w:pos="426"/>
              </w:tabs>
              <w:snapToGrid w:val="0"/>
              <w:spacing w:line="276" w:lineRule="auto"/>
              <w:jc w:val="center"/>
              <w:rPr>
                <w:rFonts w:ascii="Times New Roman" w:hAnsi="Times New Roman" w:cs="Times New Roman"/>
                <w:sz w:val="28"/>
                <w:szCs w:val="28"/>
                <w:lang w:val="ru-RU"/>
              </w:rPr>
            </w:pPr>
          </w:p>
        </w:tc>
        <w:tc>
          <w:tcPr>
            <w:tcW w:w="4846" w:type="dxa"/>
            <w:tcBorders>
              <w:top w:val="single" w:sz="4" w:space="0" w:color="000000"/>
              <w:left w:val="single" w:sz="4" w:space="0" w:color="000000"/>
              <w:bottom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c>
          <w:tcPr>
            <w:tcW w:w="1843" w:type="dxa"/>
            <w:tcBorders>
              <w:top w:val="single" w:sz="4" w:space="0" w:color="000000"/>
              <w:left w:val="single" w:sz="4" w:space="0" w:color="000000"/>
              <w:bottom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c>
          <w:tcPr>
            <w:tcW w:w="2410" w:type="dxa"/>
            <w:tcBorders>
              <w:top w:val="single" w:sz="4" w:space="0" w:color="000000"/>
              <w:left w:val="single" w:sz="4" w:space="0" w:color="000000"/>
              <w:bottom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r>
      <w:tr w:rsidR="00E44A3E" w:rsidRPr="00C61B76" w:rsidTr="00171364">
        <w:trPr>
          <w:trHeight w:val="527"/>
        </w:trPr>
        <w:tc>
          <w:tcPr>
            <w:tcW w:w="824" w:type="dxa"/>
            <w:tcBorders>
              <w:top w:val="single" w:sz="4" w:space="0" w:color="000000"/>
              <w:left w:val="single" w:sz="4" w:space="0" w:color="000000"/>
              <w:bottom w:val="single" w:sz="4" w:space="0" w:color="000000"/>
            </w:tcBorders>
            <w:shd w:val="clear" w:color="auto" w:fill="auto"/>
          </w:tcPr>
          <w:p w:rsidR="00E44A3E" w:rsidRPr="00C61B76" w:rsidRDefault="00E44A3E" w:rsidP="00E44A3E">
            <w:pPr>
              <w:pStyle w:val="ab"/>
              <w:numPr>
                <w:ilvl w:val="0"/>
                <w:numId w:val="3"/>
              </w:numPr>
              <w:tabs>
                <w:tab w:val="left" w:pos="426"/>
              </w:tabs>
              <w:snapToGrid w:val="0"/>
              <w:spacing w:line="276" w:lineRule="auto"/>
              <w:jc w:val="center"/>
              <w:rPr>
                <w:rFonts w:ascii="Times New Roman" w:hAnsi="Times New Roman" w:cs="Times New Roman"/>
                <w:sz w:val="28"/>
                <w:szCs w:val="28"/>
                <w:lang w:val="ru-RU"/>
              </w:rPr>
            </w:pPr>
          </w:p>
        </w:tc>
        <w:tc>
          <w:tcPr>
            <w:tcW w:w="4846" w:type="dxa"/>
            <w:tcBorders>
              <w:top w:val="single" w:sz="4" w:space="0" w:color="000000"/>
              <w:left w:val="single" w:sz="4" w:space="0" w:color="000000"/>
              <w:bottom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c>
          <w:tcPr>
            <w:tcW w:w="1843" w:type="dxa"/>
            <w:tcBorders>
              <w:top w:val="single" w:sz="4" w:space="0" w:color="000000"/>
              <w:left w:val="single" w:sz="4" w:space="0" w:color="000000"/>
              <w:bottom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c>
          <w:tcPr>
            <w:tcW w:w="2410" w:type="dxa"/>
            <w:tcBorders>
              <w:top w:val="single" w:sz="4" w:space="0" w:color="000000"/>
              <w:left w:val="single" w:sz="4" w:space="0" w:color="000000"/>
              <w:bottom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r>
      <w:tr w:rsidR="00E44A3E" w:rsidRPr="00C61B76" w:rsidTr="00171364">
        <w:trPr>
          <w:trHeight w:val="527"/>
        </w:trPr>
        <w:tc>
          <w:tcPr>
            <w:tcW w:w="824" w:type="dxa"/>
            <w:tcBorders>
              <w:top w:val="single" w:sz="4" w:space="0" w:color="000000"/>
              <w:left w:val="single" w:sz="4" w:space="0" w:color="000000"/>
              <w:bottom w:val="single" w:sz="4" w:space="0" w:color="000000"/>
            </w:tcBorders>
            <w:shd w:val="clear" w:color="auto" w:fill="auto"/>
          </w:tcPr>
          <w:p w:rsidR="00E44A3E" w:rsidRPr="00C61B76" w:rsidRDefault="00E44A3E" w:rsidP="00E44A3E">
            <w:pPr>
              <w:pStyle w:val="ab"/>
              <w:numPr>
                <w:ilvl w:val="0"/>
                <w:numId w:val="3"/>
              </w:numPr>
              <w:tabs>
                <w:tab w:val="left" w:pos="426"/>
              </w:tabs>
              <w:snapToGrid w:val="0"/>
              <w:spacing w:line="276" w:lineRule="auto"/>
              <w:jc w:val="center"/>
              <w:rPr>
                <w:rFonts w:ascii="Times New Roman" w:hAnsi="Times New Roman" w:cs="Times New Roman"/>
                <w:sz w:val="28"/>
                <w:szCs w:val="28"/>
                <w:lang w:val="ru-RU"/>
              </w:rPr>
            </w:pPr>
          </w:p>
        </w:tc>
        <w:tc>
          <w:tcPr>
            <w:tcW w:w="4846" w:type="dxa"/>
            <w:tcBorders>
              <w:top w:val="single" w:sz="4" w:space="0" w:color="000000"/>
              <w:left w:val="single" w:sz="4" w:space="0" w:color="000000"/>
              <w:bottom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c>
          <w:tcPr>
            <w:tcW w:w="1843" w:type="dxa"/>
            <w:tcBorders>
              <w:top w:val="single" w:sz="4" w:space="0" w:color="000000"/>
              <w:left w:val="single" w:sz="4" w:space="0" w:color="000000"/>
              <w:bottom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c>
          <w:tcPr>
            <w:tcW w:w="2410" w:type="dxa"/>
            <w:tcBorders>
              <w:top w:val="single" w:sz="4" w:space="0" w:color="000000"/>
              <w:left w:val="single" w:sz="4" w:space="0" w:color="000000"/>
              <w:bottom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r>
      <w:tr w:rsidR="00E44A3E" w:rsidRPr="00C61B76" w:rsidTr="00171364">
        <w:trPr>
          <w:trHeight w:val="527"/>
        </w:trPr>
        <w:tc>
          <w:tcPr>
            <w:tcW w:w="824" w:type="dxa"/>
            <w:tcBorders>
              <w:top w:val="single" w:sz="4" w:space="0" w:color="000000"/>
              <w:left w:val="single" w:sz="4" w:space="0" w:color="000000"/>
              <w:bottom w:val="single" w:sz="4" w:space="0" w:color="000000"/>
            </w:tcBorders>
            <w:shd w:val="clear" w:color="auto" w:fill="auto"/>
          </w:tcPr>
          <w:p w:rsidR="00E44A3E" w:rsidRPr="00C61B76" w:rsidRDefault="00E44A3E" w:rsidP="00E44A3E">
            <w:pPr>
              <w:pStyle w:val="ab"/>
              <w:numPr>
                <w:ilvl w:val="0"/>
                <w:numId w:val="3"/>
              </w:numPr>
              <w:tabs>
                <w:tab w:val="left" w:pos="426"/>
              </w:tabs>
              <w:snapToGrid w:val="0"/>
              <w:spacing w:line="276" w:lineRule="auto"/>
              <w:jc w:val="center"/>
              <w:rPr>
                <w:rFonts w:ascii="Times New Roman" w:hAnsi="Times New Roman" w:cs="Times New Roman"/>
                <w:sz w:val="28"/>
                <w:szCs w:val="28"/>
                <w:lang w:val="ru-RU"/>
              </w:rPr>
            </w:pPr>
          </w:p>
        </w:tc>
        <w:tc>
          <w:tcPr>
            <w:tcW w:w="4846" w:type="dxa"/>
            <w:tcBorders>
              <w:top w:val="single" w:sz="4" w:space="0" w:color="000000"/>
              <w:left w:val="single" w:sz="4" w:space="0" w:color="000000"/>
              <w:bottom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c>
          <w:tcPr>
            <w:tcW w:w="1843" w:type="dxa"/>
            <w:tcBorders>
              <w:top w:val="single" w:sz="4" w:space="0" w:color="000000"/>
              <w:left w:val="single" w:sz="4" w:space="0" w:color="000000"/>
              <w:bottom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c>
          <w:tcPr>
            <w:tcW w:w="2410" w:type="dxa"/>
            <w:tcBorders>
              <w:top w:val="single" w:sz="4" w:space="0" w:color="000000"/>
              <w:left w:val="single" w:sz="4" w:space="0" w:color="000000"/>
              <w:bottom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r>
      <w:tr w:rsidR="00E44A3E" w:rsidRPr="00C61B76" w:rsidTr="00171364">
        <w:trPr>
          <w:trHeight w:val="527"/>
        </w:trPr>
        <w:tc>
          <w:tcPr>
            <w:tcW w:w="824" w:type="dxa"/>
            <w:tcBorders>
              <w:top w:val="single" w:sz="4" w:space="0" w:color="000000"/>
              <w:left w:val="single" w:sz="4" w:space="0" w:color="000000"/>
              <w:bottom w:val="single" w:sz="4" w:space="0" w:color="000000"/>
            </w:tcBorders>
            <w:shd w:val="clear" w:color="auto" w:fill="auto"/>
          </w:tcPr>
          <w:p w:rsidR="00E44A3E" w:rsidRPr="00C61B76" w:rsidRDefault="00E44A3E" w:rsidP="00E44A3E">
            <w:pPr>
              <w:pStyle w:val="ab"/>
              <w:numPr>
                <w:ilvl w:val="0"/>
                <w:numId w:val="3"/>
              </w:numPr>
              <w:tabs>
                <w:tab w:val="left" w:pos="426"/>
              </w:tabs>
              <w:snapToGrid w:val="0"/>
              <w:spacing w:line="276" w:lineRule="auto"/>
              <w:jc w:val="center"/>
              <w:rPr>
                <w:rFonts w:ascii="Times New Roman" w:hAnsi="Times New Roman" w:cs="Times New Roman"/>
                <w:sz w:val="28"/>
                <w:szCs w:val="28"/>
                <w:lang w:val="ru-RU"/>
              </w:rPr>
            </w:pPr>
          </w:p>
        </w:tc>
        <w:tc>
          <w:tcPr>
            <w:tcW w:w="4846" w:type="dxa"/>
            <w:tcBorders>
              <w:top w:val="single" w:sz="4" w:space="0" w:color="000000"/>
              <w:left w:val="single" w:sz="4" w:space="0" w:color="000000"/>
              <w:bottom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c>
          <w:tcPr>
            <w:tcW w:w="1843" w:type="dxa"/>
            <w:tcBorders>
              <w:top w:val="single" w:sz="4" w:space="0" w:color="000000"/>
              <w:left w:val="single" w:sz="4" w:space="0" w:color="000000"/>
              <w:bottom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c>
          <w:tcPr>
            <w:tcW w:w="2410" w:type="dxa"/>
            <w:tcBorders>
              <w:top w:val="single" w:sz="4" w:space="0" w:color="000000"/>
              <w:left w:val="single" w:sz="4" w:space="0" w:color="000000"/>
              <w:bottom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r>
      <w:tr w:rsidR="00E44A3E" w:rsidRPr="00C61B76" w:rsidTr="00171364">
        <w:trPr>
          <w:trHeight w:val="527"/>
        </w:trPr>
        <w:tc>
          <w:tcPr>
            <w:tcW w:w="824" w:type="dxa"/>
            <w:tcBorders>
              <w:top w:val="single" w:sz="4" w:space="0" w:color="000000"/>
              <w:left w:val="single" w:sz="4" w:space="0" w:color="000000"/>
              <w:bottom w:val="single" w:sz="4" w:space="0" w:color="000000"/>
            </w:tcBorders>
            <w:shd w:val="clear" w:color="auto" w:fill="auto"/>
          </w:tcPr>
          <w:p w:rsidR="00E44A3E" w:rsidRPr="00C61B76" w:rsidRDefault="00E44A3E" w:rsidP="00E44A3E">
            <w:pPr>
              <w:pStyle w:val="ab"/>
              <w:numPr>
                <w:ilvl w:val="0"/>
                <w:numId w:val="3"/>
              </w:numPr>
              <w:tabs>
                <w:tab w:val="left" w:pos="426"/>
              </w:tabs>
              <w:snapToGrid w:val="0"/>
              <w:spacing w:line="276" w:lineRule="auto"/>
              <w:jc w:val="center"/>
              <w:rPr>
                <w:rFonts w:ascii="Times New Roman" w:hAnsi="Times New Roman" w:cs="Times New Roman"/>
                <w:sz w:val="28"/>
                <w:szCs w:val="28"/>
                <w:lang w:val="ru-RU"/>
              </w:rPr>
            </w:pPr>
          </w:p>
        </w:tc>
        <w:tc>
          <w:tcPr>
            <w:tcW w:w="4846" w:type="dxa"/>
            <w:tcBorders>
              <w:top w:val="single" w:sz="4" w:space="0" w:color="000000"/>
              <w:left w:val="single" w:sz="4" w:space="0" w:color="000000"/>
              <w:bottom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c>
          <w:tcPr>
            <w:tcW w:w="1843" w:type="dxa"/>
            <w:tcBorders>
              <w:top w:val="single" w:sz="4" w:space="0" w:color="000000"/>
              <w:left w:val="single" w:sz="4" w:space="0" w:color="000000"/>
              <w:bottom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c>
          <w:tcPr>
            <w:tcW w:w="2410" w:type="dxa"/>
            <w:tcBorders>
              <w:top w:val="single" w:sz="4" w:space="0" w:color="000000"/>
              <w:left w:val="single" w:sz="4" w:space="0" w:color="000000"/>
              <w:bottom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r>
      <w:tr w:rsidR="00E44A3E" w:rsidRPr="00C61B76" w:rsidTr="00171364">
        <w:trPr>
          <w:trHeight w:val="527"/>
        </w:trPr>
        <w:tc>
          <w:tcPr>
            <w:tcW w:w="824" w:type="dxa"/>
            <w:tcBorders>
              <w:top w:val="single" w:sz="4" w:space="0" w:color="000000"/>
              <w:left w:val="single" w:sz="4" w:space="0" w:color="000000"/>
              <w:bottom w:val="single" w:sz="4" w:space="0" w:color="000000"/>
            </w:tcBorders>
            <w:shd w:val="clear" w:color="auto" w:fill="auto"/>
          </w:tcPr>
          <w:p w:rsidR="00E44A3E" w:rsidRPr="00C61B76" w:rsidRDefault="00E44A3E" w:rsidP="00E44A3E">
            <w:pPr>
              <w:pStyle w:val="ab"/>
              <w:numPr>
                <w:ilvl w:val="0"/>
                <w:numId w:val="3"/>
              </w:numPr>
              <w:tabs>
                <w:tab w:val="left" w:pos="426"/>
              </w:tabs>
              <w:snapToGrid w:val="0"/>
              <w:spacing w:line="276" w:lineRule="auto"/>
              <w:jc w:val="center"/>
              <w:rPr>
                <w:rFonts w:ascii="Times New Roman" w:hAnsi="Times New Roman" w:cs="Times New Roman"/>
                <w:sz w:val="28"/>
                <w:szCs w:val="28"/>
                <w:lang w:val="ru-RU"/>
              </w:rPr>
            </w:pPr>
          </w:p>
        </w:tc>
        <w:tc>
          <w:tcPr>
            <w:tcW w:w="4846" w:type="dxa"/>
            <w:tcBorders>
              <w:top w:val="single" w:sz="4" w:space="0" w:color="000000"/>
              <w:left w:val="single" w:sz="4" w:space="0" w:color="000000"/>
              <w:bottom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c>
          <w:tcPr>
            <w:tcW w:w="1843" w:type="dxa"/>
            <w:tcBorders>
              <w:top w:val="single" w:sz="4" w:space="0" w:color="000000"/>
              <w:left w:val="single" w:sz="4" w:space="0" w:color="000000"/>
              <w:bottom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c>
          <w:tcPr>
            <w:tcW w:w="2410" w:type="dxa"/>
            <w:tcBorders>
              <w:top w:val="single" w:sz="4" w:space="0" w:color="000000"/>
              <w:left w:val="single" w:sz="4" w:space="0" w:color="000000"/>
              <w:bottom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44A3E" w:rsidRPr="00C61B76" w:rsidRDefault="00E44A3E" w:rsidP="00171364">
            <w:pPr>
              <w:pStyle w:val="ab"/>
              <w:tabs>
                <w:tab w:val="left" w:pos="426"/>
              </w:tabs>
              <w:snapToGrid w:val="0"/>
              <w:spacing w:line="276" w:lineRule="auto"/>
              <w:jc w:val="center"/>
              <w:rPr>
                <w:rFonts w:ascii="Times New Roman" w:hAnsi="Times New Roman" w:cs="Times New Roman"/>
                <w:sz w:val="28"/>
                <w:szCs w:val="28"/>
                <w:lang w:val="ru-RU"/>
              </w:rPr>
            </w:pPr>
          </w:p>
        </w:tc>
      </w:tr>
    </w:tbl>
    <w:p w:rsidR="00E44A3E" w:rsidRPr="00C61B76" w:rsidRDefault="00E44A3E" w:rsidP="00E44A3E">
      <w:pPr>
        <w:tabs>
          <w:tab w:val="left" w:pos="426"/>
        </w:tabs>
        <w:spacing w:line="276" w:lineRule="auto"/>
        <w:rPr>
          <w:rFonts w:ascii="Times New Roman" w:hAnsi="Times New Roman" w:cs="Times New Roman"/>
          <w:sz w:val="28"/>
          <w:szCs w:val="28"/>
        </w:rPr>
      </w:pPr>
    </w:p>
    <w:p w:rsidR="00E44A3E" w:rsidRPr="00C61B76" w:rsidRDefault="00E44A3E" w:rsidP="00E44A3E">
      <w:pPr>
        <w:tabs>
          <w:tab w:val="left" w:pos="426"/>
        </w:tabs>
        <w:spacing w:line="276" w:lineRule="auto"/>
        <w:rPr>
          <w:rFonts w:ascii="Times New Roman" w:hAnsi="Times New Roman" w:cs="Times New Roman"/>
          <w:sz w:val="28"/>
          <w:szCs w:val="28"/>
        </w:rPr>
      </w:pPr>
      <w:r w:rsidRPr="00C61B76">
        <w:rPr>
          <w:rFonts w:ascii="Times New Roman" w:hAnsi="Times New Roman" w:cs="Times New Roman"/>
          <w:sz w:val="28"/>
          <w:szCs w:val="28"/>
        </w:rPr>
        <w:t>Директор организации:   ____________________  (______________________)</w:t>
      </w:r>
    </w:p>
    <w:p w:rsidR="00E44A3E" w:rsidRPr="00C61B76" w:rsidRDefault="00E44A3E" w:rsidP="00E44A3E">
      <w:pPr>
        <w:tabs>
          <w:tab w:val="left" w:pos="426"/>
        </w:tabs>
        <w:spacing w:line="276" w:lineRule="auto"/>
        <w:rPr>
          <w:rFonts w:ascii="Times New Roman" w:hAnsi="Times New Roman" w:cs="Times New Roman"/>
          <w:sz w:val="28"/>
          <w:szCs w:val="28"/>
        </w:rPr>
      </w:pPr>
      <w:r w:rsidRPr="00C61B76">
        <w:rPr>
          <w:rFonts w:ascii="Times New Roman" w:hAnsi="Times New Roman" w:cs="Times New Roman"/>
          <w:sz w:val="28"/>
          <w:szCs w:val="28"/>
        </w:rPr>
        <w:t xml:space="preserve">                                                                                                             расшифровка подписи</w:t>
      </w:r>
    </w:p>
    <w:p w:rsidR="00E44A3E" w:rsidRPr="007802DC" w:rsidRDefault="00E44A3E" w:rsidP="00E44A3E">
      <w:pPr>
        <w:tabs>
          <w:tab w:val="left" w:pos="426"/>
        </w:tabs>
        <w:spacing w:line="276" w:lineRule="auto"/>
        <w:jc w:val="center"/>
        <w:rPr>
          <w:rFonts w:ascii="Times New Roman" w:hAnsi="Times New Roman" w:cs="Times New Roman"/>
          <w:sz w:val="28"/>
          <w:szCs w:val="28"/>
        </w:rPr>
        <w:sectPr w:rsidR="00E44A3E" w:rsidRPr="007802DC">
          <w:footerReference w:type="default" r:id="rId21"/>
          <w:pgSz w:w="16838" w:h="11906" w:orient="landscape"/>
          <w:pgMar w:top="851" w:right="851" w:bottom="851" w:left="1134" w:header="720" w:footer="709" w:gutter="0"/>
          <w:cols w:space="720"/>
          <w:docGrid w:linePitch="600" w:charSpace="32768"/>
        </w:sectPr>
      </w:pPr>
      <w:r w:rsidRPr="00C61B76">
        <w:rPr>
          <w:rFonts w:ascii="Times New Roman" w:hAnsi="Times New Roman" w:cs="Times New Roman"/>
          <w:sz w:val="28"/>
          <w:szCs w:val="28"/>
        </w:rPr>
        <w:t xml:space="preserve">М.П.От учреждения 20 человек (команда участников 10 чел. и 10 чел. болельщики). В команде 5 мальчиков и 5 девочек (4 кл.- 2 чел., 5 кл.- 2 чел., 5 кл. – 2 чел., 6 кл.- 2 чел., 7 кл. – 2 чел.).  </w:t>
      </w:r>
    </w:p>
    <w:p w:rsidR="00A228A6" w:rsidRPr="00C61B76" w:rsidRDefault="00840A14" w:rsidP="00A228A6">
      <w:pPr>
        <w:pStyle w:val="ad"/>
        <w:tabs>
          <w:tab w:val="left" w:pos="426"/>
        </w:tabs>
        <w:spacing w:line="276" w:lineRule="auto"/>
        <w:jc w:val="right"/>
        <w:rPr>
          <w:rFonts w:ascii="Times New Roman" w:hAnsi="Times New Roman"/>
          <w:b w:val="0"/>
          <w:i/>
          <w:sz w:val="28"/>
          <w:szCs w:val="28"/>
        </w:rPr>
      </w:pPr>
      <w:r w:rsidRPr="00C61B76">
        <w:rPr>
          <w:rFonts w:ascii="Times New Roman" w:hAnsi="Times New Roman"/>
          <w:b w:val="0"/>
          <w:i/>
          <w:sz w:val="28"/>
          <w:szCs w:val="28"/>
        </w:rPr>
        <w:lastRenderedPageBreak/>
        <w:t xml:space="preserve">Приложение № </w:t>
      </w:r>
      <w:r w:rsidR="000D3A47" w:rsidRPr="00C61B76">
        <w:rPr>
          <w:rFonts w:ascii="Times New Roman" w:hAnsi="Times New Roman"/>
          <w:b w:val="0"/>
          <w:i/>
          <w:sz w:val="28"/>
          <w:szCs w:val="28"/>
        </w:rPr>
        <w:t>2</w:t>
      </w:r>
    </w:p>
    <w:p w:rsidR="00AF7AAE" w:rsidRPr="00C61B76" w:rsidRDefault="00AF7AAE" w:rsidP="00AF7AAE">
      <w:pPr>
        <w:shd w:val="clear" w:color="auto" w:fill="FFFFFF"/>
        <w:jc w:val="center"/>
        <w:rPr>
          <w:rFonts w:ascii="Times New Roman" w:hAnsi="Times New Roman" w:cs="Times New Roman"/>
          <w:b/>
          <w:sz w:val="28"/>
          <w:szCs w:val="28"/>
        </w:rPr>
      </w:pPr>
    </w:p>
    <w:p w:rsidR="00171364" w:rsidRPr="00171364" w:rsidRDefault="00171364" w:rsidP="00171364">
      <w:pPr>
        <w:shd w:val="clear" w:color="auto" w:fill="FFFFFF"/>
        <w:suppressAutoHyphens w:val="0"/>
        <w:jc w:val="center"/>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t>ПОЛОЖЕНИЕ</w:t>
      </w:r>
    </w:p>
    <w:p w:rsidR="00171364" w:rsidRPr="00171364" w:rsidRDefault="00171364" w:rsidP="00171364">
      <w:pPr>
        <w:shd w:val="clear" w:color="auto" w:fill="FFFFFF"/>
        <w:suppressAutoHyphens w:val="0"/>
        <w:jc w:val="center"/>
        <w:outlineLvl w:val="0"/>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t xml:space="preserve">о городском конкурсе исполнителей эстрадной песни </w:t>
      </w:r>
    </w:p>
    <w:p w:rsidR="00171364" w:rsidRPr="00171364" w:rsidRDefault="00171364" w:rsidP="00171364">
      <w:pPr>
        <w:shd w:val="clear" w:color="auto" w:fill="FFFFFF"/>
        <w:suppressAutoHyphens w:val="0"/>
        <w:jc w:val="center"/>
        <w:outlineLvl w:val="0"/>
        <w:rPr>
          <w:rFonts w:ascii="Times New Roman" w:eastAsia="Times New Roman" w:hAnsi="Times New Roman" w:cs="Times New Roman"/>
          <w:b/>
          <w:sz w:val="28"/>
          <w:szCs w:val="28"/>
          <w:lang w:eastAsia="ru-RU"/>
        </w:rPr>
      </w:pPr>
    </w:p>
    <w:p w:rsidR="00171364" w:rsidRPr="00171364" w:rsidRDefault="00171364" w:rsidP="000A28F0">
      <w:pPr>
        <w:numPr>
          <w:ilvl w:val="0"/>
          <w:numId w:val="13"/>
        </w:numPr>
        <w:shd w:val="clear" w:color="auto" w:fill="FFFFFF"/>
        <w:suppressAutoHyphens w:val="0"/>
        <w:jc w:val="center"/>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t>Общие положения</w:t>
      </w:r>
    </w:p>
    <w:p w:rsidR="00171364" w:rsidRPr="00171364" w:rsidRDefault="00171364" w:rsidP="00171364">
      <w:pPr>
        <w:shd w:val="clear" w:color="auto" w:fill="FFFFFF"/>
        <w:suppressAutoHyphens w:val="0"/>
        <w:ind w:left="360"/>
        <w:jc w:val="center"/>
        <w:rPr>
          <w:rFonts w:ascii="Times New Roman" w:eastAsia="Times New Roman" w:hAnsi="Times New Roman" w:cs="Times New Roman"/>
          <w:b/>
          <w:sz w:val="28"/>
          <w:szCs w:val="28"/>
          <w:lang w:eastAsia="ru-RU"/>
        </w:rPr>
      </w:pPr>
    </w:p>
    <w:p w:rsidR="00171364" w:rsidRPr="00171364" w:rsidRDefault="00171364" w:rsidP="00171364">
      <w:pPr>
        <w:shd w:val="clear" w:color="auto" w:fill="FFFFFF"/>
        <w:suppressAutoHyphens w:val="0"/>
        <w:ind w:firstLine="709"/>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1.1. Цель Конкурса: приобщение обучающихся к культурным ценностям  своего народа, поиск и открытие новых талантливых детей и молодёжи создание условий для реализации их творческих способностей, воспитание художественного и эстетического вкуса детей и молодёжи, привлечение их к активной творческой жизни.</w:t>
      </w:r>
    </w:p>
    <w:p w:rsidR="00171364" w:rsidRPr="00171364" w:rsidRDefault="00171364" w:rsidP="00171364">
      <w:pPr>
        <w:shd w:val="clear" w:color="auto" w:fill="FFFFFF"/>
        <w:suppressAutoHyphens w:val="0"/>
        <w:ind w:firstLine="709"/>
        <w:jc w:val="both"/>
        <w:outlineLvl w:val="0"/>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sz w:val="28"/>
          <w:szCs w:val="28"/>
          <w:lang w:eastAsia="ru-RU"/>
        </w:rPr>
        <w:t xml:space="preserve">1.2. Задачи Конкурса: </w:t>
      </w:r>
    </w:p>
    <w:p w:rsidR="00171364" w:rsidRPr="00171364" w:rsidRDefault="00171364" w:rsidP="000A28F0">
      <w:pPr>
        <w:numPr>
          <w:ilvl w:val="0"/>
          <w:numId w:val="12"/>
        </w:numPr>
        <w:shd w:val="clear" w:color="auto" w:fill="FFFFFF"/>
        <w:tabs>
          <w:tab w:val="num" w:pos="0"/>
        </w:tabs>
        <w:suppressAutoHyphens w:val="0"/>
        <w:ind w:left="0" w:firstLine="426"/>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содействовать гармоничному развитию личности и достижению результатов, необходимых для успешной социализации в условиях современного общества; </w:t>
      </w:r>
    </w:p>
    <w:p w:rsidR="00171364" w:rsidRPr="00171364" w:rsidRDefault="00171364" w:rsidP="000A28F0">
      <w:pPr>
        <w:numPr>
          <w:ilvl w:val="0"/>
          <w:numId w:val="12"/>
        </w:numPr>
        <w:shd w:val="clear" w:color="auto" w:fill="FFFFFF"/>
        <w:tabs>
          <w:tab w:val="num" w:pos="0"/>
        </w:tabs>
        <w:suppressAutoHyphens w:val="0"/>
        <w:ind w:left="0" w:firstLine="426"/>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стимулировать к различным видам художественного творчества, к современным формам организации деятельности в системе дополнительного образования, в том числе с целью ориентации на будущую профессию;</w:t>
      </w:r>
    </w:p>
    <w:p w:rsidR="00171364" w:rsidRPr="00171364" w:rsidRDefault="00171364" w:rsidP="000A28F0">
      <w:pPr>
        <w:numPr>
          <w:ilvl w:val="0"/>
          <w:numId w:val="12"/>
        </w:numPr>
        <w:shd w:val="clear" w:color="auto" w:fill="FFFFFF"/>
        <w:tabs>
          <w:tab w:val="num" w:pos="0"/>
        </w:tabs>
        <w:suppressAutoHyphens w:val="0"/>
        <w:ind w:left="0" w:firstLine="426"/>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создать условия для выявления активных и одаренных детей и молодежи с целью дальнейшего их привлечения к различным проектам и программам.</w:t>
      </w:r>
    </w:p>
    <w:p w:rsidR="00171364" w:rsidRPr="00171364" w:rsidRDefault="00171364" w:rsidP="00171364">
      <w:pPr>
        <w:shd w:val="clear" w:color="auto" w:fill="FFFFFF"/>
        <w:suppressAutoHyphens w:val="0"/>
        <w:ind w:left="2832"/>
        <w:outlineLvl w:val="0"/>
        <w:rPr>
          <w:rFonts w:ascii="Times New Roman" w:eastAsia="Times New Roman" w:hAnsi="Times New Roman" w:cs="Times New Roman"/>
          <w:b/>
          <w:sz w:val="28"/>
          <w:szCs w:val="28"/>
          <w:lang w:eastAsia="ru-RU"/>
        </w:rPr>
      </w:pPr>
    </w:p>
    <w:p w:rsidR="00171364" w:rsidRPr="00171364" w:rsidRDefault="00171364" w:rsidP="000A28F0">
      <w:pPr>
        <w:numPr>
          <w:ilvl w:val="0"/>
          <w:numId w:val="13"/>
        </w:numPr>
        <w:shd w:val="clear" w:color="auto" w:fill="FFFFFF"/>
        <w:suppressAutoHyphens w:val="0"/>
        <w:jc w:val="center"/>
        <w:outlineLvl w:val="0"/>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t>Участники Конкурса</w:t>
      </w:r>
    </w:p>
    <w:p w:rsidR="00171364" w:rsidRPr="00171364" w:rsidRDefault="00171364" w:rsidP="00171364">
      <w:pPr>
        <w:shd w:val="clear" w:color="auto" w:fill="FFFFFF"/>
        <w:suppressAutoHyphens w:val="0"/>
        <w:ind w:left="360"/>
        <w:outlineLvl w:val="0"/>
        <w:rPr>
          <w:rFonts w:ascii="Times New Roman" w:eastAsia="Times New Roman" w:hAnsi="Times New Roman" w:cs="Times New Roman"/>
          <w:b/>
          <w:sz w:val="28"/>
          <w:szCs w:val="28"/>
          <w:lang w:eastAsia="ru-RU"/>
        </w:rPr>
      </w:pPr>
    </w:p>
    <w:p w:rsidR="00171364" w:rsidRPr="00171364" w:rsidRDefault="00171364" w:rsidP="00171364">
      <w:pPr>
        <w:shd w:val="clear" w:color="auto" w:fill="FFFFFF"/>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2.1. Участниками Конкурса могут быть дети и молодежь муниципальных образовательных организаций городского округа Серпухов, своевременно подавшие соответствующие документы.</w:t>
      </w:r>
    </w:p>
    <w:p w:rsidR="00171364" w:rsidRPr="00171364" w:rsidRDefault="00171364" w:rsidP="00171364">
      <w:pPr>
        <w:shd w:val="clear" w:color="auto" w:fill="FFFFFF"/>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2.2. Образовательная организация может представить на конкурс </w:t>
      </w:r>
      <w:r w:rsidRPr="00171364">
        <w:rPr>
          <w:rFonts w:ascii="Times New Roman" w:eastAsia="Times New Roman" w:hAnsi="Times New Roman" w:cs="Times New Roman"/>
          <w:b/>
          <w:sz w:val="28"/>
          <w:szCs w:val="28"/>
          <w:u w:val="single"/>
          <w:lang w:eastAsia="ru-RU"/>
        </w:rPr>
        <w:t xml:space="preserve">2 солиста и </w:t>
      </w:r>
      <w:r w:rsidRPr="00171364">
        <w:rPr>
          <w:rFonts w:ascii="Times New Roman" w:eastAsia="Times New Roman" w:hAnsi="Times New Roman" w:cs="Times New Roman"/>
          <w:b/>
          <w:sz w:val="28"/>
          <w:szCs w:val="28"/>
          <w:u w:val="single"/>
          <w:lang w:eastAsia="ru-RU"/>
        </w:rPr>
        <w:br/>
        <w:t>2 ансамбля</w:t>
      </w:r>
      <w:r w:rsidRPr="00171364">
        <w:rPr>
          <w:rFonts w:ascii="Times New Roman" w:eastAsia="Times New Roman" w:hAnsi="Times New Roman" w:cs="Times New Roman"/>
          <w:sz w:val="28"/>
          <w:szCs w:val="28"/>
          <w:lang w:eastAsia="ru-RU"/>
        </w:rPr>
        <w:t xml:space="preserve"> по своему выбору от разных возрастных групп.</w:t>
      </w:r>
    </w:p>
    <w:p w:rsidR="00171364" w:rsidRPr="00171364" w:rsidRDefault="00171364" w:rsidP="00171364">
      <w:pPr>
        <w:shd w:val="clear" w:color="auto" w:fill="FFFFFF"/>
        <w:suppressAutoHyphens w:val="0"/>
        <w:jc w:val="both"/>
        <w:outlineLvl w:val="0"/>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2.3. К участию в Конкурсе допускаются обучающиеся:</w:t>
      </w:r>
    </w:p>
    <w:p w:rsidR="00171364" w:rsidRPr="00171364" w:rsidRDefault="00171364" w:rsidP="000A28F0">
      <w:pPr>
        <w:numPr>
          <w:ilvl w:val="0"/>
          <w:numId w:val="17"/>
        </w:numPr>
        <w:shd w:val="clear" w:color="auto" w:fill="FFFFFF"/>
        <w:suppressAutoHyphens w:val="0"/>
        <w:jc w:val="both"/>
        <w:outlineLvl w:val="0"/>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солисты от 11 до 13 лет включительно (</w:t>
      </w:r>
      <w:r w:rsidRPr="00171364">
        <w:rPr>
          <w:rFonts w:ascii="Times New Roman" w:eastAsia="Times New Roman" w:hAnsi="Times New Roman" w:cs="Times New Roman"/>
          <w:b/>
          <w:sz w:val="28"/>
          <w:szCs w:val="28"/>
          <w:lang w:eastAsia="ru-RU"/>
        </w:rPr>
        <w:t>средняя возрастная группа</w:t>
      </w:r>
      <w:r w:rsidRPr="00171364">
        <w:rPr>
          <w:rFonts w:ascii="Times New Roman" w:eastAsia="Times New Roman" w:hAnsi="Times New Roman" w:cs="Times New Roman"/>
          <w:sz w:val="28"/>
          <w:szCs w:val="28"/>
          <w:lang w:eastAsia="ru-RU"/>
        </w:rPr>
        <w:t>)</w:t>
      </w:r>
    </w:p>
    <w:p w:rsidR="00171364" w:rsidRPr="00171364" w:rsidRDefault="00171364" w:rsidP="000A28F0">
      <w:pPr>
        <w:numPr>
          <w:ilvl w:val="0"/>
          <w:numId w:val="17"/>
        </w:numPr>
        <w:shd w:val="clear" w:color="auto" w:fill="FFFFFF"/>
        <w:suppressAutoHyphens w:val="0"/>
        <w:jc w:val="both"/>
        <w:outlineLvl w:val="0"/>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солисты от 14 до 18 лет включительно (</w:t>
      </w:r>
      <w:r w:rsidRPr="00171364">
        <w:rPr>
          <w:rFonts w:ascii="Times New Roman" w:eastAsia="Times New Roman" w:hAnsi="Times New Roman" w:cs="Times New Roman"/>
          <w:b/>
          <w:sz w:val="28"/>
          <w:szCs w:val="28"/>
          <w:lang w:eastAsia="ru-RU"/>
        </w:rPr>
        <w:t>старшая возрастная группа</w:t>
      </w:r>
      <w:r w:rsidRPr="00171364">
        <w:rPr>
          <w:rFonts w:ascii="Times New Roman" w:eastAsia="Times New Roman" w:hAnsi="Times New Roman" w:cs="Times New Roman"/>
          <w:sz w:val="28"/>
          <w:szCs w:val="28"/>
          <w:lang w:eastAsia="ru-RU"/>
        </w:rPr>
        <w:t>)</w:t>
      </w:r>
    </w:p>
    <w:p w:rsidR="00171364" w:rsidRPr="00171364" w:rsidRDefault="00171364" w:rsidP="000A28F0">
      <w:pPr>
        <w:numPr>
          <w:ilvl w:val="0"/>
          <w:numId w:val="17"/>
        </w:numPr>
        <w:shd w:val="clear" w:color="auto" w:fill="FFFFFF"/>
        <w:suppressAutoHyphens w:val="0"/>
        <w:jc w:val="both"/>
        <w:outlineLvl w:val="0"/>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ансамбли от 6 до 10 лет включительно (</w:t>
      </w:r>
      <w:r w:rsidRPr="00171364">
        <w:rPr>
          <w:rFonts w:ascii="Times New Roman" w:eastAsia="Times New Roman" w:hAnsi="Times New Roman" w:cs="Times New Roman"/>
          <w:b/>
          <w:sz w:val="28"/>
          <w:szCs w:val="28"/>
          <w:lang w:eastAsia="ru-RU"/>
        </w:rPr>
        <w:t>младшая возрастная группа)</w:t>
      </w:r>
    </w:p>
    <w:p w:rsidR="00171364" w:rsidRPr="00171364" w:rsidRDefault="00171364" w:rsidP="000A28F0">
      <w:pPr>
        <w:numPr>
          <w:ilvl w:val="0"/>
          <w:numId w:val="17"/>
        </w:numPr>
        <w:shd w:val="clear" w:color="auto" w:fill="FFFFFF"/>
        <w:suppressAutoHyphens w:val="0"/>
        <w:jc w:val="both"/>
        <w:outlineLvl w:val="0"/>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ансамбли от 11 до 13 лет включительно (</w:t>
      </w:r>
      <w:r w:rsidRPr="00171364">
        <w:rPr>
          <w:rFonts w:ascii="Times New Roman" w:eastAsia="Times New Roman" w:hAnsi="Times New Roman" w:cs="Times New Roman"/>
          <w:b/>
          <w:sz w:val="28"/>
          <w:szCs w:val="28"/>
          <w:lang w:eastAsia="ru-RU"/>
        </w:rPr>
        <w:t>средняя возрастная группа)</w:t>
      </w:r>
    </w:p>
    <w:p w:rsidR="00171364" w:rsidRPr="00171364" w:rsidRDefault="00171364" w:rsidP="000A28F0">
      <w:pPr>
        <w:numPr>
          <w:ilvl w:val="0"/>
          <w:numId w:val="17"/>
        </w:numPr>
        <w:shd w:val="clear" w:color="auto" w:fill="FFFFFF"/>
        <w:suppressAutoHyphens w:val="0"/>
        <w:jc w:val="both"/>
        <w:outlineLvl w:val="0"/>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ансамбли от 14 до 18 лет включительно (</w:t>
      </w:r>
      <w:r w:rsidRPr="00171364">
        <w:rPr>
          <w:rFonts w:ascii="Times New Roman" w:eastAsia="Times New Roman" w:hAnsi="Times New Roman" w:cs="Times New Roman"/>
          <w:b/>
          <w:sz w:val="28"/>
          <w:szCs w:val="28"/>
          <w:lang w:eastAsia="ru-RU"/>
        </w:rPr>
        <w:t>старшая возрастная группа)</w:t>
      </w:r>
    </w:p>
    <w:p w:rsidR="00171364" w:rsidRPr="00171364" w:rsidRDefault="00171364" w:rsidP="00171364">
      <w:pPr>
        <w:shd w:val="clear" w:color="auto" w:fill="FFFFFF"/>
        <w:suppressAutoHyphens w:val="0"/>
        <w:jc w:val="center"/>
        <w:outlineLvl w:val="0"/>
        <w:rPr>
          <w:rFonts w:ascii="Times New Roman" w:eastAsia="Times New Roman" w:hAnsi="Times New Roman" w:cs="Times New Roman"/>
          <w:b/>
          <w:sz w:val="28"/>
          <w:szCs w:val="28"/>
          <w:lang w:eastAsia="ru-RU"/>
        </w:rPr>
      </w:pPr>
    </w:p>
    <w:p w:rsidR="00171364" w:rsidRPr="00171364" w:rsidRDefault="00171364" w:rsidP="00DC2DFD">
      <w:pPr>
        <w:shd w:val="clear" w:color="auto" w:fill="FFFFFF"/>
        <w:suppressAutoHyphens w:val="0"/>
        <w:jc w:val="center"/>
        <w:outlineLvl w:val="0"/>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t>3. Организаци</w:t>
      </w:r>
      <w:r w:rsidR="00DC2DFD">
        <w:rPr>
          <w:rFonts w:ascii="Times New Roman" w:eastAsia="Times New Roman" w:hAnsi="Times New Roman" w:cs="Times New Roman"/>
          <w:b/>
          <w:sz w:val="28"/>
          <w:szCs w:val="28"/>
          <w:lang w:eastAsia="ru-RU"/>
        </w:rPr>
        <w:t>я и порядок проведения Конкурса</w:t>
      </w:r>
    </w:p>
    <w:p w:rsidR="00171364" w:rsidRPr="00171364" w:rsidRDefault="00171364" w:rsidP="00171364">
      <w:pPr>
        <w:shd w:val="clear" w:color="auto" w:fill="FFFFFF"/>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3.1. Организационный комитет муниципального Конкурса.</w:t>
      </w:r>
    </w:p>
    <w:p w:rsidR="00171364" w:rsidRPr="00171364" w:rsidRDefault="00171364" w:rsidP="00171364">
      <w:pPr>
        <w:shd w:val="clear" w:color="auto" w:fill="FFFFFF"/>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3.2. Принимает и утверждает конкурсную документацию.</w:t>
      </w:r>
    </w:p>
    <w:p w:rsidR="00171364" w:rsidRPr="00171364" w:rsidRDefault="00171364" w:rsidP="00171364">
      <w:pPr>
        <w:shd w:val="clear" w:color="auto" w:fill="FFFFFF"/>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3.3. Разрабатывает и утверждает критерии оценки конкурсных выступлений.</w:t>
      </w:r>
    </w:p>
    <w:p w:rsidR="00171364" w:rsidRPr="00171364" w:rsidRDefault="00171364" w:rsidP="00171364">
      <w:pPr>
        <w:shd w:val="clear" w:color="auto" w:fill="FFFFFF"/>
        <w:tabs>
          <w:tab w:val="left" w:pos="426"/>
          <w:tab w:val="left" w:pos="567"/>
        </w:tabs>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3.4. Организует освещение проведения Конкурса в средствах массовой информации.</w:t>
      </w:r>
    </w:p>
    <w:p w:rsidR="00171364" w:rsidRPr="00171364" w:rsidRDefault="00171364" w:rsidP="00171364">
      <w:pPr>
        <w:shd w:val="clear" w:color="auto" w:fill="FFFFFF"/>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3.5. Оповещает участников о принятых решениях.</w:t>
      </w:r>
    </w:p>
    <w:p w:rsidR="00171364" w:rsidRPr="00171364" w:rsidRDefault="00171364" w:rsidP="00171364">
      <w:pPr>
        <w:shd w:val="clear" w:color="auto" w:fill="FFFFFF"/>
        <w:tabs>
          <w:tab w:val="left" w:pos="709"/>
        </w:tabs>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3.6. Формирует жюри, в состав которого входят представители организаторов Конкурса, певцы и композиторы, специалисты в области эстрадного вокала. </w:t>
      </w:r>
    </w:p>
    <w:p w:rsidR="00171364" w:rsidRPr="00171364" w:rsidRDefault="00171364" w:rsidP="00171364">
      <w:pPr>
        <w:shd w:val="clear" w:color="auto" w:fill="FFFFFF"/>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lastRenderedPageBreak/>
        <w:t xml:space="preserve">3.7. Не комментирует решения жюри Конкурса и не несёт ответственность за выставление оценок и присуждения звания участникам конкурса. </w:t>
      </w:r>
    </w:p>
    <w:p w:rsidR="00171364" w:rsidRPr="00171364" w:rsidRDefault="00171364" w:rsidP="00171364">
      <w:pPr>
        <w:shd w:val="clear" w:color="auto" w:fill="FFFFFF"/>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3.8. Оставляет за собой право отклонить заявку коллектива на основании несоответствия требованиям, регламентированным настоящим положением.</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3.9. Организационный комитет осуществляет сбор согласий на обработку персональных данных участников Конкурса в соответствии с Приложением № 1, 2 к настоящему Положению.</w:t>
      </w:r>
    </w:p>
    <w:p w:rsidR="00171364" w:rsidRPr="00171364" w:rsidRDefault="00171364" w:rsidP="00171364">
      <w:pPr>
        <w:suppressAutoHyphens w:val="0"/>
        <w:ind w:left="2124" w:firstLine="708"/>
        <w:jc w:val="both"/>
        <w:rPr>
          <w:rFonts w:ascii="Times New Roman" w:eastAsia="Times New Roman" w:hAnsi="Times New Roman" w:cs="Times New Roman"/>
          <w:b/>
          <w:sz w:val="28"/>
          <w:szCs w:val="28"/>
          <w:lang w:eastAsia="ru-RU"/>
        </w:rPr>
      </w:pPr>
    </w:p>
    <w:p w:rsidR="00171364" w:rsidRPr="00171364" w:rsidRDefault="00DC2DFD" w:rsidP="00DC2DFD">
      <w:pPr>
        <w:shd w:val="clear" w:color="auto" w:fill="FFFFFF"/>
        <w:suppressAutoHyphens w:val="0"/>
        <w:ind w:left="2124"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Этапы проведения Конкурса</w:t>
      </w:r>
    </w:p>
    <w:p w:rsidR="00171364" w:rsidRPr="00171364" w:rsidRDefault="00171364" w:rsidP="00171364">
      <w:pPr>
        <w:shd w:val="clear" w:color="auto" w:fill="FFFFFF"/>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4.1. Конкурс проводится в два этапа.</w:t>
      </w:r>
    </w:p>
    <w:tbl>
      <w:tblPr>
        <w:tblW w:w="9781" w:type="dxa"/>
        <w:tblInd w:w="-34" w:type="dxa"/>
        <w:tblLayout w:type="fixed"/>
        <w:tblLook w:val="01E0" w:firstRow="1" w:lastRow="1" w:firstColumn="1" w:lastColumn="1" w:noHBand="0" w:noVBand="0"/>
      </w:tblPr>
      <w:tblGrid>
        <w:gridCol w:w="1135"/>
        <w:gridCol w:w="8646"/>
      </w:tblGrid>
      <w:tr w:rsidR="00171364" w:rsidRPr="00171364" w:rsidTr="00171364">
        <w:tc>
          <w:tcPr>
            <w:tcW w:w="1135" w:type="dxa"/>
          </w:tcPr>
          <w:p w:rsidR="00171364" w:rsidRPr="00171364" w:rsidRDefault="00171364" w:rsidP="00171364">
            <w:pPr>
              <w:shd w:val="clear" w:color="auto" w:fill="FFFFFF"/>
              <w:suppressAutoHyphens w:val="0"/>
              <w:ind w:right="-108"/>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val="en-US" w:eastAsia="ru-RU"/>
              </w:rPr>
              <w:t>I</w:t>
            </w:r>
            <w:r w:rsidRPr="00171364">
              <w:rPr>
                <w:rFonts w:ascii="Times New Roman" w:eastAsia="Times New Roman" w:hAnsi="Times New Roman" w:cs="Times New Roman"/>
                <w:b/>
                <w:sz w:val="28"/>
                <w:szCs w:val="28"/>
                <w:lang w:eastAsia="ru-RU"/>
              </w:rPr>
              <w:t xml:space="preserve"> этап –    </w:t>
            </w:r>
          </w:p>
          <w:p w:rsidR="00171364" w:rsidRPr="00171364" w:rsidRDefault="00171364" w:rsidP="00171364">
            <w:pPr>
              <w:shd w:val="clear" w:color="auto" w:fill="FFFFFF"/>
              <w:suppressAutoHyphens w:val="0"/>
              <w:rPr>
                <w:rFonts w:ascii="Times New Roman" w:eastAsia="Times New Roman" w:hAnsi="Times New Roman" w:cs="Times New Roman"/>
                <w:b/>
                <w:sz w:val="28"/>
                <w:szCs w:val="28"/>
                <w:lang w:eastAsia="ru-RU"/>
              </w:rPr>
            </w:pPr>
          </w:p>
          <w:p w:rsidR="00171364" w:rsidRPr="00171364" w:rsidRDefault="00171364" w:rsidP="00171364">
            <w:pPr>
              <w:shd w:val="clear" w:color="auto" w:fill="FFFFFF"/>
              <w:suppressAutoHyphens w:val="0"/>
              <w:rPr>
                <w:rFonts w:ascii="Times New Roman" w:eastAsia="Times New Roman" w:hAnsi="Times New Roman" w:cs="Times New Roman"/>
                <w:b/>
                <w:sz w:val="28"/>
                <w:szCs w:val="28"/>
                <w:lang w:eastAsia="ru-RU"/>
              </w:rPr>
            </w:pPr>
          </w:p>
          <w:p w:rsidR="00171364" w:rsidRPr="00171364" w:rsidRDefault="00171364" w:rsidP="00171364">
            <w:pPr>
              <w:shd w:val="clear" w:color="auto" w:fill="FFFFFF"/>
              <w:suppressAutoHyphens w:val="0"/>
              <w:ind w:right="-108"/>
              <w:rPr>
                <w:rFonts w:ascii="Times New Roman" w:eastAsia="Times New Roman" w:hAnsi="Times New Roman" w:cs="Times New Roman"/>
                <w:b/>
                <w:sz w:val="28"/>
                <w:szCs w:val="28"/>
                <w:lang w:eastAsia="ru-RU"/>
              </w:rPr>
            </w:pPr>
          </w:p>
          <w:p w:rsidR="00171364" w:rsidRPr="00171364" w:rsidRDefault="00171364" w:rsidP="00171364">
            <w:pPr>
              <w:shd w:val="clear" w:color="auto" w:fill="FFFFFF"/>
              <w:suppressAutoHyphens w:val="0"/>
              <w:ind w:right="-108"/>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val="en-US" w:eastAsia="ru-RU"/>
              </w:rPr>
              <w:t>II</w:t>
            </w:r>
            <w:r w:rsidRPr="00171364">
              <w:rPr>
                <w:rFonts w:ascii="Times New Roman" w:eastAsia="Times New Roman" w:hAnsi="Times New Roman" w:cs="Times New Roman"/>
                <w:b/>
                <w:sz w:val="28"/>
                <w:szCs w:val="28"/>
                <w:lang w:eastAsia="ru-RU"/>
              </w:rPr>
              <w:t xml:space="preserve"> этап -</w:t>
            </w:r>
          </w:p>
          <w:p w:rsidR="00171364" w:rsidRPr="00171364" w:rsidRDefault="00171364" w:rsidP="00171364">
            <w:pPr>
              <w:shd w:val="clear" w:color="auto" w:fill="FFFFFF"/>
              <w:suppressAutoHyphens w:val="0"/>
              <w:rPr>
                <w:rFonts w:ascii="Times New Roman" w:eastAsia="Times New Roman" w:hAnsi="Times New Roman" w:cs="Times New Roman"/>
                <w:b/>
                <w:sz w:val="28"/>
                <w:szCs w:val="28"/>
                <w:lang w:eastAsia="ru-RU"/>
              </w:rPr>
            </w:pPr>
          </w:p>
          <w:p w:rsidR="00171364" w:rsidRPr="00171364" w:rsidRDefault="00171364" w:rsidP="00171364">
            <w:pPr>
              <w:shd w:val="clear" w:color="auto" w:fill="FFFFFF"/>
              <w:suppressAutoHyphens w:val="0"/>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tab/>
            </w:r>
          </w:p>
          <w:p w:rsidR="00171364" w:rsidRPr="00171364" w:rsidRDefault="00171364" w:rsidP="00171364">
            <w:pPr>
              <w:shd w:val="clear" w:color="auto" w:fill="FFFFFF"/>
              <w:suppressAutoHyphens w:val="0"/>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t xml:space="preserve"> </w:t>
            </w:r>
          </w:p>
          <w:p w:rsidR="00171364" w:rsidRPr="00171364" w:rsidRDefault="00171364" w:rsidP="00171364">
            <w:pPr>
              <w:shd w:val="clear" w:color="auto" w:fill="FFFFFF"/>
              <w:suppressAutoHyphens w:val="0"/>
              <w:rPr>
                <w:rFonts w:ascii="Times New Roman" w:eastAsia="Times New Roman" w:hAnsi="Times New Roman" w:cs="Times New Roman"/>
                <w:b/>
                <w:sz w:val="28"/>
                <w:szCs w:val="28"/>
                <w:lang w:eastAsia="ru-RU"/>
              </w:rPr>
            </w:pPr>
          </w:p>
        </w:tc>
        <w:tc>
          <w:tcPr>
            <w:tcW w:w="8646" w:type="dxa"/>
          </w:tcPr>
          <w:p w:rsidR="00171364" w:rsidRPr="00171364" w:rsidRDefault="00171364" w:rsidP="00171364">
            <w:pPr>
              <w:shd w:val="clear" w:color="auto" w:fill="FFFFFF"/>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 Муниципальный этап. </w:t>
            </w:r>
            <w:r w:rsidRPr="00171364">
              <w:rPr>
                <w:rFonts w:ascii="Times New Roman" w:eastAsia="Times New Roman" w:hAnsi="Times New Roman" w:cs="Times New Roman"/>
                <w:b/>
                <w:i/>
                <w:sz w:val="28"/>
                <w:szCs w:val="28"/>
                <w:u w:val="single"/>
                <w:lang w:eastAsia="ru-RU"/>
              </w:rPr>
              <w:t>25 октября 2018 года</w:t>
            </w:r>
            <w:r w:rsidRPr="00171364">
              <w:rPr>
                <w:rFonts w:ascii="Times New Roman" w:eastAsia="Times New Roman" w:hAnsi="Times New Roman" w:cs="Times New Roman"/>
                <w:i/>
                <w:sz w:val="28"/>
                <w:szCs w:val="28"/>
                <w:lang w:eastAsia="ru-RU"/>
              </w:rPr>
              <w:t>.</w:t>
            </w:r>
            <w:r w:rsidRPr="00171364">
              <w:rPr>
                <w:rFonts w:ascii="Times New Roman" w:eastAsia="Times New Roman" w:hAnsi="Times New Roman" w:cs="Times New Roman"/>
                <w:sz w:val="28"/>
                <w:szCs w:val="28"/>
                <w:lang w:eastAsia="ru-RU"/>
              </w:rPr>
              <w:t xml:space="preserve"> Начало в 11.00.</w:t>
            </w:r>
          </w:p>
          <w:p w:rsidR="00171364" w:rsidRPr="00171364" w:rsidRDefault="00171364" w:rsidP="00171364">
            <w:pPr>
              <w:shd w:val="clear" w:color="auto" w:fill="FFFFFF"/>
              <w:suppressAutoHyphens w:val="0"/>
              <w:ind w:left="-108"/>
              <w:jc w:val="both"/>
              <w:rPr>
                <w:rFonts w:ascii="Times New Roman" w:eastAsia="Times New Roman" w:hAnsi="Times New Roman" w:cs="Times New Roman"/>
                <w:i/>
                <w:sz w:val="28"/>
                <w:szCs w:val="28"/>
                <w:lang w:eastAsia="ru-RU"/>
              </w:rPr>
            </w:pPr>
            <w:r w:rsidRPr="00171364">
              <w:rPr>
                <w:rFonts w:ascii="Times New Roman" w:eastAsia="Times New Roman" w:hAnsi="Times New Roman" w:cs="Times New Roman"/>
                <w:sz w:val="28"/>
                <w:szCs w:val="28"/>
                <w:lang w:eastAsia="ru-RU"/>
              </w:rPr>
              <w:t>Место проведения: город Серпухов, площадь Ленина, дом 13/1 МУ ДО ДДиЮ</w:t>
            </w:r>
          </w:p>
          <w:p w:rsidR="00171364" w:rsidRPr="00171364" w:rsidRDefault="00171364" w:rsidP="00171364">
            <w:pPr>
              <w:shd w:val="clear" w:color="auto" w:fill="FFFFFF"/>
              <w:suppressAutoHyphens w:val="0"/>
              <w:jc w:val="both"/>
              <w:rPr>
                <w:rFonts w:ascii="Times New Roman" w:eastAsia="Times New Roman" w:hAnsi="Times New Roman" w:cs="Times New Roman"/>
                <w:sz w:val="28"/>
                <w:szCs w:val="28"/>
                <w:lang w:eastAsia="ru-RU"/>
              </w:rPr>
            </w:pPr>
          </w:p>
          <w:p w:rsidR="00171364" w:rsidRPr="00171364" w:rsidRDefault="00171364" w:rsidP="00171364">
            <w:pPr>
              <w:shd w:val="clear" w:color="auto" w:fill="FFFFFF"/>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Региональный этап </w:t>
            </w:r>
            <w:r w:rsidRPr="00171364">
              <w:rPr>
                <w:rFonts w:ascii="Times New Roman" w:eastAsia="Times New Roman" w:hAnsi="Times New Roman" w:cs="Times New Roman"/>
                <w:b/>
                <w:i/>
                <w:sz w:val="28"/>
                <w:szCs w:val="28"/>
                <w:lang w:eastAsia="ru-RU"/>
              </w:rPr>
              <w:t>(3 ноября 2018 года).</w:t>
            </w:r>
            <w:r w:rsidRPr="00171364">
              <w:rPr>
                <w:rFonts w:ascii="Times New Roman" w:eastAsia="Times New Roman" w:hAnsi="Times New Roman" w:cs="Times New Roman"/>
                <w:sz w:val="28"/>
                <w:szCs w:val="28"/>
                <w:lang w:eastAsia="ru-RU"/>
              </w:rPr>
              <w:t xml:space="preserve"> Начало в 11.00.</w:t>
            </w:r>
          </w:p>
          <w:p w:rsidR="00171364" w:rsidRPr="00171364" w:rsidRDefault="00171364" w:rsidP="00171364">
            <w:pPr>
              <w:shd w:val="clear" w:color="auto" w:fill="FFFFFF"/>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Место проведения: город Солнечногорск, ул. Драгунского, д. 1, Дом детского творчества «Буревестник». </w:t>
            </w:r>
          </w:p>
          <w:p w:rsidR="00171364" w:rsidRPr="00171364" w:rsidRDefault="00171364" w:rsidP="00171364">
            <w:pPr>
              <w:shd w:val="clear" w:color="auto" w:fill="FFFFFF"/>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Проезд: </w:t>
            </w:r>
            <w:r w:rsidRPr="00171364">
              <w:rPr>
                <w:rFonts w:ascii="Times New Roman" w:eastAsia="Times New Roman" w:hAnsi="Times New Roman" w:cs="Times New Roman"/>
                <w:sz w:val="28"/>
                <w:szCs w:val="28"/>
                <w:u w:val="single"/>
                <w:lang w:eastAsia="ru-RU"/>
              </w:rPr>
              <w:t>общественный транспорт:</w:t>
            </w:r>
            <w:r w:rsidRPr="00171364">
              <w:rPr>
                <w:rFonts w:ascii="Times New Roman" w:eastAsia="Times New Roman" w:hAnsi="Times New Roman" w:cs="Times New Roman"/>
                <w:sz w:val="28"/>
                <w:szCs w:val="28"/>
                <w:lang w:eastAsia="ru-RU"/>
              </w:rPr>
              <w:t xml:space="preserve"> от Ленинградского вокзала до ж/д станции «Подсолнечная», далее 15 минут пешком или от станции метро Водный стадион автобус № 440, далее пешком 15 минут; </w:t>
            </w:r>
            <w:r w:rsidRPr="00171364">
              <w:rPr>
                <w:rFonts w:ascii="Times New Roman" w:eastAsia="Times New Roman" w:hAnsi="Times New Roman" w:cs="Times New Roman"/>
                <w:sz w:val="28"/>
                <w:szCs w:val="28"/>
                <w:u w:val="single"/>
                <w:lang w:eastAsia="ru-RU"/>
              </w:rPr>
              <w:t>автотранспорт:</w:t>
            </w:r>
            <w:r w:rsidRPr="00171364">
              <w:rPr>
                <w:rFonts w:ascii="Times New Roman" w:eastAsia="Times New Roman" w:hAnsi="Times New Roman" w:cs="Times New Roman"/>
                <w:sz w:val="28"/>
                <w:szCs w:val="28"/>
                <w:lang w:eastAsia="ru-RU"/>
              </w:rPr>
              <w:t xml:space="preserve"> с МКАД по Ленинградскому шоссе, указатель «Солнечногорск», после 3-го светофора через 50 м (за подземным переходом) направо до памятника «Стела», налево.</w:t>
            </w:r>
          </w:p>
        </w:tc>
      </w:tr>
    </w:tbl>
    <w:p w:rsidR="00171364" w:rsidRPr="00171364" w:rsidRDefault="00171364" w:rsidP="00171364">
      <w:pPr>
        <w:shd w:val="clear" w:color="auto" w:fill="FFFFFF"/>
        <w:suppressAutoHyphens w:val="0"/>
        <w:ind w:left="708" w:firstLine="708"/>
        <w:jc w:val="center"/>
        <w:rPr>
          <w:rFonts w:ascii="Times New Roman" w:eastAsia="Times New Roman" w:hAnsi="Times New Roman" w:cs="Times New Roman"/>
          <w:b/>
          <w:sz w:val="28"/>
          <w:szCs w:val="28"/>
          <w:lang w:eastAsia="ru-RU"/>
        </w:rPr>
      </w:pPr>
    </w:p>
    <w:p w:rsidR="00171364" w:rsidRPr="00171364" w:rsidRDefault="00171364" w:rsidP="00DC2DFD">
      <w:pPr>
        <w:shd w:val="clear" w:color="auto" w:fill="FFFFFF"/>
        <w:suppressAutoHyphens w:val="0"/>
        <w:ind w:left="708" w:firstLine="708"/>
        <w:jc w:val="center"/>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t>5. Пор</w:t>
      </w:r>
      <w:r w:rsidR="00DC2DFD">
        <w:rPr>
          <w:rFonts w:ascii="Times New Roman" w:eastAsia="Times New Roman" w:hAnsi="Times New Roman" w:cs="Times New Roman"/>
          <w:b/>
          <w:sz w:val="28"/>
          <w:szCs w:val="28"/>
          <w:lang w:eastAsia="ru-RU"/>
        </w:rPr>
        <w:t>ядок предоставления документов.</w:t>
      </w:r>
    </w:p>
    <w:p w:rsidR="00171364" w:rsidRPr="00171364" w:rsidRDefault="00171364" w:rsidP="00171364">
      <w:pPr>
        <w:shd w:val="clear" w:color="auto" w:fill="FFFFFF"/>
        <w:suppressAutoHyphens w:val="0"/>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5.1.   На Конкурс необходимо представить:</w:t>
      </w:r>
    </w:p>
    <w:p w:rsidR="00171364" w:rsidRPr="00171364" w:rsidRDefault="00171364" w:rsidP="00171364">
      <w:pPr>
        <w:shd w:val="clear" w:color="auto" w:fill="FFFFFF"/>
        <w:suppressAutoHyphens w:val="0"/>
        <w:ind w:firstLine="708"/>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1) заявку на участие в Конкурсе (Приложение № 3). Конкурсная программа, включенная в заявку, впоследствии не меняется;</w:t>
      </w:r>
    </w:p>
    <w:p w:rsidR="00171364" w:rsidRPr="00171364" w:rsidRDefault="00171364" w:rsidP="00171364">
      <w:pPr>
        <w:shd w:val="clear" w:color="auto" w:fill="FFFFFF"/>
        <w:suppressAutoHyphens w:val="0"/>
        <w:ind w:left="142" w:firstLine="567"/>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2) согласие на обработку персональных данных (Приложение № 1,2).</w:t>
      </w:r>
    </w:p>
    <w:p w:rsidR="00171364" w:rsidRPr="00171364" w:rsidRDefault="00171364" w:rsidP="00171364">
      <w:pPr>
        <w:shd w:val="clear" w:color="auto" w:fill="FFFFFF"/>
        <w:suppressAutoHyphens w:val="0"/>
        <w:jc w:val="both"/>
        <w:rPr>
          <w:rFonts w:ascii="Times New Roman" w:eastAsia="Times New Roman" w:hAnsi="Times New Roman" w:cs="Times New Roman"/>
          <w:i/>
          <w:sz w:val="28"/>
          <w:szCs w:val="28"/>
          <w:lang w:eastAsia="ru-RU"/>
        </w:rPr>
      </w:pPr>
      <w:r w:rsidRPr="00171364">
        <w:rPr>
          <w:rFonts w:ascii="Times New Roman" w:eastAsia="Times New Roman" w:hAnsi="Times New Roman" w:cs="Times New Roman"/>
          <w:sz w:val="28"/>
          <w:szCs w:val="28"/>
          <w:lang w:eastAsia="ru-RU"/>
        </w:rPr>
        <w:t xml:space="preserve">5.2. Заявки, выписки из протоколов и согласие принимаются до </w:t>
      </w:r>
      <w:r w:rsidRPr="00171364">
        <w:rPr>
          <w:rFonts w:ascii="Times New Roman" w:eastAsia="Times New Roman" w:hAnsi="Times New Roman" w:cs="Times New Roman"/>
          <w:b/>
          <w:i/>
          <w:sz w:val="28"/>
          <w:szCs w:val="28"/>
          <w:lang w:eastAsia="ru-RU"/>
        </w:rPr>
        <w:t>18 октября 2018 года</w:t>
      </w:r>
      <w:r w:rsidRPr="00171364">
        <w:rPr>
          <w:rFonts w:ascii="Times New Roman" w:eastAsia="Times New Roman" w:hAnsi="Times New Roman" w:cs="Times New Roman"/>
          <w:sz w:val="28"/>
          <w:szCs w:val="28"/>
          <w:lang w:eastAsia="ru-RU"/>
        </w:rPr>
        <w:t xml:space="preserve">. Документы, оформленные печатью и подписью, направляются в оргкомитет по электронной почте на e-mail: </w:t>
      </w:r>
      <w:hyperlink r:id="rId22" w:history="1">
        <w:r w:rsidRPr="00171364">
          <w:rPr>
            <w:rFonts w:ascii="Times New Roman" w:eastAsia="Times New Roman" w:hAnsi="Times New Roman" w:cs="Times New Roman"/>
            <w:i/>
            <w:color w:val="0000FF"/>
            <w:sz w:val="28"/>
            <w:szCs w:val="28"/>
            <w:u w:val="single"/>
            <w:lang w:val="en-US" w:eastAsia="ru-RU"/>
          </w:rPr>
          <w:t>info</w:t>
        </w:r>
        <w:r w:rsidRPr="00171364">
          <w:rPr>
            <w:rFonts w:ascii="Times New Roman" w:eastAsia="Times New Roman" w:hAnsi="Times New Roman" w:cs="Times New Roman"/>
            <w:i/>
            <w:color w:val="0000FF"/>
            <w:sz w:val="28"/>
            <w:szCs w:val="28"/>
            <w:u w:val="single"/>
            <w:lang w:eastAsia="ru-RU"/>
          </w:rPr>
          <w:t>@</w:t>
        </w:r>
        <w:r w:rsidRPr="00171364">
          <w:rPr>
            <w:rFonts w:ascii="Times New Roman" w:eastAsia="Times New Roman" w:hAnsi="Times New Roman" w:cs="Times New Roman"/>
            <w:i/>
            <w:color w:val="0000FF"/>
            <w:sz w:val="28"/>
            <w:szCs w:val="28"/>
            <w:u w:val="single"/>
            <w:lang w:val="en-US" w:eastAsia="ru-RU"/>
          </w:rPr>
          <w:t>sddu</w:t>
        </w:r>
        <w:r w:rsidRPr="00171364">
          <w:rPr>
            <w:rFonts w:ascii="Times New Roman" w:eastAsia="Times New Roman" w:hAnsi="Times New Roman" w:cs="Times New Roman"/>
            <w:i/>
            <w:color w:val="0000FF"/>
            <w:sz w:val="28"/>
            <w:szCs w:val="28"/>
            <w:u w:val="single"/>
            <w:lang w:eastAsia="ru-RU"/>
          </w:rPr>
          <w:t>.</w:t>
        </w:r>
        <w:r w:rsidRPr="00171364">
          <w:rPr>
            <w:rFonts w:ascii="Times New Roman" w:eastAsia="Times New Roman" w:hAnsi="Times New Roman" w:cs="Times New Roman"/>
            <w:i/>
            <w:color w:val="0000FF"/>
            <w:sz w:val="28"/>
            <w:szCs w:val="28"/>
            <w:u w:val="single"/>
            <w:lang w:val="en-US" w:eastAsia="ru-RU"/>
          </w:rPr>
          <w:t>ru</w:t>
        </w:r>
      </w:hyperlink>
    </w:p>
    <w:p w:rsidR="00171364" w:rsidRPr="00171364" w:rsidRDefault="00171364" w:rsidP="00171364">
      <w:pPr>
        <w:shd w:val="clear" w:color="auto" w:fill="FFFFFF"/>
        <w:tabs>
          <w:tab w:val="left" w:pos="567"/>
        </w:tabs>
        <w:suppressAutoHyphens w:val="0"/>
        <w:ind w:left="60" w:firstLine="507"/>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Телефон для справок: 8-4967-72-18-18</w:t>
      </w:r>
    </w:p>
    <w:p w:rsidR="00171364" w:rsidRPr="00171364" w:rsidRDefault="00171364" w:rsidP="00171364">
      <w:pPr>
        <w:suppressAutoHyphens w:val="0"/>
        <w:spacing w:line="276" w:lineRule="auto"/>
        <w:jc w:val="both"/>
        <w:rPr>
          <w:rFonts w:ascii="Times New Roman" w:eastAsia="Times New Roman" w:hAnsi="Times New Roman" w:cs="Times New Roman"/>
          <w:bCs/>
          <w:spacing w:val="-2"/>
          <w:sz w:val="28"/>
          <w:szCs w:val="28"/>
          <w:lang w:eastAsia="ru-RU"/>
        </w:rPr>
      </w:pPr>
      <w:r w:rsidRPr="00171364">
        <w:rPr>
          <w:rFonts w:ascii="Times New Roman" w:eastAsia="Times New Roman" w:hAnsi="Times New Roman" w:cs="Times New Roman"/>
          <w:sz w:val="28"/>
          <w:szCs w:val="28"/>
          <w:lang w:eastAsia="ru-RU"/>
        </w:rPr>
        <w:t>5.3. Подача заявки участником Конкурса предполагает его согласие на публикацию видео, фото изображений в официальных группах Комитета по образованию Администрации городского округа Серпухов и МУ ДО ДДиЮ, созданных в социальных сетях в Интернете, на официальном сайте Комитета по образованию Администрации городского округа Серпухов и МУ ДО ДДиЮ</w:t>
      </w:r>
      <w:r w:rsidRPr="00171364">
        <w:rPr>
          <w:rFonts w:ascii="Times New Roman" w:eastAsia="Times New Roman" w:hAnsi="Times New Roman" w:cs="Times New Roman"/>
          <w:bCs/>
          <w:sz w:val="28"/>
          <w:szCs w:val="28"/>
          <w:lang w:eastAsia="ru-RU"/>
        </w:rPr>
        <w:t>.</w:t>
      </w:r>
    </w:p>
    <w:p w:rsidR="00171364" w:rsidRPr="00171364" w:rsidRDefault="00171364" w:rsidP="00171364">
      <w:pPr>
        <w:shd w:val="clear" w:color="auto" w:fill="FFFFFF"/>
        <w:suppressAutoHyphens w:val="0"/>
        <w:jc w:val="center"/>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t xml:space="preserve">                 </w:t>
      </w:r>
    </w:p>
    <w:p w:rsidR="00171364" w:rsidRPr="00171364" w:rsidRDefault="00171364" w:rsidP="00DC2DFD">
      <w:pPr>
        <w:shd w:val="clear" w:color="auto" w:fill="FFFFFF"/>
        <w:suppressAutoHyphens w:val="0"/>
        <w:jc w:val="center"/>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t xml:space="preserve">    6. Тре</w:t>
      </w:r>
      <w:r w:rsidR="00DC2DFD">
        <w:rPr>
          <w:rFonts w:ascii="Times New Roman" w:eastAsia="Times New Roman" w:hAnsi="Times New Roman" w:cs="Times New Roman"/>
          <w:b/>
          <w:sz w:val="28"/>
          <w:szCs w:val="28"/>
          <w:lang w:eastAsia="ru-RU"/>
        </w:rPr>
        <w:t>бования к конкурсной программе.</w:t>
      </w:r>
    </w:p>
    <w:p w:rsidR="00171364" w:rsidRPr="00171364" w:rsidRDefault="00171364" w:rsidP="00171364">
      <w:pPr>
        <w:shd w:val="clear" w:color="auto" w:fill="FFFFFF"/>
        <w:tabs>
          <w:tab w:val="left" w:pos="284"/>
          <w:tab w:val="left" w:pos="426"/>
        </w:tabs>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6.1. Конкурс проводится по двум номинациям:</w:t>
      </w:r>
    </w:p>
    <w:p w:rsidR="00171364" w:rsidRPr="00171364" w:rsidRDefault="00171364" w:rsidP="000A28F0">
      <w:pPr>
        <w:numPr>
          <w:ilvl w:val="0"/>
          <w:numId w:val="18"/>
        </w:numPr>
        <w:shd w:val="clear" w:color="auto" w:fill="FFFFFF"/>
        <w:suppressAutoHyphens w:val="0"/>
        <w:ind w:left="284" w:firstLine="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«Солисты»; </w:t>
      </w:r>
    </w:p>
    <w:p w:rsidR="00171364" w:rsidRPr="00171364" w:rsidRDefault="00171364" w:rsidP="000A28F0">
      <w:pPr>
        <w:numPr>
          <w:ilvl w:val="0"/>
          <w:numId w:val="18"/>
        </w:numPr>
        <w:shd w:val="clear" w:color="auto" w:fill="FFFFFF"/>
        <w:suppressAutoHyphens w:val="0"/>
        <w:ind w:left="284" w:firstLine="0"/>
        <w:jc w:val="both"/>
        <w:outlineLvl w:val="0"/>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«Вокальные ансамбли». </w:t>
      </w:r>
    </w:p>
    <w:p w:rsidR="00171364" w:rsidRPr="00171364" w:rsidRDefault="00171364" w:rsidP="00171364">
      <w:pPr>
        <w:shd w:val="clear" w:color="auto" w:fill="FFFFFF"/>
        <w:suppressAutoHyphens w:val="0"/>
        <w:jc w:val="both"/>
        <w:outlineLvl w:val="0"/>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6.2. Коллектив или солист представляет на Конкурс одно произведение в эстрадной манере исполнения по выбору конкурсанта. В репертуаре конкурсной программы приветствуется </w:t>
      </w:r>
      <w:r w:rsidRPr="00171364">
        <w:rPr>
          <w:rFonts w:ascii="Times New Roman" w:eastAsia="Times New Roman" w:hAnsi="Times New Roman" w:cs="Times New Roman"/>
          <w:i/>
          <w:sz w:val="28"/>
          <w:szCs w:val="28"/>
          <w:lang w:eastAsia="ru-RU"/>
        </w:rPr>
        <w:t>(не обязательно)</w:t>
      </w:r>
      <w:r w:rsidRPr="00171364">
        <w:rPr>
          <w:rFonts w:ascii="Times New Roman" w:eastAsia="Times New Roman" w:hAnsi="Times New Roman" w:cs="Times New Roman"/>
          <w:sz w:val="28"/>
          <w:szCs w:val="28"/>
          <w:lang w:eastAsia="ru-RU"/>
        </w:rPr>
        <w:t xml:space="preserve"> отражение темы 2018 года – Года объединения национальностей и народов России.</w:t>
      </w:r>
    </w:p>
    <w:p w:rsidR="00171364" w:rsidRPr="00171364" w:rsidRDefault="00171364" w:rsidP="00171364">
      <w:pPr>
        <w:shd w:val="clear" w:color="auto" w:fill="FFFFFF"/>
        <w:suppressAutoHyphens w:val="0"/>
        <w:ind w:left="60"/>
        <w:jc w:val="both"/>
        <w:outlineLvl w:val="0"/>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lastRenderedPageBreak/>
        <w:t>6.3. В заявке необходимо указать какое музыкально-техническое сопровождение понадобиться для исполнения данного произведения.</w:t>
      </w:r>
    </w:p>
    <w:p w:rsidR="00171364" w:rsidRPr="00171364" w:rsidRDefault="00171364" w:rsidP="00171364">
      <w:pPr>
        <w:shd w:val="clear" w:color="auto" w:fill="FFFFFF"/>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6.4. Каждый участник исполняет произведение в сопровождении фонограмм «минус 1». Уровень записи фонограммы должен соответствовать современным требованиям звукозаписи. Фонограмма с бэк-вокалом для солистов и вокальных ансамблей к использованию на Конкурсе не допустима.</w:t>
      </w:r>
    </w:p>
    <w:p w:rsidR="00171364" w:rsidRPr="00171364" w:rsidRDefault="00171364" w:rsidP="00171364">
      <w:pPr>
        <w:shd w:val="clear" w:color="auto" w:fill="FFFFFF"/>
        <w:tabs>
          <w:tab w:val="left" w:pos="600"/>
        </w:tabs>
        <w:suppressAutoHyphens w:val="0"/>
        <w:ind w:left="120"/>
        <w:jc w:val="center"/>
        <w:rPr>
          <w:rFonts w:ascii="Times New Roman" w:eastAsia="Times New Roman" w:hAnsi="Times New Roman" w:cs="Times New Roman"/>
          <w:b/>
          <w:sz w:val="28"/>
          <w:szCs w:val="28"/>
          <w:lang w:eastAsia="ru-RU"/>
        </w:rPr>
      </w:pPr>
    </w:p>
    <w:p w:rsidR="00171364" w:rsidRPr="00171364" w:rsidRDefault="00DC2DFD" w:rsidP="00DC2DFD">
      <w:pPr>
        <w:shd w:val="clear" w:color="auto" w:fill="FFFFFF"/>
        <w:tabs>
          <w:tab w:val="left" w:pos="600"/>
        </w:tabs>
        <w:suppressAutoHyphens w:val="0"/>
        <w:ind w:left="1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Критерии оценки</w:t>
      </w:r>
    </w:p>
    <w:p w:rsidR="00171364" w:rsidRPr="00171364" w:rsidRDefault="00171364" w:rsidP="00171364">
      <w:pPr>
        <w:shd w:val="clear" w:color="auto" w:fill="FFFFFF"/>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7.1. Оценка конкурсных работ проводится по критериям с выставлением баллов по каждому критерию от 1 до 5.</w:t>
      </w:r>
    </w:p>
    <w:p w:rsidR="00171364" w:rsidRPr="00171364" w:rsidRDefault="00171364" w:rsidP="00171364">
      <w:pPr>
        <w:shd w:val="clear" w:color="auto" w:fill="FFFFFF"/>
        <w:suppressAutoHyphens w:val="0"/>
        <w:jc w:val="both"/>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sz w:val="28"/>
          <w:szCs w:val="28"/>
          <w:lang w:eastAsia="ru-RU"/>
        </w:rPr>
        <w:t xml:space="preserve">7.2. Номинация «Солисты»: </w:t>
      </w:r>
    </w:p>
    <w:p w:rsidR="00171364" w:rsidRPr="00171364" w:rsidRDefault="00171364" w:rsidP="000A28F0">
      <w:pPr>
        <w:numPr>
          <w:ilvl w:val="0"/>
          <w:numId w:val="14"/>
        </w:numPr>
        <w:shd w:val="clear" w:color="auto" w:fill="FFFFFF"/>
        <w:suppressAutoHyphens w:val="0"/>
        <w:ind w:hanging="1516"/>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чистота интонирования и качество музыкального звучания;</w:t>
      </w:r>
    </w:p>
    <w:p w:rsidR="00171364" w:rsidRPr="00171364" w:rsidRDefault="00171364" w:rsidP="000A28F0">
      <w:pPr>
        <w:numPr>
          <w:ilvl w:val="0"/>
          <w:numId w:val="14"/>
        </w:numPr>
        <w:shd w:val="clear" w:color="auto" w:fill="FFFFFF"/>
        <w:suppressAutoHyphens w:val="0"/>
        <w:ind w:left="709" w:hanging="425"/>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раскрытие художественного образа исполняемого произведения;</w:t>
      </w:r>
    </w:p>
    <w:p w:rsidR="00171364" w:rsidRPr="00171364" w:rsidRDefault="00171364" w:rsidP="000A28F0">
      <w:pPr>
        <w:numPr>
          <w:ilvl w:val="0"/>
          <w:numId w:val="14"/>
        </w:numPr>
        <w:shd w:val="clear" w:color="auto" w:fill="FFFFFF"/>
        <w:suppressAutoHyphens w:val="0"/>
        <w:ind w:left="1080" w:hanging="796"/>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соответствие репертуара возрасту и вокальным данным исполнителя;</w:t>
      </w:r>
    </w:p>
    <w:p w:rsidR="00171364" w:rsidRPr="00171364" w:rsidRDefault="00171364" w:rsidP="000A28F0">
      <w:pPr>
        <w:numPr>
          <w:ilvl w:val="0"/>
          <w:numId w:val="14"/>
        </w:numPr>
        <w:shd w:val="clear" w:color="auto" w:fill="FFFFFF"/>
        <w:suppressAutoHyphens w:val="0"/>
        <w:ind w:left="1080" w:hanging="796"/>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выразительность и эмоциональность;</w:t>
      </w:r>
    </w:p>
    <w:p w:rsidR="00171364" w:rsidRPr="00171364" w:rsidRDefault="00171364" w:rsidP="000A28F0">
      <w:pPr>
        <w:numPr>
          <w:ilvl w:val="0"/>
          <w:numId w:val="14"/>
        </w:numPr>
        <w:shd w:val="clear" w:color="auto" w:fill="FFFFFF"/>
        <w:suppressAutoHyphens w:val="0"/>
        <w:ind w:left="1080" w:hanging="796"/>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сценическая культура.</w:t>
      </w:r>
    </w:p>
    <w:p w:rsidR="00171364" w:rsidRPr="00171364" w:rsidRDefault="00171364" w:rsidP="00171364">
      <w:pPr>
        <w:shd w:val="clear" w:color="auto" w:fill="FFFFFF"/>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7.3. Номинация «Вокальные ансамбли»:</w:t>
      </w:r>
    </w:p>
    <w:p w:rsidR="00171364" w:rsidRPr="00171364" w:rsidRDefault="00171364" w:rsidP="000A28F0">
      <w:pPr>
        <w:numPr>
          <w:ilvl w:val="0"/>
          <w:numId w:val="16"/>
        </w:numPr>
        <w:shd w:val="clear" w:color="auto" w:fill="FFFFFF"/>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чистота интонирования и качество музыкального звучания;</w:t>
      </w:r>
    </w:p>
    <w:p w:rsidR="00171364" w:rsidRPr="00171364" w:rsidRDefault="00171364" w:rsidP="000A28F0">
      <w:pPr>
        <w:numPr>
          <w:ilvl w:val="0"/>
          <w:numId w:val="15"/>
        </w:numPr>
        <w:shd w:val="clear" w:color="auto" w:fill="FFFFFF"/>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выразительность и эмоциональность;</w:t>
      </w:r>
    </w:p>
    <w:p w:rsidR="00171364" w:rsidRPr="00171364" w:rsidRDefault="00171364" w:rsidP="000A28F0">
      <w:pPr>
        <w:numPr>
          <w:ilvl w:val="0"/>
          <w:numId w:val="15"/>
        </w:numPr>
        <w:shd w:val="clear" w:color="auto" w:fill="FFFFFF"/>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наличие многоголосия;</w:t>
      </w:r>
    </w:p>
    <w:p w:rsidR="00171364" w:rsidRPr="00171364" w:rsidRDefault="00171364" w:rsidP="000A28F0">
      <w:pPr>
        <w:numPr>
          <w:ilvl w:val="0"/>
          <w:numId w:val="15"/>
        </w:numPr>
        <w:shd w:val="clear" w:color="auto" w:fill="FFFFFF"/>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чувство ритма и ансамбля;</w:t>
      </w:r>
    </w:p>
    <w:p w:rsidR="00171364" w:rsidRPr="00171364" w:rsidRDefault="00171364" w:rsidP="000A28F0">
      <w:pPr>
        <w:numPr>
          <w:ilvl w:val="0"/>
          <w:numId w:val="15"/>
        </w:numPr>
        <w:shd w:val="clear" w:color="auto" w:fill="FFFFFF"/>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сценическая культура.</w:t>
      </w:r>
    </w:p>
    <w:p w:rsidR="00171364" w:rsidRPr="00171364" w:rsidRDefault="00171364" w:rsidP="00171364">
      <w:pPr>
        <w:shd w:val="clear" w:color="auto" w:fill="FFFFFF"/>
        <w:tabs>
          <w:tab w:val="left" w:pos="2040"/>
          <w:tab w:val="left" w:pos="2400"/>
        </w:tabs>
        <w:suppressAutoHyphens w:val="0"/>
        <w:ind w:left="60"/>
        <w:jc w:val="center"/>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t xml:space="preserve"> </w:t>
      </w:r>
    </w:p>
    <w:p w:rsidR="00171364" w:rsidRPr="00171364" w:rsidRDefault="00DC2DFD" w:rsidP="00DC2DFD">
      <w:pPr>
        <w:shd w:val="clear" w:color="auto" w:fill="FFFFFF"/>
        <w:tabs>
          <w:tab w:val="left" w:pos="2040"/>
          <w:tab w:val="left" w:pos="2400"/>
        </w:tabs>
        <w:suppressAutoHyphens w:val="0"/>
        <w:ind w:left="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 Подведение итогов</w:t>
      </w:r>
    </w:p>
    <w:p w:rsidR="00171364" w:rsidRPr="00171364" w:rsidRDefault="00171364" w:rsidP="00171364">
      <w:pPr>
        <w:shd w:val="clear" w:color="auto" w:fill="FFFFFF"/>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8.1. Победителями и призерами Конкурса могут быть не более 1/3 от общего количества участников конкурса. По каждой номинации и возрастной группе проводится отдельное подведение итогов.</w:t>
      </w:r>
    </w:p>
    <w:p w:rsidR="00171364" w:rsidRPr="00171364" w:rsidRDefault="00171364" w:rsidP="00171364">
      <w:pPr>
        <w:shd w:val="clear" w:color="auto" w:fill="FFFFFF"/>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8.2. Подведение итогов Конкурса оформляется протоколом на заседании жюри Конкурса и пересмотру не подлежит. </w:t>
      </w:r>
    </w:p>
    <w:p w:rsidR="00171364" w:rsidRPr="00171364" w:rsidRDefault="00171364" w:rsidP="00171364">
      <w:pPr>
        <w:shd w:val="clear" w:color="auto" w:fill="FFFFFF"/>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8.3.  Победителю Конкурса присваивается звание «Лауреат </w:t>
      </w:r>
      <w:r w:rsidRPr="00171364">
        <w:rPr>
          <w:rFonts w:ascii="Times New Roman" w:eastAsia="Times New Roman" w:hAnsi="Times New Roman" w:cs="Times New Roman"/>
          <w:sz w:val="28"/>
          <w:szCs w:val="28"/>
          <w:lang w:val="en-US" w:eastAsia="ru-RU"/>
        </w:rPr>
        <w:t>I</w:t>
      </w:r>
      <w:r w:rsidRPr="00171364">
        <w:rPr>
          <w:rFonts w:ascii="Times New Roman" w:eastAsia="Times New Roman" w:hAnsi="Times New Roman" w:cs="Times New Roman"/>
          <w:sz w:val="28"/>
          <w:szCs w:val="28"/>
          <w:lang w:eastAsia="ru-RU"/>
        </w:rPr>
        <w:t xml:space="preserve"> степени»; призерам – «Лауреат» </w:t>
      </w:r>
      <w:r w:rsidRPr="00171364">
        <w:rPr>
          <w:rFonts w:ascii="Times New Roman" w:eastAsia="Times New Roman" w:hAnsi="Times New Roman" w:cs="Times New Roman"/>
          <w:sz w:val="28"/>
          <w:szCs w:val="28"/>
          <w:lang w:val="en-US" w:eastAsia="ru-RU"/>
        </w:rPr>
        <w:t>II</w:t>
      </w:r>
      <w:r w:rsidRPr="00171364">
        <w:rPr>
          <w:rFonts w:ascii="Times New Roman" w:eastAsia="Times New Roman" w:hAnsi="Times New Roman" w:cs="Times New Roman"/>
          <w:sz w:val="28"/>
          <w:szCs w:val="28"/>
          <w:lang w:eastAsia="ru-RU"/>
        </w:rPr>
        <w:t xml:space="preserve">, </w:t>
      </w:r>
      <w:r w:rsidRPr="00171364">
        <w:rPr>
          <w:rFonts w:ascii="Times New Roman" w:eastAsia="Times New Roman" w:hAnsi="Times New Roman" w:cs="Times New Roman"/>
          <w:sz w:val="28"/>
          <w:szCs w:val="28"/>
          <w:lang w:val="en-US" w:eastAsia="ru-RU"/>
        </w:rPr>
        <w:t>III</w:t>
      </w:r>
      <w:r w:rsidRPr="00171364">
        <w:rPr>
          <w:rFonts w:ascii="Times New Roman" w:eastAsia="Times New Roman" w:hAnsi="Times New Roman" w:cs="Times New Roman"/>
          <w:sz w:val="28"/>
          <w:szCs w:val="28"/>
          <w:lang w:eastAsia="ru-RU"/>
        </w:rPr>
        <w:t xml:space="preserve"> степени и «Дипломант» </w:t>
      </w:r>
      <w:r w:rsidRPr="00171364">
        <w:rPr>
          <w:rFonts w:ascii="Times New Roman" w:eastAsia="Times New Roman" w:hAnsi="Times New Roman" w:cs="Times New Roman"/>
          <w:sz w:val="28"/>
          <w:szCs w:val="28"/>
          <w:lang w:val="en-US" w:eastAsia="ru-RU"/>
        </w:rPr>
        <w:t>I</w:t>
      </w:r>
      <w:r w:rsidRPr="00171364">
        <w:rPr>
          <w:rFonts w:ascii="Times New Roman" w:eastAsia="Times New Roman" w:hAnsi="Times New Roman" w:cs="Times New Roman"/>
          <w:sz w:val="28"/>
          <w:szCs w:val="28"/>
          <w:lang w:eastAsia="ru-RU"/>
        </w:rPr>
        <w:t xml:space="preserve">, </w:t>
      </w:r>
      <w:r w:rsidRPr="00171364">
        <w:rPr>
          <w:rFonts w:ascii="Times New Roman" w:eastAsia="Times New Roman" w:hAnsi="Times New Roman" w:cs="Times New Roman"/>
          <w:sz w:val="28"/>
          <w:szCs w:val="28"/>
          <w:lang w:val="en-US" w:eastAsia="ru-RU"/>
        </w:rPr>
        <w:t>II</w:t>
      </w:r>
      <w:r w:rsidRPr="00171364">
        <w:rPr>
          <w:rFonts w:ascii="Times New Roman" w:eastAsia="Times New Roman" w:hAnsi="Times New Roman" w:cs="Times New Roman"/>
          <w:sz w:val="28"/>
          <w:szCs w:val="28"/>
          <w:lang w:eastAsia="ru-RU"/>
        </w:rPr>
        <w:t xml:space="preserve">, </w:t>
      </w:r>
      <w:r w:rsidRPr="00171364">
        <w:rPr>
          <w:rFonts w:ascii="Times New Roman" w:eastAsia="Times New Roman" w:hAnsi="Times New Roman" w:cs="Times New Roman"/>
          <w:sz w:val="28"/>
          <w:szCs w:val="28"/>
          <w:lang w:val="en-US" w:eastAsia="ru-RU"/>
        </w:rPr>
        <w:t>III</w:t>
      </w:r>
      <w:r w:rsidRPr="00171364">
        <w:rPr>
          <w:rFonts w:ascii="Times New Roman" w:eastAsia="Times New Roman" w:hAnsi="Times New Roman" w:cs="Times New Roman"/>
          <w:sz w:val="28"/>
          <w:szCs w:val="28"/>
          <w:lang w:eastAsia="ru-RU"/>
        </w:rPr>
        <w:t xml:space="preserve"> степени. </w:t>
      </w:r>
    </w:p>
    <w:p w:rsidR="00171364" w:rsidRPr="00171364" w:rsidRDefault="00171364" w:rsidP="00171364">
      <w:pPr>
        <w:shd w:val="clear" w:color="auto" w:fill="FFFFFF"/>
        <w:tabs>
          <w:tab w:val="left" w:pos="567"/>
        </w:tabs>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8.4. В случае одинакового количества набранных баллов жюри Конкурса коллегиально решает вопрос о распределении призовых мест. </w:t>
      </w:r>
    </w:p>
    <w:p w:rsidR="00171364" w:rsidRPr="00171364" w:rsidRDefault="00171364" w:rsidP="00171364">
      <w:pPr>
        <w:shd w:val="clear" w:color="auto" w:fill="FFFFFF"/>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8.5. Жюри Конкурса имеет право не присваивать звание «Лауреата» и «Дипломантов» любой степени.</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8.6.  Решение жюри является окончательным и не подлежит обжалованию.</w:t>
      </w:r>
    </w:p>
    <w:p w:rsidR="00171364" w:rsidRPr="00171364" w:rsidRDefault="00171364" w:rsidP="00171364">
      <w:pPr>
        <w:shd w:val="clear" w:color="auto" w:fill="FFFFFF"/>
        <w:suppressAutoHyphens w:val="0"/>
        <w:ind w:left="60" w:firstLine="507"/>
        <w:jc w:val="both"/>
        <w:rPr>
          <w:rFonts w:ascii="Times New Roman" w:eastAsia="Times New Roman" w:hAnsi="Times New Roman" w:cs="Times New Roman"/>
          <w:sz w:val="28"/>
          <w:szCs w:val="28"/>
          <w:lang w:eastAsia="ru-RU"/>
        </w:rPr>
      </w:pPr>
    </w:p>
    <w:p w:rsidR="00171364" w:rsidRPr="00171364" w:rsidRDefault="00171364" w:rsidP="00171364">
      <w:pPr>
        <w:suppressAutoHyphens w:val="0"/>
        <w:jc w:val="right"/>
        <w:rPr>
          <w:rFonts w:ascii="Times New Roman" w:eastAsia="Times New Roman" w:hAnsi="Times New Roman" w:cs="Times New Roman"/>
          <w:i/>
          <w:lang w:eastAsia="ru-RU"/>
        </w:rPr>
      </w:pPr>
      <w:bookmarkStart w:id="1" w:name="bookmark0"/>
    </w:p>
    <w:bookmarkEnd w:id="1"/>
    <w:p w:rsidR="00DC2DFD" w:rsidRDefault="00DC2DFD" w:rsidP="00171364">
      <w:pPr>
        <w:suppressAutoHyphens w:val="0"/>
        <w:jc w:val="right"/>
        <w:rPr>
          <w:rFonts w:ascii="Times New Roman" w:eastAsia="Times New Roman" w:hAnsi="Times New Roman" w:cs="Times New Roman"/>
          <w:i/>
          <w:lang w:eastAsia="ru-RU"/>
        </w:rPr>
      </w:pPr>
    </w:p>
    <w:p w:rsidR="00DC2DFD" w:rsidRDefault="00DC2DFD" w:rsidP="00171364">
      <w:pPr>
        <w:suppressAutoHyphens w:val="0"/>
        <w:jc w:val="right"/>
        <w:rPr>
          <w:rFonts w:ascii="Times New Roman" w:eastAsia="Times New Roman" w:hAnsi="Times New Roman" w:cs="Times New Roman"/>
          <w:i/>
          <w:lang w:eastAsia="ru-RU"/>
        </w:rPr>
      </w:pPr>
    </w:p>
    <w:p w:rsidR="00DC2DFD" w:rsidRDefault="00DC2DFD" w:rsidP="00171364">
      <w:pPr>
        <w:suppressAutoHyphens w:val="0"/>
        <w:jc w:val="right"/>
        <w:rPr>
          <w:rFonts w:ascii="Times New Roman" w:eastAsia="Times New Roman" w:hAnsi="Times New Roman" w:cs="Times New Roman"/>
          <w:i/>
          <w:lang w:eastAsia="ru-RU"/>
        </w:rPr>
      </w:pPr>
    </w:p>
    <w:p w:rsidR="00DC2DFD" w:rsidRDefault="00DC2DFD" w:rsidP="00171364">
      <w:pPr>
        <w:suppressAutoHyphens w:val="0"/>
        <w:jc w:val="right"/>
        <w:rPr>
          <w:rFonts w:ascii="Times New Roman" w:eastAsia="Times New Roman" w:hAnsi="Times New Roman" w:cs="Times New Roman"/>
          <w:i/>
          <w:lang w:eastAsia="ru-RU"/>
        </w:rPr>
      </w:pPr>
    </w:p>
    <w:p w:rsidR="00DC2DFD" w:rsidRDefault="00DC2DFD" w:rsidP="00171364">
      <w:pPr>
        <w:suppressAutoHyphens w:val="0"/>
        <w:jc w:val="right"/>
        <w:rPr>
          <w:rFonts w:ascii="Times New Roman" w:eastAsia="Times New Roman" w:hAnsi="Times New Roman" w:cs="Times New Roman"/>
          <w:i/>
          <w:lang w:eastAsia="ru-RU"/>
        </w:rPr>
      </w:pPr>
    </w:p>
    <w:p w:rsidR="00DC2DFD" w:rsidRDefault="00DC2DFD" w:rsidP="00171364">
      <w:pPr>
        <w:suppressAutoHyphens w:val="0"/>
        <w:jc w:val="right"/>
        <w:rPr>
          <w:rFonts w:ascii="Times New Roman" w:eastAsia="Times New Roman" w:hAnsi="Times New Roman" w:cs="Times New Roman"/>
          <w:i/>
          <w:lang w:eastAsia="ru-RU"/>
        </w:rPr>
      </w:pPr>
    </w:p>
    <w:p w:rsidR="00DC2DFD" w:rsidRDefault="00DC2DFD" w:rsidP="00171364">
      <w:pPr>
        <w:suppressAutoHyphens w:val="0"/>
        <w:jc w:val="right"/>
        <w:rPr>
          <w:rFonts w:ascii="Times New Roman" w:eastAsia="Times New Roman" w:hAnsi="Times New Roman" w:cs="Times New Roman"/>
          <w:i/>
          <w:lang w:eastAsia="ru-RU"/>
        </w:rPr>
      </w:pPr>
    </w:p>
    <w:p w:rsidR="00DC2DFD" w:rsidRDefault="00DC2DFD" w:rsidP="00171364">
      <w:pPr>
        <w:suppressAutoHyphens w:val="0"/>
        <w:jc w:val="right"/>
        <w:rPr>
          <w:rFonts w:ascii="Times New Roman" w:eastAsia="Times New Roman" w:hAnsi="Times New Roman" w:cs="Times New Roman"/>
          <w:i/>
          <w:lang w:eastAsia="ru-RU"/>
        </w:rPr>
      </w:pPr>
    </w:p>
    <w:p w:rsidR="00DC2DFD" w:rsidRDefault="00DC2DFD" w:rsidP="00171364">
      <w:pPr>
        <w:suppressAutoHyphens w:val="0"/>
        <w:jc w:val="right"/>
        <w:rPr>
          <w:rFonts w:ascii="Times New Roman" w:eastAsia="Times New Roman" w:hAnsi="Times New Roman" w:cs="Times New Roman"/>
          <w:i/>
          <w:lang w:eastAsia="ru-RU"/>
        </w:rPr>
      </w:pPr>
    </w:p>
    <w:p w:rsidR="00171364" w:rsidRPr="00171364" w:rsidRDefault="00171364" w:rsidP="00171364">
      <w:pPr>
        <w:suppressAutoHyphens w:val="0"/>
        <w:jc w:val="right"/>
        <w:rPr>
          <w:rFonts w:ascii="Times New Roman" w:eastAsia="Times New Roman" w:hAnsi="Times New Roman" w:cs="Times New Roman"/>
          <w:i/>
          <w:lang w:eastAsia="ru-RU"/>
        </w:rPr>
      </w:pPr>
      <w:r w:rsidRPr="00171364">
        <w:rPr>
          <w:rFonts w:ascii="Times New Roman" w:eastAsia="Times New Roman" w:hAnsi="Times New Roman" w:cs="Times New Roman"/>
          <w:i/>
          <w:lang w:eastAsia="ru-RU"/>
        </w:rPr>
        <w:lastRenderedPageBreak/>
        <w:t>Приложение № 1</w:t>
      </w:r>
    </w:p>
    <w:p w:rsidR="00171364" w:rsidRPr="00171364" w:rsidRDefault="00171364" w:rsidP="00171364">
      <w:pPr>
        <w:suppressAutoHyphens w:val="0"/>
        <w:jc w:val="center"/>
        <w:rPr>
          <w:rFonts w:ascii="Times New Roman" w:eastAsia="Times New Roman" w:hAnsi="Times New Roman" w:cs="Times New Roman"/>
          <w:b/>
          <w:bCs/>
          <w:lang w:eastAsia="ru-RU"/>
        </w:rPr>
      </w:pPr>
      <w:r w:rsidRPr="00171364">
        <w:rPr>
          <w:rFonts w:ascii="Times New Roman" w:eastAsia="Times New Roman" w:hAnsi="Times New Roman" w:cs="Times New Roman"/>
          <w:b/>
          <w:lang w:eastAsia="ru-RU"/>
        </w:rPr>
        <w:t xml:space="preserve">Заявление о согласии </w:t>
      </w:r>
    </w:p>
    <w:p w:rsidR="00171364" w:rsidRPr="00171364" w:rsidRDefault="00171364" w:rsidP="00171364">
      <w:pPr>
        <w:suppressAutoHyphens w:val="0"/>
        <w:autoSpaceDE w:val="0"/>
        <w:autoSpaceDN w:val="0"/>
        <w:adjustRightInd w:val="0"/>
        <w:jc w:val="center"/>
        <w:rPr>
          <w:rFonts w:ascii="Times New Roman" w:eastAsia="Times New Roman" w:hAnsi="Times New Roman" w:cs="Times New Roman"/>
          <w:b/>
          <w:bCs/>
          <w:lang w:eastAsia="ru-RU"/>
        </w:rPr>
      </w:pPr>
      <w:r w:rsidRPr="00171364">
        <w:rPr>
          <w:rFonts w:ascii="Times New Roman" w:eastAsia="Times New Roman" w:hAnsi="Times New Roman" w:cs="Times New Roman"/>
          <w:b/>
          <w:bCs/>
          <w:lang w:eastAsia="ru-RU"/>
        </w:rPr>
        <w:t>на обработку персональных данных участника конкурса/фестиваля</w:t>
      </w:r>
      <w:r w:rsidRPr="00171364">
        <w:rPr>
          <w:rFonts w:ascii="Arial" w:eastAsia="Times New Roman" w:hAnsi="Arial" w:cs="Arial"/>
          <w:sz w:val="23"/>
          <w:szCs w:val="23"/>
          <w:lang w:eastAsia="ru-RU"/>
        </w:rPr>
        <w:t xml:space="preserve"> </w:t>
      </w:r>
    </w:p>
    <w:p w:rsidR="00171364" w:rsidRPr="00171364" w:rsidRDefault="00171364" w:rsidP="00171364">
      <w:pPr>
        <w:keepNext/>
        <w:keepLines/>
        <w:tabs>
          <w:tab w:val="left" w:leader="underscore" w:pos="1366"/>
          <w:tab w:val="left" w:leader="underscore" w:pos="1510"/>
          <w:tab w:val="left" w:leader="underscore" w:pos="7274"/>
          <w:tab w:val="left" w:leader="underscore" w:pos="9319"/>
        </w:tabs>
        <w:suppressAutoHyphens w:val="0"/>
        <w:ind w:firstLine="709"/>
        <w:jc w:val="both"/>
        <w:outlineLvl w:val="0"/>
        <w:rPr>
          <w:rFonts w:ascii="Times New Roman" w:eastAsia="Times New Roman" w:hAnsi="Times New Roman" w:cs="Times New Roman"/>
          <w:lang w:eastAsia="ru-RU"/>
        </w:rPr>
      </w:pPr>
      <w:bookmarkStart w:id="2" w:name="bookmark1"/>
      <w:r w:rsidRPr="00171364">
        <w:rPr>
          <w:rFonts w:ascii="Times New Roman" w:eastAsia="Times New Roman" w:hAnsi="Times New Roman" w:cs="Times New Roman"/>
          <w:lang w:eastAsia="ru-RU"/>
        </w:rPr>
        <w:t>Я,</w:t>
      </w:r>
      <w:bookmarkEnd w:id="2"/>
      <w:r w:rsidRPr="00171364">
        <w:rPr>
          <w:rFonts w:ascii="Times New Roman" w:eastAsia="Times New Roman" w:hAnsi="Times New Roman" w:cs="Times New Roman"/>
          <w:lang w:eastAsia="ru-RU"/>
        </w:rPr>
        <w:t xml:space="preserve"> __________________________________________________________________________</w:t>
      </w:r>
    </w:p>
    <w:p w:rsidR="00171364" w:rsidRPr="00171364" w:rsidRDefault="00171364" w:rsidP="00171364">
      <w:pPr>
        <w:suppressAutoHyphens w:val="0"/>
        <w:ind w:firstLine="709"/>
        <w:jc w:val="center"/>
        <w:rPr>
          <w:rFonts w:ascii="Times New Roman" w:eastAsia="Times New Roman" w:hAnsi="Times New Roman" w:cs="Times New Roman"/>
          <w:sz w:val="20"/>
          <w:szCs w:val="20"/>
          <w:lang w:eastAsia="ru-RU"/>
        </w:rPr>
      </w:pPr>
      <w:r w:rsidRPr="00171364">
        <w:rPr>
          <w:rFonts w:ascii="Times New Roman" w:eastAsia="Times New Roman" w:hAnsi="Times New Roman" w:cs="Times New Roman"/>
          <w:sz w:val="20"/>
          <w:szCs w:val="20"/>
          <w:lang w:eastAsia="ru-RU"/>
        </w:rPr>
        <w:t>(фамилия, имя, отчество)</w:t>
      </w:r>
    </w:p>
    <w:p w:rsidR="00171364" w:rsidRPr="00171364" w:rsidRDefault="00171364" w:rsidP="00171364">
      <w:pPr>
        <w:suppressAutoHyphens w:val="0"/>
        <w:jc w:val="both"/>
        <w:rPr>
          <w:rFonts w:ascii="Times New Roman" w:eastAsia="Times New Roman" w:hAnsi="Times New Roman" w:cs="Times New Roman"/>
          <w:b/>
          <w:lang w:eastAsia="ru-RU"/>
        </w:rPr>
      </w:pPr>
      <w:r w:rsidRPr="00171364">
        <w:rPr>
          <w:rFonts w:ascii="Times New Roman" w:eastAsia="Times New Roman" w:hAnsi="Times New Roman" w:cs="Times New Roman"/>
          <w:lang w:eastAsia="ru-RU"/>
        </w:rPr>
        <w:t xml:space="preserve">именуемый в дальнейшем «Субъект персональных данных», даю согласие образовательному учреждению ГБОУ ДО МО ОЦР ДОПВ на обработку персональных данных в соответствии с            Федеральным законом от 25.07.2006 № 152-ФЗ </w:t>
      </w:r>
      <w:bookmarkStart w:id="3" w:name="bookmark2"/>
      <w:r w:rsidRPr="00171364">
        <w:rPr>
          <w:rFonts w:ascii="Times New Roman" w:eastAsia="Times New Roman" w:hAnsi="Times New Roman" w:cs="Times New Roman"/>
          <w:lang w:eastAsia="ru-RU"/>
        </w:rPr>
        <w:t>«О персональных данных».</w:t>
      </w:r>
    </w:p>
    <w:p w:rsidR="00171364" w:rsidRPr="00171364" w:rsidRDefault="00171364" w:rsidP="00171364">
      <w:pPr>
        <w:keepNext/>
        <w:keepLines/>
        <w:suppressAutoHyphens w:val="0"/>
        <w:ind w:firstLine="709"/>
        <w:jc w:val="both"/>
        <w:outlineLvl w:val="1"/>
        <w:rPr>
          <w:rFonts w:ascii="Times New Roman" w:eastAsia="Times New Roman" w:hAnsi="Times New Roman" w:cs="Times New Roman"/>
          <w:b/>
          <w:lang w:eastAsia="ru-RU"/>
        </w:rPr>
      </w:pPr>
    </w:p>
    <w:p w:rsidR="00171364" w:rsidRPr="00171364" w:rsidRDefault="00171364" w:rsidP="00171364">
      <w:pPr>
        <w:keepNext/>
        <w:keepLines/>
        <w:suppressAutoHyphens w:val="0"/>
        <w:ind w:firstLine="709"/>
        <w:jc w:val="both"/>
        <w:outlineLvl w:val="1"/>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Данные участника конкурса/фестиваля (субъекта персональных данных):</w:t>
      </w:r>
      <w:bookmarkEnd w:id="3"/>
    </w:p>
    <w:p w:rsidR="00171364" w:rsidRPr="00171364" w:rsidRDefault="00171364" w:rsidP="00171364">
      <w:pPr>
        <w:tabs>
          <w:tab w:val="left" w:leader="underscore" w:pos="5455"/>
          <w:tab w:val="left" w:leader="underscore" w:pos="6636"/>
          <w:tab w:val="left" w:leader="underscore" w:pos="6775"/>
          <w:tab w:val="left" w:leader="underscore" w:pos="8513"/>
          <w:tab w:val="left" w:leader="underscore" w:pos="9276"/>
        </w:tabs>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Основной документ, удостоверяющий личность: _______________________________________</w:t>
      </w:r>
    </w:p>
    <w:p w:rsidR="00171364" w:rsidRPr="00171364" w:rsidRDefault="00171364" w:rsidP="00171364">
      <w:pPr>
        <w:tabs>
          <w:tab w:val="left" w:leader="underscore" w:pos="5455"/>
          <w:tab w:val="left" w:leader="underscore" w:pos="6636"/>
          <w:tab w:val="left" w:leader="underscore" w:pos="6775"/>
          <w:tab w:val="left" w:leader="underscore" w:pos="8513"/>
          <w:tab w:val="left" w:leader="underscore" w:pos="9276"/>
        </w:tabs>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Серия: _____________________ Номер: ______________________</w:t>
      </w:r>
    </w:p>
    <w:p w:rsidR="00171364" w:rsidRPr="00171364" w:rsidRDefault="00171364" w:rsidP="00171364">
      <w:pPr>
        <w:tabs>
          <w:tab w:val="left" w:leader="underscore" w:pos="4054"/>
          <w:tab w:val="left" w:leader="underscore" w:pos="6646"/>
          <w:tab w:val="left" w:pos="7466"/>
          <w:tab w:val="left" w:leader="underscore" w:pos="9161"/>
          <w:tab w:val="left" w:leader="underscore" w:pos="9348"/>
        </w:tabs>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Дата выдачи:</w:t>
      </w:r>
      <w:r w:rsidRPr="00171364">
        <w:rPr>
          <w:rFonts w:ascii="Times New Roman" w:eastAsia="Times New Roman" w:hAnsi="Times New Roman" w:cs="Times New Roman"/>
          <w:lang w:eastAsia="ru-RU"/>
        </w:rPr>
        <w:tab/>
        <w:t xml:space="preserve"> </w:t>
      </w:r>
    </w:p>
    <w:p w:rsidR="00171364" w:rsidRPr="00171364" w:rsidRDefault="00171364" w:rsidP="00171364">
      <w:pPr>
        <w:tabs>
          <w:tab w:val="left" w:leader="underscore" w:pos="4054"/>
          <w:tab w:val="left" w:leader="underscore" w:pos="6646"/>
          <w:tab w:val="left" w:pos="7466"/>
          <w:tab w:val="left" w:leader="underscore" w:pos="9161"/>
          <w:tab w:val="left" w:leader="underscore" w:pos="9348"/>
        </w:tabs>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Кем выдан: _______________________________________________________________________</w:t>
      </w:r>
    </w:p>
    <w:p w:rsidR="00171364" w:rsidRPr="00171364" w:rsidRDefault="00171364" w:rsidP="00171364">
      <w:pPr>
        <w:tabs>
          <w:tab w:val="left" w:leader="underscore" w:pos="9247"/>
          <w:tab w:val="left" w:leader="underscore" w:pos="9358"/>
        </w:tabs>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Адрес по регистрации_______________________________________________________________</w:t>
      </w:r>
    </w:p>
    <w:p w:rsidR="00171364" w:rsidRPr="00171364" w:rsidRDefault="00171364" w:rsidP="00171364">
      <w:pPr>
        <w:suppressAutoHyphens w:val="0"/>
        <w:jc w:val="both"/>
        <w:rPr>
          <w:rFonts w:ascii="Times New Roman" w:eastAsia="Times New Roman" w:hAnsi="Times New Roman" w:cs="Times New Roman"/>
          <w:lang w:eastAsia="ru-RU"/>
        </w:rPr>
      </w:pPr>
    </w:p>
    <w:p w:rsidR="00171364" w:rsidRPr="00171364" w:rsidRDefault="00171364" w:rsidP="00171364">
      <w:pPr>
        <w:keepNext/>
        <w:keepLines/>
        <w:suppressAutoHyphens w:val="0"/>
        <w:spacing w:line="269" w:lineRule="exact"/>
        <w:ind w:firstLine="709"/>
        <w:jc w:val="both"/>
        <w:outlineLvl w:val="1"/>
        <w:rPr>
          <w:rFonts w:ascii="Times New Roman" w:eastAsia="Times New Roman" w:hAnsi="Times New Roman" w:cs="Times New Roman"/>
          <w:b/>
          <w:lang w:eastAsia="ru-RU"/>
        </w:rPr>
      </w:pPr>
      <w:bookmarkStart w:id="4" w:name="bookmark3"/>
      <w:r w:rsidRPr="00171364">
        <w:rPr>
          <w:rFonts w:ascii="Times New Roman" w:eastAsia="Times New Roman" w:hAnsi="Times New Roman" w:cs="Times New Roman"/>
          <w:b/>
          <w:lang w:eastAsia="ru-RU"/>
        </w:rPr>
        <w:t>Данные об операторе персональных данных:</w:t>
      </w:r>
      <w:bookmarkEnd w:id="4"/>
    </w:p>
    <w:p w:rsidR="00171364" w:rsidRPr="00171364" w:rsidRDefault="00171364" w:rsidP="00171364">
      <w:pPr>
        <w:suppressAutoHyphens w:val="0"/>
        <w:spacing w:line="269" w:lineRule="exact"/>
        <w:ind w:firstLine="709"/>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 xml:space="preserve">Наименование: Государственное бюджетное образовательное учреждение дополнительного образования Московской области «Областной центр развития дополнительного образования и патриотического воспитания детей и молодежи» </w:t>
      </w:r>
    </w:p>
    <w:p w:rsidR="00171364" w:rsidRPr="00171364" w:rsidRDefault="00171364" w:rsidP="00171364">
      <w:pPr>
        <w:suppressAutoHyphens w:val="0"/>
        <w:spacing w:line="269" w:lineRule="exact"/>
        <w:ind w:firstLine="709"/>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Адрес: Московская область, г. Реутов, Юбилейный проспект, д. 58</w:t>
      </w:r>
    </w:p>
    <w:p w:rsidR="00171364" w:rsidRPr="00171364" w:rsidRDefault="00171364" w:rsidP="00171364">
      <w:pPr>
        <w:suppressAutoHyphens w:val="0"/>
        <w:ind w:firstLine="708"/>
        <w:jc w:val="both"/>
        <w:rPr>
          <w:rFonts w:ascii="Times New Roman" w:eastAsia="Times New Roman" w:hAnsi="Times New Roman" w:cs="Times New Roman"/>
          <w:b/>
          <w:lang w:eastAsia="ru-RU"/>
        </w:rPr>
      </w:pPr>
    </w:p>
    <w:p w:rsidR="00171364" w:rsidRPr="00171364" w:rsidRDefault="00171364" w:rsidP="00171364">
      <w:pPr>
        <w:suppressAutoHyphens w:val="0"/>
        <w:ind w:firstLine="708"/>
        <w:jc w:val="both"/>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Цель обработки персональных данных:</w:t>
      </w:r>
    </w:p>
    <w:p w:rsidR="00171364" w:rsidRPr="00171364" w:rsidRDefault="00171364" w:rsidP="00171364">
      <w:pPr>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 участие в конкурсах, проводимых в рамках фестиваля детского и юношеского художественного и технического творчества «Юные таланты Московии»</w:t>
      </w:r>
      <w:r w:rsidRPr="00171364">
        <w:rPr>
          <w:rFonts w:ascii="Times New Roman" w:eastAsia="Times New Roman" w:hAnsi="Times New Roman" w:cs="Times New Roman"/>
          <w:color w:val="000000"/>
          <w:lang w:eastAsia="ru-RU"/>
        </w:rPr>
        <w:t>;</w:t>
      </w:r>
    </w:p>
    <w:p w:rsidR="00171364" w:rsidRPr="00171364" w:rsidRDefault="00171364" w:rsidP="00171364">
      <w:pPr>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   ведение статистики.</w:t>
      </w:r>
    </w:p>
    <w:p w:rsidR="00171364" w:rsidRPr="00171364" w:rsidRDefault="00171364" w:rsidP="00171364">
      <w:pPr>
        <w:keepNext/>
        <w:keepLines/>
        <w:suppressAutoHyphens w:val="0"/>
        <w:ind w:firstLine="664"/>
        <w:jc w:val="both"/>
        <w:outlineLvl w:val="1"/>
        <w:rPr>
          <w:rFonts w:ascii="Times New Roman" w:eastAsia="Times New Roman" w:hAnsi="Times New Roman" w:cs="Times New Roman"/>
          <w:b/>
          <w:lang w:eastAsia="ru-RU"/>
        </w:rPr>
      </w:pPr>
    </w:p>
    <w:p w:rsidR="00171364" w:rsidRPr="00171364" w:rsidRDefault="00171364" w:rsidP="00171364">
      <w:pPr>
        <w:keepNext/>
        <w:keepLines/>
        <w:suppressAutoHyphens w:val="0"/>
        <w:ind w:firstLine="664"/>
        <w:jc w:val="both"/>
        <w:outlineLvl w:val="1"/>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Перечень действий с персональными данными:</w:t>
      </w:r>
    </w:p>
    <w:p w:rsidR="00171364" w:rsidRPr="00171364" w:rsidRDefault="00171364" w:rsidP="00171364">
      <w:pPr>
        <w:suppressAutoHyphens w:val="0"/>
        <w:ind w:firstLine="724"/>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71364" w:rsidRPr="00171364" w:rsidRDefault="00171364" w:rsidP="00171364">
      <w:pPr>
        <w:suppressAutoHyphens w:val="0"/>
        <w:ind w:firstLine="709"/>
        <w:jc w:val="both"/>
        <w:rPr>
          <w:rFonts w:ascii="Times New Roman" w:eastAsia="Times New Roman" w:hAnsi="Times New Roman" w:cs="Times New Roman"/>
          <w:b/>
          <w:shd w:val="clear" w:color="auto" w:fill="FFFFFF"/>
          <w:lang w:eastAsia="ru-RU"/>
        </w:rPr>
      </w:pPr>
      <w:r w:rsidRPr="00171364">
        <w:rPr>
          <w:rFonts w:ascii="Times New Roman" w:eastAsia="Times New Roman" w:hAnsi="Times New Roman" w:cs="Times New Roman"/>
          <w:b/>
          <w:shd w:val="clear" w:color="auto" w:fill="FFFFFF"/>
          <w:lang w:eastAsia="ru-RU"/>
        </w:rPr>
        <w:t>Перечень персональных данных, на обработку которых дается согласие:</w:t>
      </w:r>
    </w:p>
    <w:p w:rsidR="00171364" w:rsidRPr="00171364" w:rsidRDefault="00171364" w:rsidP="00171364">
      <w:pPr>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b/>
          <w:sz w:val="26"/>
          <w:szCs w:val="26"/>
          <w:shd w:val="clear" w:color="auto" w:fill="FFFFFF"/>
          <w:lang w:eastAsia="ru-RU"/>
        </w:rPr>
        <w:t xml:space="preserve"> </w:t>
      </w:r>
      <w:r w:rsidRPr="00171364">
        <w:rPr>
          <w:rFonts w:ascii="Times New Roman" w:eastAsia="Times New Roman" w:hAnsi="Times New Roman" w:cs="Times New Roman"/>
          <w:lang w:eastAsia="ru-RU"/>
        </w:rPr>
        <w:t>- фамилия, имя, отчество;</w:t>
      </w:r>
    </w:p>
    <w:p w:rsidR="00171364" w:rsidRPr="00171364" w:rsidRDefault="00171364" w:rsidP="00171364">
      <w:pPr>
        <w:suppressAutoHyphens w:val="0"/>
        <w:jc w:val="both"/>
        <w:rPr>
          <w:rFonts w:ascii="Times New Roman" w:eastAsia="Times New Roman" w:hAnsi="Times New Roman" w:cs="Times New Roman"/>
          <w:color w:val="000000"/>
          <w:lang w:eastAsia="ru-RU"/>
        </w:rPr>
      </w:pPr>
      <w:r w:rsidRPr="00171364">
        <w:rPr>
          <w:rFonts w:ascii="Times New Roman" w:eastAsia="Times New Roman" w:hAnsi="Times New Roman" w:cs="Times New Roman"/>
          <w:lang w:eastAsia="ru-RU"/>
        </w:rPr>
        <w:t xml:space="preserve"> - </w:t>
      </w:r>
      <w:r w:rsidRPr="00171364">
        <w:rPr>
          <w:rFonts w:ascii="Times New Roman" w:eastAsia="Times New Roman" w:hAnsi="Times New Roman" w:cs="Times New Roman"/>
          <w:color w:val="000000"/>
          <w:lang w:eastAsia="ru-RU"/>
        </w:rPr>
        <w:t>дата рождения;</w:t>
      </w:r>
    </w:p>
    <w:p w:rsidR="00171364" w:rsidRPr="00171364" w:rsidRDefault="00171364" w:rsidP="00171364">
      <w:pPr>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color w:val="000000"/>
          <w:lang w:eastAsia="ru-RU"/>
        </w:rPr>
        <w:t xml:space="preserve"> -  контактный телефон, адрес электронной почты;</w:t>
      </w:r>
    </w:p>
    <w:p w:rsidR="00171364" w:rsidRPr="00171364" w:rsidRDefault="00171364" w:rsidP="00171364">
      <w:pPr>
        <w:shd w:val="clear" w:color="auto" w:fill="FFFFFF"/>
        <w:suppressAutoHyphens w:val="0"/>
        <w:spacing w:line="276" w:lineRule="auto"/>
        <w:contextualSpacing/>
        <w:jc w:val="both"/>
        <w:rPr>
          <w:rFonts w:ascii="Times New Roman" w:eastAsia="Calibri" w:hAnsi="Times New Roman" w:cs="Times New Roman"/>
          <w:color w:val="000000"/>
          <w:szCs w:val="22"/>
          <w:lang w:eastAsia="en-US"/>
        </w:rPr>
      </w:pPr>
      <w:r w:rsidRPr="00171364">
        <w:rPr>
          <w:rFonts w:ascii="Times New Roman" w:eastAsia="Calibri" w:hAnsi="Times New Roman" w:cs="Times New Roman"/>
          <w:color w:val="000000"/>
          <w:szCs w:val="22"/>
          <w:lang w:eastAsia="en-US"/>
        </w:rPr>
        <w:t xml:space="preserve"> - место работы/учебы;</w:t>
      </w:r>
    </w:p>
    <w:p w:rsidR="00171364" w:rsidRPr="00171364" w:rsidRDefault="00171364" w:rsidP="00171364">
      <w:pPr>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 xml:space="preserve"> - фото и видеоматериалы участника конкурса/фестиваля. </w:t>
      </w:r>
    </w:p>
    <w:p w:rsidR="00171364" w:rsidRPr="00171364" w:rsidRDefault="00171364" w:rsidP="00171364">
      <w:pPr>
        <w:suppressAutoHyphens w:val="0"/>
        <w:ind w:firstLine="540"/>
        <w:jc w:val="both"/>
        <w:rPr>
          <w:rFonts w:ascii="Times New Roman" w:eastAsia="Times New Roman" w:hAnsi="Times New Roman" w:cs="Times New Roman"/>
          <w:b/>
          <w:sz w:val="26"/>
          <w:szCs w:val="26"/>
          <w:shd w:val="clear" w:color="auto" w:fill="FFFFFF"/>
          <w:lang w:eastAsia="ru-RU"/>
        </w:rPr>
      </w:pPr>
    </w:p>
    <w:p w:rsidR="00171364" w:rsidRPr="00171364" w:rsidRDefault="00171364" w:rsidP="00171364">
      <w:pPr>
        <w:suppressAutoHyphens w:val="0"/>
        <w:ind w:firstLine="543"/>
        <w:rPr>
          <w:rFonts w:ascii="Times New Roman" w:eastAsia="Times New Roman" w:hAnsi="Times New Roman" w:cs="Times New Roman"/>
          <w:lang w:eastAsia="ru-RU"/>
        </w:rPr>
      </w:pPr>
      <w:bookmarkStart w:id="5" w:name="bookmark5"/>
      <w:r w:rsidRPr="00171364">
        <w:rPr>
          <w:rFonts w:ascii="Times New Roman" w:eastAsia="Times New Roman" w:hAnsi="Times New Roman" w:cs="Times New Roman"/>
          <w:b/>
          <w:lang w:eastAsia="ru-RU"/>
        </w:rPr>
        <w:t>Срок действия данного согласия устанавливается на период:</w:t>
      </w:r>
      <w:bookmarkEnd w:id="5"/>
    </w:p>
    <w:p w:rsidR="00171364" w:rsidRPr="00171364" w:rsidRDefault="00171364" w:rsidP="00171364">
      <w:pPr>
        <w:suppressAutoHyphens w:val="0"/>
        <w:ind w:firstLine="802"/>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 xml:space="preserve">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«Областной центр развития дополнительного образования и патриотического воспитания детей и молодежи» или до отзыва данного Согласия. </w:t>
      </w:r>
    </w:p>
    <w:p w:rsidR="00171364" w:rsidRPr="00171364" w:rsidRDefault="00171364" w:rsidP="00171364">
      <w:pPr>
        <w:suppressAutoHyphens w:val="0"/>
        <w:ind w:firstLine="802"/>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Данное Согласие может быть отозвано в любой момент по моему письменному заявлению.</w:t>
      </w:r>
    </w:p>
    <w:p w:rsidR="00171364" w:rsidRPr="00171364" w:rsidRDefault="00171364" w:rsidP="00171364">
      <w:pPr>
        <w:suppressAutoHyphens w:val="0"/>
        <w:ind w:firstLine="802"/>
        <w:jc w:val="both"/>
        <w:rPr>
          <w:rFonts w:ascii="Times New Roman" w:eastAsia="Times New Roman" w:hAnsi="Times New Roman" w:cs="Times New Roman"/>
          <w:lang w:eastAsia="ru-RU"/>
        </w:rPr>
      </w:pPr>
    </w:p>
    <w:p w:rsidR="00171364" w:rsidRPr="00171364" w:rsidRDefault="00171364" w:rsidP="00171364">
      <w:pPr>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_______________________________________                  _________________________________</w:t>
      </w:r>
    </w:p>
    <w:p w:rsidR="00171364" w:rsidRPr="00171364" w:rsidRDefault="00171364" w:rsidP="00171364">
      <w:pPr>
        <w:suppressAutoHyphens w:val="0"/>
        <w:spacing w:before="60" w:after="60" w:line="360" w:lineRule="auto"/>
        <w:jc w:val="both"/>
        <w:rPr>
          <w:rFonts w:ascii="Times New Roman" w:eastAsia="Times New Roman" w:hAnsi="Times New Roman" w:cs="Times New Roman"/>
          <w:sz w:val="20"/>
          <w:lang w:eastAsia="ru-RU"/>
        </w:rPr>
      </w:pPr>
      <w:r w:rsidRPr="00171364">
        <w:rPr>
          <w:rFonts w:ascii="Times New Roman" w:eastAsia="Times New Roman" w:hAnsi="Times New Roman" w:cs="Times New Roman"/>
          <w:sz w:val="20"/>
          <w:lang w:eastAsia="ru-RU"/>
        </w:rPr>
        <w:t xml:space="preserve">(фамилия, инициалы субъекта персональных данных)                                                   (подпись)                   </w:t>
      </w:r>
    </w:p>
    <w:p w:rsidR="00171364" w:rsidRPr="00171364" w:rsidRDefault="00171364" w:rsidP="00171364">
      <w:pPr>
        <w:suppressAutoHyphens w:val="0"/>
        <w:spacing w:before="60" w:after="60" w:line="360" w:lineRule="auto"/>
        <w:jc w:val="both"/>
        <w:rPr>
          <w:rFonts w:ascii="Times New Roman" w:eastAsia="Times New Roman" w:hAnsi="Times New Roman" w:cs="Times New Roman"/>
          <w:lang w:eastAsia="ru-RU"/>
        </w:rPr>
      </w:pPr>
      <w:r w:rsidRPr="00171364">
        <w:rPr>
          <w:rFonts w:ascii="Times New Roman" w:eastAsia="Times New Roman" w:hAnsi="Times New Roman" w:cs="Times New Roman"/>
          <w:sz w:val="20"/>
          <w:lang w:eastAsia="ru-RU"/>
        </w:rPr>
        <w:t xml:space="preserve"> </w:t>
      </w:r>
      <w:r w:rsidRPr="00171364">
        <w:rPr>
          <w:rFonts w:ascii="Times New Roman" w:eastAsia="Times New Roman" w:hAnsi="Times New Roman" w:cs="Times New Roman"/>
          <w:lang w:eastAsia="ru-RU"/>
        </w:rPr>
        <w:t xml:space="preserve">«______» ___________________ 20 _____ г. </w:t>
      </w:r>
    </w:p>
    <w:p w:rsidR="00171364" w:rsidRPr="00171364" w:rsidRDefault="00171364" w:rsidP="00171364">
      <w:pPr>
        <w:suppressAutoHyphens w:val="0"/>
        <w:jc w:val="right"/>
        <w:rPr>
          <w:rFonts w:ascii="Times New Roman" w:eastAsia="Times New Roman" w:hAnsi="Times New Roman" w:cs="Times New Roman"/>
          <w:i/>
          <w:lang w:eastAsia="ru-RU"/>
        </w:rPr>
      </w:pPr>
    </w:p>
    <w:p w:rsidR="00171364" w:rsidRPr="00171364" w:rsidRDefault="00171364" w:rsidP="00171364">
      <w:pPr>
        <w:suppressAutoHyphens w:val="0"/>
        <w:jc w:val="right"/>
        <w:rPr>
          <w:rFonts w:ascii="Times New Roman" w:eastAsia="Times New Roman" w:hAnsi="Times New Roman" w:cs="Times New Roman"/>
          <w:i/>
          <w:lang w:eastAsia="ru-RU"/>
        </w:rPr>
      </w:pPr>
    </w:p>
    <w:p w:rsidR="00171364" w:rsidRPr="00171364" w:rsidRDefault="00171364" w:rsidP="00171364">
      <w:pPr>
        <w:suppressAutoHyphens w:val="0"/>
        <w:jc w:val="right"/>
        <w:rPr>
          <w:rFonts w:ascii="Times New Roman" w:eastAsia="Times New Roman" w:hAnsi="Times New Roman" w:cs="Times New Roman"/>
          <w:i/>
          <w:lang w:eastAsia="ru-RU"/>
        </w:rPr>
      </w:pPr>
      <w:r w:rsidRPr="00171364">
        <w:rPr>
          <w:rFonts w:ascii="Times New Roman" w:eastAsia="Times New Roman" w:hAnsi="Times New Roman" w:cs="Times New Roman"/>
          <w:i/>
          <w:lang w:eastAsia="ru-RU"/>
        </w:rPr>
        <w:lastRenderedPageBreak/>
        <w:t>Приложение № 2</w:t>
      </w:r>
    </w:p>
    <w:p w:rsidR="00171364" w:rsidRPr="00171364" w:rsidRDefault="00171364" w:rsidP="00171364">
      <w:pPr>
        <w:suppressAutoHyphens w:val="0"/>
        <w:jc w:val="center"/>
        <w:rPr>
          <w:rFonts w:ascii="Times New Roman" w:eastAsia="Times New Roman" w:hAnsi="Times New Roman" w:cs="Times New Roman"/>
          <w:b/>
          <w:bCs/>
          <w:lang w:eastAsia="ru-RU"/>
        </w:rPr>
      </w:pPr>
      <w:r w:rsidRPr="00171364">
        <w:rPr>
          <w:rFonts w:ascii="Times New Roman" w:eastAsia="Times New Roman" w:hAnsi="Times New Roman" w:cs="Times New Roman"/>
          <w:b/>
          <w:lang w:eastAsia="ru-RU"/>
        </w:rPr>
        <w:t xml:space="preserve">Заявление о согласии </w:t>
      </w:r>
    </w:p>
    <w:p w:rsidR="00171364" w:rsidRPr="00171364" w:rsidRDefault="00171364" w:rsidP="00171364">
      <w:pPr>
        <w:suppressAutoHyphens w:val="0"/>
        <w:autoSpaceDE w:val="0"/>
        <w:autoSpaceDN w:val="0"/>
        <w:adjustRightInd w:val="0"/>
        <w:jc w:val="center"/>
        <w:rPr>
          <w:rFonts w:ascii="Times New Roman" w:eastAsia="Times New Roman" w:hAnsi="Times New Roman" w:cs="Times New Roman"/>
          <w:lang w:eastAsia="ru-RU"/>
        </w:rPr>
      </w:pPr>
      <w:r w:rsidRPr="00171364">
        <w:rPr>
          <w:rFonts w:ascii="Times New Roman" w:eastAsia="Times New Roman" w:hAnsi="Times New Roman" w:cs="Times New Roman"/>
          <w:b/>
          <w:bCs/>
          <w:lang w:eastAsia="ru-RU"/>
        </w:rPr>
        <w:t>родителя (законного представителя)</w:t>
      </w:r>
    </w:p>
    <w:p w:rsidR="00171364" w:rsidRPr="00171364" w:rsidRDefault="00171364" w:rsidP="00171364">
      <w:pPr>
        <w:suppressAutoHyphens w:val="0"/>
        <w:autoSpaceDE w:val="0"/>
        <w:autoSpaceDN w:val="0"/>
        <w:adjustRightInd w:val="0"/>
        <w:jc w:val="center"/>
        <w:rPr>
          <w:rFonts w:ascii="Times New Roman" w:eastAsia="Times New Roman" w:hAnsi="Times New Roman" w:cs="Times New Roman"/>
          <w:b/>
          <w:bCs/>
          <w:lang w:eastAsia="ru-RU"/>
        </w:rPr>
      </w:pPr>
      <w:r w:rsidRPr="00171364">
        <w:rPr>
          <w:rFonts w:ascii="Times New Roman" w:eastAsia="Times New Roman" w:hAnsi="Times New Roman" w:cs="Times New Roman"/>
          <w:b/>
          <w:bCs/>
          <w:lang w:eastAsia="ru-RU"/>
        </w:rPr>
        <w:t>на обработку персональных данных несовершеннолетнего</w:t>
      </w:r>
    </w:p>
    <w:p w:rsidR="00171364" w:rsidRPr="00171364" w:rsidRDefault="00171364" w:rsidP="00171364">
      <w:pPr>
        <w:suppressAutoHyphens w:val="0"/>
        <w:ind w:firstLine="708"/>
        <w:jc w:val="both"/>
        <w:rPr>
          <w:rFonts w:ascii="Times New Roman" w:eastAsia="Times New Roman" w:hAnsi="Times New Roman" w:cs="Times New Roman"/>
          <w:sz w:val="23"/>
          <w:szCs w:val="23"/>
          <w:lang w:eastAsia="ru-RU"/>
        </w:rPr>
      </w:pPr>
      <w:r w:rsidRPr="00171364">
        <w:rPr>
          <w:rFonts w:ascii="Times New Roman" w:eastAsia="Times New Roman" w:hAnsi="Times New Roman" w:cs="Times New Roman"/>
          <w:szCs w:val="23"/>
          <w:lang w:eastAsia="ru-RU"/>
        </w:rPr>
        <w:t>Я,</w:t>
      </w:r>
      <w:r w:rsidRPr="00171364">
        <w:rPr>
          <w:rFonts w:ascii="Times New Roman" w:eastAsia="Times New Roman" w:hAnsi="Times New Roman" w:cs="Times New Roman"/>
          <w:sz w:val="23"/>
          <w:szCs w:val="23"/>
          <w:lang w:eastAsia="ru-RU"/>
        </w:rPr>
        <w:t xml:space="preserve"> _____________________________________________________________________________</w:t>
      </w:r>
    </w:p>
    <w:p w:rsidR="00171364" w:rsidRPr="00171364" w:rsidRDefault="00171364" w:rsidP="00171364">
      <w:pPr>
        <w:suppressAutoHyphens w:val="0"/>
        <w:jc w:val="center"/>
        <w:rPr>
          <w:rFonts w:ascii="Times New Roman" w:eastAsia="Times New Roman" w:hAnsi="Times New Roman" w:cs="Times New Roman"/>
          <w:sz w:val="18"/>
          <w:szCs w:val="18"/>
          <w:lang w:eastAsia="ru-RU"/>
        </w:rPr>
      </w:pPr>
      <w:r w:rsidRPr="00171364">
        <w:rPr>
          <w:rFonts w:ascii="Times New Roman" w:eastAsia="Times New Roman" w:hAnsi="Times New Roman" w:cs="Times New Roman"/>
          <w:sz w:val="18"/>
          <w:szCs w:val="18"/>
          <w:lang w:eastAsia="ru-RU"/>
        </w:rPr>
        <w:t>(фамилия, имя, отчество)</w:t>
      </w:r>
    </w:p>
    <w:p w:rsidR="00171364" w:rsidRPr="00171364" w:rsidRDefault="00171364" w:rsidP="00171364">
      <w:pPr>
        <w:tabs>
          <w:tab w:val="left" w:leader="underscore" w:pos="5455"/>
          <w:tab w:val="left" w:leader="underscore" w:pos="6636"/>
          <w:tab w:val="left" w:leader="underscore" w:pos="6775"/>
          <w:tab w:val="left" w:leader="underscore" w:pos="8513"/>
          <w:tab w:val="left" w:leader="underscore" w:pos="9276"/>
        </w:tabs>
        <w:suppressAutoHyphens w:val="0"/>
        <w:jc w:val="both"/>
        <w:rPr>
          <w:rFonts w:ascii="Times New Roman" w:eastAsia="Times New Roman" w:hAnsi="Times New Roman" w:cs="Times New Roman"/>
          <w:sz w:val="22"/>
          <w:szCs w:val="22"/>
          <w:lang w:eastAsia="ru-RU"/>
        </w:rPr>
      </w:pPr>
      <w:r w:rsidRPr="00171364">
        <w:rPr>
          <w:rFonts w:ascii="Times New Roman" w:eastAsia="Times New Roman" w:hAnsi="Times New Roman" w:cs="Times New Roman"/>
          <w:lang w:eastAsia="ru-RU"/>
        </w:rPr>
        <w:t>являясь родителем (законным представителем), паспортные данные:</w:t>
      </w:r>
      <w:r w:rsidRPr="00171364">
        <w:rPr>
          <w:rFonts w:ascii="Times New Roman" w:eastAsia="Times New Roman" w:hAnsi="Times New Roman" w:cs="Times New Roman"/>
          <w:sz w:val="22"/>
          <w:szCs w:val="22"/>
          <w:lang w:eastAsia="ru-RU"/>
        </w:rPr>
        <w:t xml:space="preserve"> _________________________</w:t>
      </w:r>
    </w:p>
    <w:p w:rsidR="00171364" w:rsidRPr="00171364" w:rsidRDefault="00171364" w:rsidP="00171364">
      <w:pPr>
        <w:tabs>
          <w:tab w:val="left" w:leader="underscore" w:pos="5455"/>
          <w:tab w:val="left" w:leader="underscore" w:pos="6636"/>
          <w:tab w:val="left" w:leader="underscore" w:pos="6775"/>
          <w:tab w:val="left" w:leader="underscore" w:pos="8513"/>
          <w:tab w:val="left" w:leader="underscore" w:pos="9276"/>
        </w:tabs>
        <w:suppressAutoHyphens w:val="0"/>
        <w:jc w:val="both"/>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________________________________________________________________________________________,</w:t>
      </w:r>
    </w:p>
    <w:p w:rsidR="00171364" w:rsidRPr="00171364" w:rsidRDefault="00171364" w:rsidP="00171364">
      <w:pPr>
        <w:tabs>
          <w:tab w:val="left" w:leader="underscore" w:pos="5455"/>
          <w:tab w:val="left" w:leader="underscore" w:pos="6636"/>
          <w:tab w:val="left" w:leader="underscore" w:pos="6775"/>
          <w:tab w:val="left" w:leader="underscore" w:pos="8513"/>
          <w:tab w:val="left" w:leader="underscore" w:pos="9276"/>
        </w:tabs>
        <w:suppressAutoHyphens w:val="0"/>
        <w:jc w:val="both"/>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Cs w:val="22"/>
          <w:lang w:eastAsia="ru-RU"/>
        </w:rPr>
        <w:t xml:space="preserve">зарегистрированный по адресу: </w:t>
      </w:r>
      <w:r w:rsidRPr="00171364">
        <w:rPr>
          <w:rFonts w:ascii="Times New Roman" w:eastAsia="Times New Roman" w:hAnsi="Times New Roman" w:cs="Times New Roman"/>
          <w:sz w:val="22"/>
          <w:szCs w:val="22"/>
          <w:lang w:eastAsia="ru-RU"/>
        </w:rPr>
        <w:t>____________________________________________________________</w:t>
      </w:r>
    </w:p>
    <w:p w:rsidR="00171364" w:rsidRPr="00171364" w:rsidRDefault="00171364" w:rsidP="00171364">
      <w:pPr>
        <w:tabs>
          <w:tab w:val="left" w:leader="underscore" w:pos="5455"/>
          <w:tab w:val="left" w:leader="underscore" w:pos="6636"/>
          <w:tab w:val="left" w:leader="underscore" w:pos="6775"/>
          <w:tab w:val="left" w:leader="underscore" w:pos="8513"/>
          <w:tab w:val="left" w:leader="underscore" w:pos="9276"/>
        </w:tabs>
        <w:suppressAutoHyphens w:val="0"/>
        <w:jc w:val="both"/>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 xml:space="preserve">__________________________________________________________________________________________ </w:t>
      </w:r>
    </w:p>
    <w:p w:rsidR="00171364" w:rsidRPr="00171364" w:rsidRDefault="00171364" w:rsidP="00171364">
      <w:pPr>
        <w:tabs>
          <w:tab w:val="left" w:leader="underscore" w:pos="5455"/>
          <w:tab w:val="left" w:leader="underscore" w:pos="6636"/>
          <w:tab w:val="left" w:leader="underscore" w:pos="6775"/>
          <w:tab w:val="left" w:leader="underscore" w:pos="8513"/>
          <w:tab w:val="left" w:leader="underscore" w:pos="9276"/>
        </w:tabs>
        <w:suppressAutoHyphens w:val="0"/>
        <w:jc w:val="both"/>
        <w:rPr>
          <w:rFonts w:ascii="Times New Roman" w:eastAsia="Times New Roman" w:hAnsi="Times New Roman" w:cs="Times New Roman"/>
          <w:b/>
          <w:sz w:val="22"/>
          <w:szCs w:val="22"/>
          <w:lang w:eastAsia="ru-RU"/>
        </w:rPr>
      </w:pPr>
      <w:r w:rsidRPr="00171364">
        <w:rPr>
          <w:rFonts w:ascii="Times New Roman" w:eastAsia="Times New Roman" w:hAnsi="Times New Roman" w:cs="Times New Roman"/>
          <w:lang w:eastAsia="ru-RU"/>
        </w:rPr>
        <w:t xml:space="preserve">в соответствии с Федеральным законом от 25.07.2006 № 152-ФЗ «О персональных данных»  даю согласие образовательному учреждению ГБОУ ДО МО ОЦР ДОПВ                                               на  обработку  персональных  данных  моего  несовершеннолетнего  ребенка </w:t>
      </w:r>
      <w:r w:rsidRPr="00171364">
        <w:rPr>
          <w:rFonts w:ascii="Times New Roman" w:eastAsia="Times New Roman" w:hAnsi="Times New Roman" w:cs="Times New Roman"/>
          <w:sz w:val="22"/>
          <w:szCs w:val="22"/>
          <w:lang w:eastAsia="ru-RU"/>
        </w:rPr>
        <w:t xml:space="preserve">_________________________________________________________________________________________. </w:t>
      </w:r>
    </w:p>
    <w:p w:rsidR="00171364" w:rsidRPr="00171364" w:rsidRDefault="00171364" w:rsidP="00171364">
      <w:pPr>
        <w:keepNext/>
        <w:keepLines/>
        <w:suppressAutoHyphens w:val="0"/>
        <w:ind w:firstLine="709"/>
        <w:jc w:val="both"/>
        <w:outlineLvl w:val="1"/>
        <w:rPr>
          <w:rFonts w:ascii="Times New Roman" w:eastAsia="Times New Roman" w:hAnsi="Times New Roman" w:cs="Times New Roman"/>
          <w:b/>
          <w:lang w:eastAsia="ru-RU"/>
        </w:rPr>
      </w:pPr>
    </w:p>
    <w:p w:rsidR="00171364" w:rsidRPr="00171364" w:rsidRDefault="00171364" w:rsidP="00171364">
      <w:pPr>
        <w:keepNext/>
        <w:keepLines/>
        <w:suppressAutoHyphens w:val="0"/>
        <w:ind w:firstLine="709"/>
        <w:jc w:val="both"/>
        <w:outlineLvl w:val="1"/>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Данные об операторе персональных данных:</w:t>
      </w:r>
    </w:p>
    <w:p w:rsidR="00171364" w:rsidRPr="00171364" w:rsidRDefault="00171364" w:rsidP="00171364">
      <w:pPr>
        <w:suppressAutoHyphens w:val="0"/>
        <w:ind w:firstLine="709"/>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 xml:space="preserve">Наименование: Государственное бюджетное образовательное учреждение дополнительного образования Московской области «Областной центр развития дополнительного образования и патриотического воспитания детей и молодежи» </w:t>
      </w:r>
    </w:p>
    <w:p w:rsidR="00171364" w:rsidRPr="00171364" w:rsidRDefault="00171364" w:rsidP="00171364">
      <w:pPr>
        <w:suppressAutoHyphens w:val="0"/>
        <w:ind w:firstLine="709"/>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Адрес: Московская область, г. Реутов, Юбилейный проспект, д. 58</w:t>
      </w:r>
    </w:p>
    <w:p w:rsidR="00171364" w:rsidRPr="00171364" w:rsidRDefault="00171364" w:rsidP="00171364">
      <w:pPr>
        <w:suppressAutoHyphens w:val="0"/>
        <w:ind w:firstLine="708"/>
        <w:jc w:val="both"/>
        <w:rPr>
          <w:rFonts w:ascii="Times New Roman" w:eastAsia="Times New Roman" w:hAnsi="Times New Roman" w:cs="Times New Roman"/>
          <w:b/>
          <w:lang w:eastAsia="ru-RU"/>
        </w:rPr>
      </w:pPr>
    </w:p>
    <w:p w:rsidR="00171364" w:rsidRPr="00171364" w:rsidRDefault="00171364" w:rsidP="00171364">
      <w:pPr>
        <w:suppressAutoHyphens w:val="0"/>
        <w:ind w:firstLine="708"/>
        <w:jc w:val="both"/>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Цель обработки персональных данных:</w:t>
      </w:r>
    </w:p>
    <w:p w:rsidR="00171364" w:rsidRPr="00171364" w:rsidRDefault="00171364" w:rsidP="00171364">
      <w:pPr>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 участие в конкурсах, проводимых в рамках фестиваля детского и юношеского художественного и технического творчества «Юные таланты Московии»</w:t>
      </w:r>
      <w:r w:rsidRPr="00171364">
        <w:rPr>
          <w:rFonts w:ascii="Times New Roman" w:eastAsia="Times New Roman" w:hAnsi="Times New Roman" w:cs="Times New Roman"/>
          <w:color w:val="000000"/>
          <w:lang w:eastAsia="ru-RU"/>
        </w:rPr>
        <w:t>;</w:t>
      </w:r>
    </w:p>
    <w:p w:rsidR="00171364" w:rsidRPr="00171364" w:rsidRDefault="00171364" w:rsidP="00171364">
      <w:pPr>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 ведение статистики.</w:t>
      </w:r>
    </w:p>
    <w:p w:rsidR="00171364" w:rsidRPr="00171364" w:rsidRDefault="00171364" w:rsidP="00171364">
      <w:pPr>
        <w:keepNext/>
        <w:keepLines/>
        <w:suppressAutoHyphens w:val="0"/>
        <w:ind w:firstLine="664"/>
        <w:jc w:val="both"/>
        <w:outlineLvl w:val="1"/>
        <w:rPr>
          <w:rFonts w:ascii="Times New Roman" w:eastAsia="Times New Roman" w:hAnsi="Times New Roman" w:cs="Times New Roman"/>
          <w:b/>
          <w:lang w:eastAsia="ru-RU"/>
        </w:rPr>
      </w:pPr>
    </w:p>
    <w:p w:rsidR="00171364" w:rsidRPr="00171364" w:rsidRDefault="00171364" w:rsidP="00171364">
      <w:pPr>
        <w:keepNext/>
        <w:keepLines/>
        <w:suppressAutoHyphens w:val="0"/>
        <w:ind w:firstLine="664"/>
        <w:jc w:val="both"/>
        <w:outlineLvl w:val="1"/>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Перечень действий с персональными данными:</w:t>
      </w:r>
    </w:p>
    <w:p w:rsidR="00171364" w:rsidRPr="00171364" w:rsidRDefault="00171364" w:rsidP="00171364">
      <w:pPr>
        <w:suppressAutoHyphens w:val="0"/>
        <w:ind w:firstLine="724"/>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71364" w:rsidRPr="00171364" w:rsidRDefault="00171364" w:rsidP="00171364">
      <w:pPr>
        <w:suppressAutoHyphens w:val="0"/>
        <w:ind w:firstLine="709"/>
        <w:jc w:val="both"/>
        <w:rPr>
          <w:rFonts w:ascii="Times New Roman" w:eastAsia="Times New Roman" w:hAnsi="Times New Roman" w:cs="Times New Roman"/>
          <w:b/>
          <w:shd w:val="clear" w:color="auto" w:fill="FFFFFF"/>
          <w:lang w:eastAsia="ru-RU"/>
        </w:rPr>
      </w:pPr>
    </w:p>
    <w:p w:rsidR="00171364" w:rsidRPr="00171364" w:rsidRDefault="00171364" w:rsidP="00171364">
      <w:pPr>
        <w:suppressAutoHyphens w:val="0"/>
        <w:ind w:firstLine="709"/>
        <w:jc w:val="both"/>
        <w:rPr>
          <w:rFonts w:ascii="Times New Roman" w:eastAsia="Times New Roman" w:hAnsi="Times New Roman" w:cs="Times New Roman"/>
          <w:b/>
          <w:shd w:val="clear" w:color="auto" w:fill="FFFFFF"/>
          <w:lang w:eastAsia="ru-RU"/>
        </w:rPr>
      </w:pPr>
      <w:r w:rsidRPr="00171364">
        <w:rPr>
          <w:rFonts w:ascii="Times New Roman" w:eastAsia="Times New Roman" w:hAnsi="Times New Roman" w:cs="Times New Roman"/>
          <w:b/>
          <w:shd w:val="clear" w:color="auto" w:fill="FFFFFF"/>
          <w:lang w:eastAsia="ru-RU"/>
        </w:rPr>
        <w:t>Перечень персональных данных, на обработку которых дается согласие:</w:t>
      </w:r>
    </w:p>
    <w:p w:rsidR="00171364" w:rsidRPr="00171364" w:rsidRDefault="00171364" w:rsidP="00171364">
      <w:pPr>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b/>
          <w:sz w:val="26"/>
          <w:szCs w:val="26"/>
          <w:shd w:val="clear" w:color="auto" w:fill="FFFFFF"/>
          <w:lang w:eastAsia="ru-RU"/>
        </w:rPr>
        <w:t xml:space="preserve"> </w:t>
      </w:r>
      <w:r w:rsidRPr="00171364">
        <w:rPr>
          <w:rFonts w:ascii="Times New Roman" w:eastAsia="Times New Roman" w:hAnsi="Times New Roman" w:cs="Times New Roman"/>
          <w:lang w:eastAsia="ru-RU"/>
        </w:rPr>
        <w:t>-  фамилия, имя, отчество ребенка;</w:t>
      </w:r>
    </w:p>
    <w:p w:rsidR="00171364" w:rsidRPr="00171364" w:rsidRDefault="00171364" w:rsidP="00171364">
      <w:pPr>
        <w:suppressAutoHyphens w:val="0"/>
        <w:jc w:val="both"/>
        <w:rPr>
          <w:rFonts w:ascii="Times New Roman" w:eastAsia="Times New Roman" w:hAnsi="Times New Roman" w:cs="Times New Roman"/>
          <w:color w:val="000000"/>
          <w:lang w:eastAsia="ru-RU"/>
        </w:rPr>
      </w:pPr>
      <w:r w:rsidRPr="00171364">
        <w:rPr>
          <w:rFonts w:ascii="Times New Roman" w:eastAsia="Times New Roman" w:hAnsi="Times New Roman" w:cs="Times New Roman"/>
          <w:lang w:eastAsia="ru-RU"/>
        </w:rPr>
        <w:t xml:space="preserve"> -  </w:t>
      </w:r>
      <w:r w:rsidRPr="00171364">
        <w:rPr>
          <w:rFonts w:ascii="Times New Roman" w:eastAsia="Times New Roman" w:hAnsi="Times New Roman" w:cs="Times New Roman"/>
          <w:color w:val="000000"/>
          <w:lang w:eastAsia="ru-RU"/>
        </w:rPr>
        <w:t>дата рождения;</w:t>
      </w:r>
    </w:p>
    <w:p w:rsidR="00171364" w:rsidRPr="00171364" w:rsidRDefault="00171364" w:rsidP="00171364">
      <w:pPr>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color w:val="000000"/>
          <w:lang w:eastAsia="ru-RU"/>
        </w:rPr>
        <w:t xml:space="preserve"> -  контактный телефон;</w:t>
      </w:r>
    </w:p>
    <w:p w:rsidR="00171364" w:rsidRPr="00171364" w:rsidRDefault="00171364" w:rsidP="00171364">
      <w:pPr>
        <w:shd w:val="clear" w:color="auto" w:fill="FFFFFF"/>
        <w:suppressAutoHyphens w:val="0"/>
        <w:spacing w:line="276" w:lineRule="auto"/>
        <w:contextualSpacing/>
        <w:jc w:val="both"/>
        <w:rPr>
          <w:rFonts w:ascii="Times New Roman" w:eastAsia="Calibri" w:hAnsi="Times New Roman" w:cs="Times New Roman"/>
          <w:color w:val="000000"/>
          <w:szCs w:val="22"/>
          <w:lang w:eastAsia="en-US"/>
        </w:rPr>
      </w:pPr>
      <w:r w:rsidRPr="00171364">
        <w:rPr>
          <w:rFonts w:ascii="Times New Roman" w:eastAsia="Calibri" w:hAnsi="Times New Roman" w:cs="Times New Roman"/>
          <w:color w:val="000000"/>
          <w:szCs w:val="22"/>
          <w:lang w:eastAsia="en-US"/>
        </w:rPr>
        <w:t xml:space="preserve"> - место учебы;</w:t>
      </w:r>
    </w:p>
    <w:p w:rsidR="00171364" w:rsidRPr="00171364" w:rsidRDefault="00171364" w:rsidP="00171364">
      <w:pPr>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 xml:space="preserve"> - фото и видеоматериалы ребенка. </w:t>
      </w:r>
    </w:p>
    <w:p w:rsidR="00171364" w:rsidRPr="00171364" w:rsidRDefault="00171364" w:rsidP="00171364">
      <w:pPr>
        <w:suppressAutoHyphens w:val="0"/>
        <w:ind w:firstLine="543"/>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Срок действия данного согласия устанавливается на период:</w:t>
      </w:r>
    </w:p>
    <w:p w:rsidR="00171364" w:rsidRPr="00171364" w:rsidRDefault="00171364" w:rsidP="00171364">
      <w:pPr>
        <w:suppressAutoHyphens w:val="0"/>
        <w:ind w:firstLine="802"/>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 xml:space="preserve">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«Областной центр развития дополнительного образования и патриотического воспитания детей и молодежи» или до отзыва данного Согласия. </w:t>
      </w:r>
    </w:p>
    <w:p w:rsidR="00171364" w:rsidRPr="00171364" w:rsidRDefault="00171364" w:rsidP="00171364">
      <w:pPr>
        <w:suppressAutoHyphens w:val="0"/>
        <w:ind w:firstLine="802"/>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Данное Согласие может быть отозвано в любой момент по моему письменному заявлению.</w:t>
      </w:r>
    </w:p>
    <w:p w:rsidR="00171364" w:rsidRPr="00171364" w:rsidRDefault="00171364" w:rsidP="00171364">
      <w:pPr>
        <w:suppressAutoHyphens w:val="0"/>
        <w:ind w:firstLine="802"/>
        <w:jc w:val="both"/>
        <w:rPr>
          <w:rFonts w:ascii="Times New Roman" w:eastAsia="Times New Roman" w:hAnsi="Times New Roman" w:cs="Times New Roman"/>
          <w:lang w:eastAsia="ru-RU"/>
        </w:rPr>
      </w:pPr>
    </w:p>
    <w:p w:rsidR="00171364" w:rsidRPr="00171364" w:rsidRDefault="00171364" w:rsidP="00171364">
      <w:pPr>
        <w:suppressAutoHyphens w:val="0"/>
        <w:ind w:firstLine="811"/>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Я подтверждаю, что, давая настоящее согласие, я действую по своей воле и в интересах ребенка, законным представителем которого являюсь.</w:t>
      </w:r>
    </w:p>
    <w:p w:rsidR="00171364" w:rsidRPr="00171364" w:rsidRDefault="00171364" w:rsidP="00171364">
      <w:pPr>
        <w:suppressAutoHyphens w:val="0"/>
        <w:ind w:firstLine="811"/>
        <w:jc w:val="both"/>
        <w:rPr>
          <w:rFonts w:ascii="Times New Roman" w:eastAsia="Times New Roman" w:hAnsi="Times New Roman" w:cs="Times New Roman"/>
          <w:lang w:eastAsia="ru-RU"/>
        </w:rPr>
      </w:pPr>
    </w:p>
    <w:p w:rsidR="00171364" w:rsidRPr="00171364" w:rsidRDefault="00171364" w:rsidP="00171364">
      <w:pPr>
        <w:suppressAutoHyphens w:val="0"/>
        <w:ind w:right="61"/>
        <w:jc w:val="both"/>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Подпись законного представителя несовершеннолетнего:</w:t>
      </w:r>
    </w:p>
    <w:p w:rsidR="00171364" w:rsidRPr="00171364" w:rsidRDefault="00171364" w:rsidP="00171364">
      <w:pPr>
        <w:suppressAutoHyphens w:val="0"/>
        <w:ind w:right="62"/>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_________________/______________________/</w:t>
      </w:r>
    </w:p>
    <w:p w:rsidR="00171364" w:rsidRPr="00171364" w:rsidRDefault="00171364" w:rsidP="00171364">
      <w:pPr>
        <w:suppressAutoHyphens w:val="0"/>
        <w:ind w:right="62"/>
        <w:jc w:val="both"/>
        <w:rPr>
          <w:rFonts w:ascii="Times New Roman" w:eastAsia="Times New Roman" w:hAnsi="Times New Roman" w:cs="Times New Roman"/>
          <w:lang w:eastAsia="ru-RU"/>
        </w:rPr>
      </w:pPr>
    </w:p>
    <w:p w:rsidR="00171364" w:rsidRPr="00171364" w:rsidRDefault="00171364" w:rsidP="00171364">
      <w:pPr>
        <w:suppressAutoHyphens w:val="0"/>
        <w:ind w:right="62"/>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 xml:space="preserve">«____» __________________20____г.                      </w:t>
      </w:r>
    </w:p>
    <w:p w:rsidR="00171364" w:rsidRPr="00171364" w:rsidRDefault="00171364" w:rsidP="00171364">
      <w:pPr>
        <w:suppressAutoHyphens w:val="0"/>
        <w:rPr>
          <w:rFonts w:ascii="Times New Roman" w:eastAsia="Times New Roman" w:hAnsi="Times New Roman" w:cs="Times New Roman"/>
          <w:lang w:eastAsia="ru-RU"/>
        </w:rPr>
        <w:sectPr w:rsidR="00171364" w:rsidRPr="00171364" w:rsidSect="00171364">
          <w:pgSz w:w="11906" w:h="16838"/>
          <w:pgMar w:top="426" w:right="707" w:bottom="709" w:left="1276" w:header="709" w:footer="404" w:gutter="0"/>
          <w:cols w:space="720"/>
        </w:sectPr>
      </w:pPr>
    </w:p>
    <w:p w:rsidR="00171364" w:rsidRPr="00171364" w:rsidRDefault="00171364" w:rsidP="00171364">
      <w:pPr>
        <w:tabs>
          <w:tab w:val="right" w:pos="16254"/>
        </w:tabs>
        <w:suppressAutoHyphens w:val="0"/>
        <w:jc w:val="right"/>
        <w:rPr>
          <w:rFonts w:ascii="Times New Roman" w:eastAsia="Times New Roman" w:hAnsi="Times New Roman" w:cs="Times New Roman"/>
          <w:i/>
          <w:lang w:eastAsia="ru-RU"/>
        </w:rPr>
      </w:pPr>
      <w:r w:rsidRPr="00171364">
        <w:rPr>
          <w:rFonts w:ascii="Times New Roman" w:eastAsia="Times New Roman" w:hAnsi="Times New Roman" w:cs="Times New Roman"/>
          <w:b/>
          <w:lang w:eastAsia="ru-RU"/>
        </w:rPr>
        <w:lastRenderedPageBreak/>
        <w:t xml:space="preserve">          </w:t>
      </w:r>
      <w:r w:rsidRPr="00171364">
        <w:rPr>
          <w:rFonts w:ascii="Times New Roman" w:eastAsia="Times New Roman" w:hAnsi="Times New Roman" w:cs="Times New Roman"/>
          <w:i/>
          <w:lang w:eastAsia="ru-RU"/>
        </w:rPr>
        <w:t>Приложение № 3</w:t>
      </w:r>
    </w:p>
    <w:p w:rsidR="00171364" w:rsidRPr="00171364" w:rsidRDefault="00171364" w:rsidP="00171364">
      <w:pPr>
        <w:suppressAutoHyphens w:val="0"/>
        <w:jc w:val="center"/>
        <w:rPr>
          <w:rFonts w:ascii="Times New Roman" w:eastAsia="Times New Roman" w:hAnsi="Times New Roman" w:cs="Times New Roman"/>
          <w:b/>
          <w:i/>
          <w:lang w:eastAsia="ru-RU"/>
        </w:rPr>
      </w:pPr>
      <w:r w:rsidRPr="00171364">
        <w:rPr>
          <w:rFonts w:ascii="Times New Roman" w:eastAsia="Times New Roman" w:hAnsi="Times New Roman" w:cs="Times New Roman"/>
          <w:b/>
          <w:i/>
          <w:lang w:eastAsia="ru-RU"/>
        </w:rPr>
        <w:t>Заявка</w:t>
      </w:r>
    </w:p>
    <w:p w:rsidR="00171364" w:rsidRPr="00171364" w:rsidRDefault="00171364" w:rsidP="00171364">
      <w:pPr>
        <w:suppressAutoHyphens w:val="0"/>
        <w:jc w:val="center"/>
        <w:rPr>
          <w:rFonts w:ascii="Times New Roman" w:eastAsia="Times New Roman" w:hAnsi="Times New Roman" w:cs="Times New Roman"/>
          <w:b/>
          <w:i/>
          <w:lang w:eastAsia="ru-RU"/>
        </w:rPr>
      </w:pPr>
      <w:r w:rsidRPr="00171364">
        <w:rPr>
          <w:rFonts w:ascii="Times New Roman" w:eastAsia="Times New Roman" w:hAnsi="Times New Roman" w:cs="Times New Roman"/>
          <w:b/>
          <w:i/>
          <w:lang w:eastAsia="ru-RU"/>
        </w:rPr>
        <w:t xml:space="preserve">на участие в </w:t>
      </w:r>
      <w:r w:rsidRPr="00171364">
        <w:rPr>
          <w:rFonts w:ascii="Times New Roman" w:eastAsia="Times New Roman" w:hAnsi="Times New Roman" w:cs="Times New Roman"/>
          <w:b/>
          <w:i/>
          <w:lang w:val="en-US" w:eastAsia="ru-RU"/>
        </w:rPr>
        <w:t>XIII</w:t>
      </w:r>
      <w:r w:rsidRPr="00171364">
        <w:rPr>
          <w:rFonts w:ascii="Times New Roman" w:eastAsia="Times New Roman" w:hAnsi="Times New Roman" w:cs="Times New Roman"/>
          <w:b/>
          <w:i/>
          <w:lang w:eastAsia="ru-RU"/>
        </w:rPr>
        <w:t xml:space="preserve">  городском Форуме «Юные таланты земли Серпуховской»   в 2018 – 2019 учебном году.</w:t>
      </w:r>
    </w:p>
    <w:p w:rsidR="00171364" w:rsidRPr="00171364" w:rsidRDefault="00171364" w:rsidP="00171364">
      <w:pPr>
        <w:suppressAutoHyphens w:val="0"/>
        <w:jc w:val="center"/>
        <w:rPr>
          <w:rFonts w:ascii="Times New Roman" w:eastAsia="Times New Roman" w:hAnsi="Times New Roman" w:cs="Times New Roman"/>
          <w:b/>
          <w:sz w:val="6"/>
          <w:szCs w:val="6"/>
          <w:lang w:eastAsia="ru-RU"/>
        </w:rPr>
      </w:pPr>
    </w:p>
    <w:p w:rsidR="00171364" w:rsidRPr="00171364" w:rsidRDefault="00171364" w:rsidP="00171364">
      <w:pPr>
        <w:suppressAutoHyphens w:val="0"/>
        <w:rPr>
          <w:rFonts w:ascii="Times New Roman" w:eastAsia="Times New Roman" w:hAnsi="Times New Roman" w:cs="Times New Roman"/>
          <w:b/>
          <w:i/>
          <w:sz w:val="6"/>
          <w:szCs w:val="6"/>
          <w:lang w:eastAsia="ru-RU"/>
        </w:rPr>
      </w:pPr>
      <w:r w:rsidRPr="00171364">
        <w:rPr>
          <w:rFonts w:ascii="Times New Roman" w:eastAsia="Times New Roman" w:hAnsi="Times New Roman" w:cs="Times New Roman"/>
          <w:b/>
          <w:lang w:eastAsia="ru-RU"/>
        </w:rPr>
        <w:t xml:space="preserve">   1. Выбрать конкурс.  Отметить знаком «</w:t>
      </w:r>
      <w:r w:rsidRPr="00171364">
        <w:rPr>
          <w:rFonts w:ascii="Times New Roman" w:eastAsia="Times New Roman" w:hAnsi="Times New Roman" w:cs="Times New Roman"/>
          <w:b/>
          <w:i/>
          <w:lang w:eastAsia="ru-RU"/>
        </w:rPr>
        <w:t>V</w:t>
      </w:r>
      <w:r w:rsidRPr="00171364">
        <w:rPr>
          <w:rFonts w:ascii="Times New Roman" w:eastAsia="Times New Roman" w:hAnsi="Times New Roman" w:cs="Times New Roman"/>
          <w:b/>
          <w:lang w:eastAsia="ru-RU"/>
        </w:rPr>
        <w:t>».</w:t>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1418"/>
        <w:gridCol w:w="263"/>
        <w:gridCol w:w="1298"/>
        <w:gridCol w:w="236"/>
        <w:gridCol w:w="1395"/>
        <w:gridCol w:w="236"/>
        <w:gridCol w:w="1380"/>
        <w:gridCol w:w="236"/>
        <w:gridCol w:w="1053"/>
        <w:gridCol w:w="236"/>
        <w:gridCol w:w="1746"/>
        <w:gridCol w:w="236"/>
        <w:gridCol w:w="1370"/>
        <w:gridCol w:w="236"/>
        <w:gridCol w:w="993"/>
        <w:gridCol w:w="282"/>
        <w:gridCol w:w="1136"/>
        <w:gridCol w:w="236"/>
        <w:gridCol w:w="1747"/>
      </w:tblGrid>
      <w:tr w:rsidR="00171364" w:rsidRPr="00171364" w:rsidTr="00171364">
        <w:trPr>
          <w:trHeight w:val="1183"/>
        </w:trPr>
        <w:tc>
          <w:tcPr>
            <w:tcW w:w="28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152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171364" w:rsidRPr="00171364" w:rsidRDefault="00171364" w:rsidP="00171364">
            <w:pPr>
              <w:tabs>
                <w:tab w:val="left" w:pos="1152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Конкурс исполнителей эстрадной песни</w:t>
            </w:r>
          </w:p>
        </w:tc>
        <w:tc>
          <w:tcPr>
            <w:tcW w:w="263"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2</w:t>
            </w:r>
          </w:p>
          <w:p w:rsidR="00171364" w:rsidRPr="00171364" w:rsidRDefault="00171364" w:rsidP="00171364">
            <w:pPr>
              <w:suppressAutoHyphens w:val="0"/>
              <w:rPr>
                <w:rFonts w:ascii="Times New Roman" w:eastAsia="Times New Roman" w:hAnsi="Times New Roman" w:cs="Times New Roman"/>
                <w:b/>
                <w:i/>
                <w:sz w:val="18"/>
                <w:szCs w:val="18"/>
                <w:lang w:eastAsia="ru-RU"/>
              </w:rPr>
            </w:pPr>
          </w:p>
          <w:p w:rsidR="00171364" w:rsidRPr="00171364" w:rsidRDefault="00171364" w:rsidP="00171364">
            <w:pPr>
              <w:tabs>
                <w:tab w:val="left" w:pos="11520"/>
              </w:tabs>
              <w:suppressAutoHyphens w:val="0"/>
              <w:rPr>
                <w:rFonts w:ascii="Times New Roman" w:eastAsia="Times New Roman" w:hAnsi="Times New Roman" w:cs="Times New Roman"/>
                <w:b/>
                <w:i/>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hideMark/>
          </w:tcPr>
          <w:p w:rsidR="00171364" w:rsidRPr="00171364" w:rsidRDefault="00171364" w:rsidP="00171364">
            <w:pPr>
              <w:tabs>
                <w:tab w:val="left" w:pos="1500"/>
              </w:tabs>
              <w:suppressAutoHyphens w:val="0"/>
              <w:ind w:left="-108" w:right="-108"/>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 xml:space="preserve">Конкурс </w:t>
            </w:r>
          </w:p>
          <w:p w:rsidR="00171364" w:rsidRPr="00171364" w:rsidRDefault="00171364" w:rsidP="00171364">
            <w:pPr>
              <w:tabs>
                <w:tab w:val="left" w:pos="1500"/>
              </w:tabs>
              <w:suppressAutoHyphens w:val="0"/>
              <w:ind w:left="-108" w:right="-108"/>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литературно-музыкальных композиций</w:t>
            </w:r>
          </w:p>
        </w:tc>
        <w:tc>
          <w:tcPr>
            <w:tcW w:w="23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3</w:t>
            </w:r>
          </w:p>
          <w:p w:rsidR="00171364" w:rsidRPr="00171364" w:rsidRDefault="00171364" w:rsidP="00171364">
            <w:pPr>
              <w:tabs>
                <w:tab w:val="left" w:pos="1500"/>
              </w:tabs>
              <w:suppressAutoHyphens w:val="0"/>
              <w:ind w:right="-108"/>
              <w:rPr>
                <w:rFonts w:ascii="Times New Roman" w:eastAsia="Times New Roman" w:hAnsi="Times New Roman" w:cs="Times New Roman"/>
                <w:b/>
                <w:i/>
                <w:sz w:val="18"/>
                <w:szCs w:val="18"/>
                <w:lang w:eastAsia="ru-RU"/>
              </w:rPr>
            </w:pPr>
          </w:p>
        </w:tc>
        <w:tc>
          <w:tcPr>
            <w:tcW w:w="1395" w:type="dxa"/>
            <w:tcBorders>
              <w:top w:val="single" w:sz="4" w:space="0" w:color="auto"/>
              <w:left w:val="single" w:sz="4" w:space="0" w:color="auto"/>
              <w:bottom w:val="single" w:sz="4" w:space="0" w:color="auto"/>
              <w:right w:val="single" w:sz="4" w:space="0" w:color="auto"/>
            </w:tcBorders>
            <w:hideMark/>
          </w:tcPr>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Конкурс оркестров и</w:t>
            </w: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ансамблей</w:t>
            </w:r>
          </w:p>
          <w:p w:rsidR="00171364" w:rsidRPr="00171364" w:rsidRDefault="00171364" w:rsidP="00171364">
            <w:pPr>
              <w:tabs>
                <w:tab w:val="left" w:pos="1500"/>
              </w:tabs>
              <w:suppressAutoHyphens w:val="0"/>
              <w:ind w:right="-108"/>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народных</w:t>
            </w:r>
          </w:p>
          <w:p w:rsidR="00171364" w:rsidRPr="00171364" w:rsidRDefault="00171364" w:rsidP="00171364">
            <w:pPr>
              <w:tabs>
                <w:tab w:val="left" w:pos="1500"/>
              </w:tabs>
              <w:suppressAutoHyphens w:val="0"/>
              <w:ind w:right="-178"/>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инструментов</w:t>
            </w:r>
          </w:p>
        </w:tc>
        <w:tc>
          <w:tcPr>
            <w:tcW w:w="23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4</w:t>
            </w:r>
          </w:p>
          <w:p w:rsidR="00171364" w:rsidRPr="00171364" w:rsidRDefault="00171364" w:rsidP="00171364">
            <w:pPr>
              <w:suppressAutoHyphens w:val="0"/>
              <w:rPr>
                <w:rFonts w:ascii="Times New Roman" w:eastAsia="Times New Roman" w:hAnsi="Times New Roman" w:cs="Times New Roman"/>
                <w:b/>
                <w:i/>
                <w:sz w:val="18"/>
                <w:szCs w:val="18"/>
                <w:lang w:eastAsia="ru-RU"/>
              </w:rPr>
            </w:pPr>
          </w:p>
          <w:p w:rsidR="00171364" w:rsidRPr="00171364" w:rsidRDefault="00171364" w:rsidP="00171364">
            <w:pPr>
              <w:suppressAutoHyphens w:val="0"/>
              <w:rPr>
                <w:rFonts w:ascii="Times New Roman" w:eastAsia="Times New Roman" w:hAnsi="Times New Roman" w:cs="Times New Roman"/>
                <w:b/>
                <w:i/>
                <w:sz w:val="18"/>
                <w:szCs w:val="18"/>
                <w:lang w:eastAsia="ru-RU"/>
              </w:rPr>
            </w:pPr>
          </w:p>
          <w:p w:rsidR="00171364" w:rsidRPr="00171364" w:rsidRDefault="00171364" w:rsidP="00171364">
            <w:pPr>
              <w:suppressAutoHyphens w:val="0"/>
              <w:rPr>
                <w:rFonts w:ascii="Times New Roman" w:eastAsia="Times New Roman" w:hAnsi="Times New Roman" w:cs="Times New Roman"/>
                <w:b/>
                <w:i/>
                <w:sz w:val="18"/>
                <w:szCs w:val="18"/>
                <w:lang w:eastAsia="ru-RU"/>
              </w:rPr>
            </w:pP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p>
        </w:tc>
        <w:tc>
          <w:tcPr>
            <w:tcW w:w="1380" w:type="dxa"/>
            <w:tcBorders>
              <w:top w:val="single" w:sz="4" w:space="0" w:color="auto"/>
              <w:left w:val="single" w:sz="4" w:space="0" w:color="auto"/>
              <w:bottom w:val="single" w:sz="4" w:space="0" w:color="auto"/>
              <w:right w:val="single" w:sz="4" w:space="0" w:color="auto"/>
            </w:tcBorders>
            <w:hideMark/>
          </w:tcPr>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Конкурс</w:t>
            </w: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 xml:space="preserve">фольклорных </w:t>
            </w: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коллективов и ансамблей</w:t>
            </w:r>
          </w:p>
          <w:p w:rsidR="00171364" w:rsidRPr="00171364" w:rsidRDefault="00171364" w:rsidP="00171364">
            <w:pPr>
              <w:tabs>
                <w:tab w:val="left" w:pos="1500"/>
              </w:tabs>
              <w:suppressAutoHyphens w:val="0"/>
              <w:ind w:right="-108"/>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народной</w:t>
            </w:r>
          </w:p>
          <w:p w:rsidR="00171364" w:rsidRPr="00171364" w:rsidRDefault="00171364" w:rsidP="00171364">
            <w:pPr>
              <w:tabs>
                <w:tab w:val="left" w:pos="1500"/>
              </w:tabs>
              <w:suppressAutoHyphens w:val="0"/>
              <w:ind w:right="-108"/>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 xml:space="preserve"> песни</w:t>
            </w:r>
          </w:p>
        </w:tc>
        <w:tc>
          <w:tcPr>
            <w:tcW w:w="23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5</w:t>
            </w:r>
          </w:p>
        </w:tc>
        <w:tc>
          <w:tcPr>
            <w:tcW w:w="1053"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s>
              <w:suppressAutoHyphens w:val="0"/>
              <w:ind w:left="-61" w:right="-71"/>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Конкурс</w:t>
            </w:r>
          </w:p>
          <w:p w:rsidR="00171364" w:rsidRPr="00171364" w:rsidRDefault="00171364" w:rsidP="00171364">
            <w:pPr>
              <w:suppressAutoHyphens w:val="0"/>
              <w:ind w:right="-108"/>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духовых оркестров</w:t>
            </w:r>
          </w:p>
          <w:p w:rsidR="00171364" w:rsidRPr="00171364" w:rsidRDefault="00171364" w:rsidP="00171364">
            <w:pPr>
              <w:suppressAutoHyphens w:val="0"/>
              <w:rPr>
                <w:rFonts w:ascii="Times New Roman" w:eastAsia="Times New Roman" w:hAnsi="Times New Roman" w:cs="Times New Roman"/>
                <w:b/>
                <w:i/>
                <w:sz w:val="18"/>
                <w:szCs w:val="18"/>
                <w:lang w:eastAsia="ru-RU"/>
              </w:rPr>
            </w:pP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6</w:t>
            </w:r>
          </w:p>
          <w:p w:rsidR="00171364" w:rsidRPr="00171364" w:rsidRDefault="00171364" w:rsidP="00171364">
            <w:pPr>
              <w:suppressAutoHyphens w:val="0"/>
              <w:rPr>
                <w:rFonts w:ascii="Times New Roman" w:eastAsia="Times New Roman" w:hAnsi="Times New Roman" w:cs="Times New Roman"/>
                <w:b/>
                <w:i/>
                <w:sz w:val="18"/>
                <w:szCs w:val="18"/>
                <w:lang w:eastAsia="ru-RU"/>
              </w:rPr>
            </w:pPr>
          </w:p>
          <w:p w:rsidR="00171364" w:rsidRPr="00171364" w:rsidRDefault="00171364" w:rsidP="00171364">
            <w:pPr>
              <w:suppressAutoHyphens w:val="0"/>
              <w:rPr>
                <w:rFonts w:ascii="Times New Roman" w:eastAsia="Times New Roman" w:hAnsi="Times New Roman" w:cs="Times New Roman"/>
                <w:b/>
                <w:i/>
                <w:sz w:val="18"/>
                <w:szCs w:val="18"/>
                <w:lang w:eastAsia="ru-RU"/>
              </w:rPr>
            </w:pPr>
          </w:p>
          <w:p w:rsidR="00171364" w:rsidRPr="00171364" w:rsidRDefault="00171364" w:rsidP="00171364">
            <w:pPr>
              <w:suppressAutoHyphens w:val="0"/>
              <w:rPr>
                <w:rFonts w:ascii="Times New Roman" w:eastAsia="Times New Roman" w:hAnsi="Times New Roman" w:cs="Times New Roman"/>
                <w:b/>
                <w:i/>
                <w:sz w:val="18"/>
                <w:szCs w:val="18"/>
                <w:lang w:eastAsia="ru-RU"/>
              </w:rPr>
            </w:pPr>
          </w:p>
          <w:p w:rsidR="00171364" w:rsidRPr="00171364" w:rsidRDefault="00171364" w:rsidP="00171364">
            <w:pPr>
              <w:suppressAutoHyphens w:val="0"/>
              <w:rPr>
                <w:rFonts w:ascii="Times New Roman" w:eastAsia="Times New Roman" w:hAnsi="Times New Roman" w:cs="Times New Roman"/>
                <w:b/>
                <w:i/>
                <w:sz w:val="18"/>
                <w:szCs w:val="18"/>
                <w:lang w:eastAsia="ru-RU"/>
              </w:rPr>
            </w:pP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 xml:space="preserve">Конкурс хореографических коллективов </w:t>
            </w: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(народно – сценический танец)</w:t>
            </w:r>
          </w:p>
        </w:tc>
        <w:tc>
          <w:tcPr>
            <w:tcW w:w="23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7</w:t>
            </w: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p>
        </w:tc>
        <w:tc>
          <w:tcPr>
            <w:tcW w:w="1370" w:type="dxa"/>
            <w:tcBorders>
              <w:top w:val="single" w:sz="4" w:space="0" w:color="auto"/>
              <w:left w:val="single" w:sz="4" w:space="0" w:color="auto"/>
              <w:bottom w:val="single" w:sz="4" w:space="0" w:color="auto"/>
              <w:right w:val="single" w:sz="4" w:space="0" w:color="auto"/>
            </w:tcBorders>
            <w:hideMark/>
          </w:tcPr>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Конкурс театральных коллективов</w:t>
            </w:r>
          </w:p>
          <w:p w:rsidR="00171364" w:rsidRPr="00171364" w:rsidRDefault="00171364" w:rsidP="00171364">
            <w:pPr>
              <w:tabs>
                <w:tab w:val="left" w:pos="1500"/>
              </w:tabs>
              <w:suppressAutoHyphens w:val="0"/>
              <w:ind w:right="-108"/>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«Мельпомена.</w:t>
            </w:r>
          </w:p>
        </w:tc>
        <w:tc>
          <w:tcPr>
            <w:tcW w:w="23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8</w:t>
            </w:r>
          </w:p>
        </w:tc>
        <w:tc>
          <w:tcPr>
            <w:tcW w:w="993" w:type="dxa"/>
            <w:tcBorders>
              <w:top w:val="single" w:sz="4" w:space="0" w:color="auto"/>
              <w:left w:val="single" w:sz="4" w:space="0" w:color="auto"/>
              <w:bottom w:val="single" w:sz="4" w:space="0" w:color="auto"/>
              <w:right w:val="single" w:sz="4" w:space="0" w:color="auto"/>
            </w:tcBorders>
            <w:hideMark/>
          </w:tcPr>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Конкурс</w:t>
            </w: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театров</w:t>
            </w: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моды</w:t>
            </w: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«Подиум-2019»</w:t>
            </w:r>
          </w:p>
        </w:tc>
        <w:tc>
          <w:tcPr>
            <w:tcW w:w="282"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s>
              <w:suppressAutoHyphens w:val="0"/>
              <w:ind w:left="-36"/>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9</w:t>
            </w:r>
          </w:p>
        </w:tc>
        <w:tc>
          <w:tcPr>
            <w:tcW w:w="1136" w:type="dxa"/>
            <w:tcBorders>
              <w:top w:val="single" w:sz="4" w:space="0" w:color="auto"/>
              <w:left w:val="single" w:sz="4" w:space="0" w:color="auto"/>
              <w:bottom w:val="single" w:sz="4" w:space="0" w:color="auto"/>
              <w:right w:val="single" w:sz="4" w:space="0" w:color="auto"/>
            </w:tcBorders>
            <w:hideMark/>
          </w:tcPr>
          <w:p w:rsidR="00171364" w:rsidRPr="00171364" w:rsidRDefault="00171364" w:rsidP="00171364">
            <w:pPr>
              <w:tabs>
                <w:tab w:val="left" w:pos="1500"/>
              </w:tabs>
              <w:suppressAutoHyphens w:val="0"/>
              <w:ind w:left="-108"/>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 xml:space="preserve"> Конкурс</w:t>
            </w:r>
          </w:p>
          <w:p w:rsidR="00171364" w:rsidRPr="00171364" w:rsidRDefault="00171364" w:rsidP="00171364">
            <w:pPr>
              <w:tabs>
                <w:tab w:val="left" w:pos="1500"/>
              </w:tabs>
              <w:suppressAutoHyphens w:val="0"/>
              <w:ind w:left="-108" w:right="-108"/>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 xml:space="preserve"> кукольных коллективов</w:t>
            </w:r>
          </w:p>
        </w:tc>
        <w:tc>
          <w:tcPr>
            <w:tcW w:w="23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suppressAutoHyphens w:val="0"/>
              <w:ind w:left="-109" w:right="-154"/>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10</w:t>
            </w:r>
          </w:p>
          <w:p w:rsidR="00171364" w:rsidRPr="00171364" w:rsidRDefault="00171364" w:rsidP="00171364">
            <w:pPr>
              <w:suppressAutoHyphens w:val="0"/>
              <w:rPr>
                <w:rFonts w:ascii="Times New Roman" w:eastAsia="Times New Roman" w:hAnsi="Times New Roman" w:cs="Times New Roman"/>
                <w:b/>
                <w:i/>
                <w:sz w:val="18"/>
                <w:szCs w:val="18"/>
                <w:lang w:eastAsia="ru-RU"/>
              </w:rPr>
            </w:pP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p>
        </w:tc>
        <w:tc>
          <w:tcPr>
            <w:tcW w:w="1747" w:type="dxa"/>
            <w:tcBorders>
              <w:top w:val="single" w:sz="4" w:space="0" w:color="auto"/>
              <w:left w:val="single" w:sz="4" w:space="0" w:color="auto"/>
              <w:bottom w:val="single" w:sz="4" w:space="0" w:color="auto"/>
              <w:right w:val="single" w:sz="4" w:space="0" w:color="auto"/>
            </w:tcBorders>
            <w:hideMark/>
          </w:tcPr>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Конкурс хореографических коллективов (современный и эстрадный танец)</w:t>
            </w:r>
          </w:p>
        </w:tc>
      </w:tr>
    </w:tbl>
    <w:p w:rsidR="00171364" w:rsidRPr="00171364" w:rsidRDefault="00171364" w:rsidP="00171364">
      <w:pPr>
        <w:shd w:val="clear" w:color="auto" w:fill="FFFFFF"/>
        <w:tabs>
          <w:tab w:val="left" w:pos="1500"/>
        </w:tabs>
        <w:suppressAutoHyphens w:val="0"/>
        <w:ind w:left="180" w:right="48"/>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2. Муниципальное образование ________________________________________________________________________________________________</w:t>
      </w:r>
    </w:p>
    <w:p w:rsidR="00171364" w:rsidRPr="00171364" w:rsidRDefault="00171364" w:rsidP="00171364">
      <w:pPr>
        <w:tabs>
          <w:tab w:val="left" w:pos="1500"/>
        </w:tabs>
        <w:suppressAutoHyphens w:val="0"/>
        <w:ind w:left="180" w:right="48"/>
        <w:jc w:val="center"/>
        <w:rPr>
          <w:rFonts w:ascii="Times New Roman" w:eastAsia="Times New Roman" w:hAnsi="Times New Roman" w:cs="Times New Roman"/>
          <w:sz w:val="18"/>
          <w:szCs w:val="18"/>
          <w:lang w:eastAsia="ru-RU"/>
        </w:rPr>
      </w:pPr>
      <w:r w:rsidRPr="00171364">
        <w:rPr>
          <w:rFonts w:ascii="Times New Roman" w:eastAsia="Times New Roman" w:hAnsi="Times New Roman" w:cs="Times New Roman"/>
          <w:sz w:val="18"/>
          <w:szCs w:val="18"/>
          <w:lang w:eastAsia="ru-RU"/>
        </w:rPr>
        <w:t>(с указанием района, поселка)</w:t>
      </w:r>
    </w:p>
    <w:p w:rsidR="00171364" w:rsidRPr="00171364" w:rsidRDefault="00171364" w:rsidP="00171364">
      <w:pPr>
        <w:tabs>
          <w:tab w:val="left" w:pos="1500"/>
        </w:tabs>
        <w:suppressAutoHyphens w:val="0"/>
        <w:ind w:left="180" w:right="-190"/>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3. Полное наименование образовательной организации. ____________________________________________________________________________</w:t>
      </w:r>
    </w:p>
    <w:p w:rsidR="00171364" w:rsidRPr="00171364" w:rsidRDefault="00171364" w:rsidP="00171364">
      <w:pPr>
        <w:tabs>
          <w:tab w:val="left" w:pos="1500"/>
        </w:tabs>
        <w:suppressAutoHyphens w:val="0"/>
        <w:ind w:left="180" w:right="-190"/>
        <w:jc w:val="center"/>
        <w:rPr>
          <w:rFonts w:ascii="Times New Roman" w:eastAsia="Times New Roman" w:hAnsi="Times New Roman" w:cs="Times New Roman"/>
          <w:b/>
          <w:lang w:eastAsia="ru-RU"/>
        </w:rPr>
      </w:pPr>
      <w:r w:rsidRPr="00171364">
        <w:rPr>
          <w:rFonts w:ascii="Times New Roman" w:eastAsia="Times New Roman" w:hAnsi="Times New Roman" w:cs="Times New Roman"/>
          <w:sz w:val="18"/>
          <w:szCs w:val="18"/>
          <w:lang w:eastAsia="ru-RU"/>
        </w:rPr>
        <w:t>(на базе, которого занимается солист, коллектив, ансамбль, оркестр)</w:t>
      </w:r>
    </w:p>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4. Полное название коллектива.   _______________________________________________________________________________________________</w:t>
      </w:r>
    </w:p>
    <w:p w:rsidR="00171364" w:rsidRPr="00171364" w:rsidRDefault="00171364" w:rsidP="00171364">
      <w:pPr>
        <w:shd w:val="clear" w:color="auto" w:fill="FFFFFF"/>
        <w:tabs>
          <w:tab w:val="left" w:pos="1500"/>
          <w:tab w:val="left" w:pos="11520"/>
        </w:tabs>
        <w:suppressAutoHyphens w:val="0"/>
        <w:ind w:left="180" w:right="-190"/>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______________________________________________________________________________________________________________________________</w:t>
      </w:r>
    </w:p>
    <w:p w:rsidR="00171364" w:rsidRPr="00171364" w:rsidRDefault="00171364" w:rsidP="00171364">
      <w:pPr>
        <w:tabs>
          <w:tab w:val="left" w:pos="1500"/>
          <w:tab w:val="left" w:pos="11520"/>
        </w:tabs>
        <w:suppressAutoHyphens w:val="0"/>
        <w:ind w:left="180" w:right="-132"/>
        <w:rPr>
          <w:rFonts w:ascii="Times New Roman" w:eastAsia="Times New Roman" w:hAnsi="Times New Roman" w:cs="Times New Roman"/>
          <w:b/>
          <w:sz w:val="16"/>
          <w:szCs w:val="16"/>
          <w:lang w:eastAsia="ru-RU"/>
        </w:rPr>
      </w:pPr>
      <w:r w:rsidRPr="00171364">
        <w:rPr>
          <w:rFonts w:ascii="Times New Roman" w:eastAsia="Times New Roman" w:hAnsi="Times New Roman" w:cs="Times New Roman"/>
          <w:b/>
          <w:lang w:eastAsia="ru-RU"/>
        </w:rPr>
        <w:t>5. Победитель (призер) городского (районного) конкурса __________________________________________________________________________</w:t>
      </w:r>
      <w:r w:rsidRPr="00171364">
        <w:rPr>
          <w:rFonts w:ascii="Times New Roman" w:eastAsia="Times New Roman" w:hAnsi="Times New Roman" w:cs="Times New Roman"/>
          <w:b/>
          <w:sz w:val="16"/>
          <w:szCs w:val="16"/>
          <w:lang w:eastAsia="ru-RU"/>
        </w:rPr>
        <w:t xml:space="preserve">                                                                                                                                                                                                                       </w:t>
      </w:r>
    </w:p>
    <w:p w:rsidR="00171364" w:rsidRPr="00171364" w:rsidRDefault="00171364" w:rsidP="00171364">
      <w:pPr>
        <w:tabs>
          <w:tab w:val="left" w:pos="1500"/>
          <w:tab w:val="left" w:pos="11520"/>
        </w:tabs>
        <w:suppressAutoHyphens w:val="0"/>
        <w:ind w:left="180" w:right="-132"/>
        <w:rPr>
          <w:rFonts w:ascii="Times New Roman" w:eastAsia="Times New Roman" w:hAnsi="Times New Roman" w:cs="Times New Roman"/>
          <w:b/>
          <w:lang w:eastAsia="ru-RU"/>
        </w:rPr>
      </w:pPr>
      <w:r w:rsidRPr="00171364">
        <w:rPr>
          <w:rFonts w:ascii="Times New Roman" w:eastAsia="Times New Roman" w:hAnsi="Times New Roman" w:cs="Times New Roman"/>
          <w:b/>
          <w:sz w:val="16"/>
          <w:szCs w:val="16"/>
          <w:lang w:eastAsia="ru-RU"/>
        </w:rPr>
        <w:t xml:space="preserve">                                                                                                                                                                                      </w:t>
      </w:r>
      <w:r w:rsidRPr="00171364">
        <w:rPr>
          <w:rFonts w:ascii="Times New Roman" w:eastAsia="Times New Roman" w:hAnsi="Times New Roman" w:cs="Times New Roman"/>
          <w:sz w:val="18"/>
          <w:szCs w:val="18"/>
          <w:lang w:eastAsia="ru-RU"/>
        </w:rPr>
        <w:t xml:space="preserve">(указать название   конкурса </w:t>
      </w:r>
      <w:r w:rsidRPr="00171364">
        <w:rPr>
          <w:rFonts w:ascii="Times New Roman" w:eastAsia="Times New Roman" w:hAnsi="Times New Roman" w:cs="Times New Roman"/>
          <w:sz w:val="18"/>
          <w:szCs w:val="18"/>
          <w:lang w:val="en-US" w:eastAsia="ru-RU"/>
        </w:rPr>
        <w:t>I</w:t>
      </w:r>
      <w:r w:rsidRPr="00171364">
        <w:rPr>
          <w:rFonts w:ascii="Times New Roman" w:eastAsia="Times New Roman" w:hAnsi="Times New Roman" w:cs="Times New Roman"/>
          <w:sz w:val="18"/>
          <w:szCs w:val="18"/>
          <w:lang w:eastAsia="ru-RU"/>
        </w:rPr>
        <w:t xml:space="preserve"> этапа – муниципального, результат участия)</w:t>
      </w:r>
      <w:r w:rsidRPr="00171364">
        <w:rPr>
          <w:rFonts w:ascii="Times New Roman" w:eastAsia="Times New Roman" w:hAnsi="Times New Roman" w:cs="Times New Roman"/>
          <w:b/>
          <w:sz w:val="16"/>
          <w:szCs w:val="16"/>
          <w:lang w:eastAsia="ru-RU"/>
        </w:rPr>
        <w:tab/>
      </w:r>
      <w:r w:rsidRPr="00171364">
        <w:rPr>
          <w:rFonts w:ascii="Times New Roman" w:eastAsia="Times New Roman" w:hAnsi="Times New Roman" w:cs="Times New Roman"/>
          <w:lang w:eastAsia="ru-RU"/>
        </w:rPr>
        <w:br w:type="textWrapping" w:clear="all"/>
      </w:r>
      <w:r w:rsidRPr="00171364">
        <w:rPr>
          <w:rFonts w:ascii="Times New Roman" w:eastAsia="Times New Roman" w:hAnsi="Times New Roman" w:cs="Times New Roman"/>
          <w:b/>
          <w:lang w:eastAsia="ru-RU"/>
        </w:rPr>
        <w:t>6. Сведения о руководителях (педагогах) творческого коллектива:</w:t>
      </w:r>
    </w:p>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b/>
          <w:sz w:val="10"/>
          <w:szCs w:val="10"/>
          <w:lang w:eastAsia="ru-RU"/>
        </w:rPr>
      </w:pPr>
    </w:p>
    <w:tbl>
      <w:tblPr>
        <w:tblW w:w="155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45"/>
        <w:gridCol w:w="2386"/>
        <w:gridCol w:w="2452"/>
        <w:gridCol w:w="2029"/>
        <w:gridCol w:w="2976"/>
        <w:gridCol w:w="3261"/>
      </w:tblGrid>
      <w:tr w:rsidR="00171364" w:rsidRPr="00171364" w:rsidTr="00171364">
        <w:tc>
          <w:tcPr>
            <w:tcW w:w="606"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1500"/>
                <w:tab w:val="left" w:pos="11520"/>
              </w:tabs>
              <w:suppressAutoHyphens w:val="0"/>
              <w:ind w:left="-4" w:right="-190" w:hanging="184"/>
              <w:jc w:val="center"/>
              <w:rPr>
                <w:rFonts w:ascii="Times New Roman" w:eastAsia="Times New Roman" w:hAnsi="Times New Roman" w:cs="Times New Roman"/>
                <w:b/>
                <w:i/>
                <w:sz w:val="20"/>
                <w:szCs w:val="20"/>
                <w:lang w:eastAsia="ru-RU"/>
              </w:rPr>
            </w:pPr>
            <w:r w:rsidRPr="00171364">
              <w:rPr>
                <w:rFonts w:ascii="Times New Roman" w:eastAsia="Times New Roman" w:hAnsi="Times New Roman" w:cs="Times New Roman"/>
                <w:b/>
                <w:i/>
                <w:sz w:val="20"/>
                <w:szCs w:val="20"/>
                <w:lang w:eastAsia="ru-RU"/>
              </w:rPr>
              <w:t>№</w:t>
            </w:r>
          </w:p>
        </w:tc>
        <w:tc>
          <w:tcPr>
            <w:tcW w:w="1845"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1500"/>
                <w:tab w:val="left" w:pos="11520"/>
              </w:tabs>
              <w:suppressAutoHyphens w:val="0"/>
              <w:ind w:left="37"/>
              <w:jc w:val="center"/>
              <w:rPr>
                <w:rFonts w:ascii="Times New Roman" w:eastAsia="Times New Roman" w:hAnsi="Times New Roman" w:cs="Times New Roman"/>
                <w:b/>
                <w:i/>
                <w:sz w:val="20"/>
                <w:szCs w:val="20"/>
                <w:lang w:eastAsia="ru-RU"/>
              </w:rPr>
            </w:pPr>
            <w:r w:rsidRPr="00171364">
              <w:rPr>
                <w:rFonts w:ascii="Times New Roman" w:eastAsia="Times New Roman" w:hAnsi="Times New Roman" w:cs="Times New Roman"/>
                <w:b/>
                <w:i/>
                <w:sz w:val="20"/>
                <w:szCs w:val="20"/>
                <w:lang w:eastAsia="ru-RU"/>
              </w:rPr>
              <w:t>Фамилия</w:t>
            </w:r>
          </w:p>
        </w:tc>
        <w:tc>
          <w:tcPr>
            <w:tcW w:w="2386" w:type="dxa"/>
            <w:tcBorders>
              <w:top w:val="single" w:sz="4" w:space="0" w:color="auto"/>
              <w:left w:val="single" w:sz="4" w:space="0" w:color="auto"/>
              <w:bottom w:val="single" w:sz="4" w:space="0" w:color="auto"/>
              <w:right w:val="single" w:sz="4" w:space="0" w:color="auto"/>
            </w:tcBorders>
            <w:vAlign w:val="center"/>
          </w:tcPr>
          <w:p w:rsidR="00171364" w:rsidRPr="00171364" w:rsidRDefault="00171364" w:rsidP="00171364">
            <w:pPr>
              <w:tabs>
                <w:tab w:val="left" w:pos="1500"/>
                <w:tab w:val="left" w:pos="11520"/>
              </w:tabs>
              <w:suppressAutoHyphens w:val="0"/>
              <w:ind w:left="33" w:right="34"/>
              <w:jc w:val="center"/>
              <w:rPr>
                <w:rFonts w:ascii="Times New Roman" w:eastAsia="Times New Roman" w:hAnsi="Times New Roman" w:cs="Times New Roman"/>
                <w:b/>
                <w:i/>
                <w:sz w:val="20"/>
                <w:szCs w:val="20"/>
                <w:lang w:eastAsia="ru-RU"/>
              </w:rPr>
            </w:pPr>
            <w:r w:rsidRPr="00171364">
              <w:rPr>
                <w:rFonts w:ascii="Times New Roman" w:eastAsia="Times New Roman" w:hAnsi="Times New Roman" w:cs="Times New Roman"/>
                <w:b/>
                <w:i/>
                <w:sz w:val="20"/>
                <w:szCs w:val="20"/>
                <w:lang w:eastAsia="ru-RU"/>
              </w:rPr>
              <w:t>Имя</w:t>
            </w:r>
          </w:p>
        </w:tc>
        <w:tc>
          <w:tcPr>
            <w:tcW w:w="2452"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1500"/>
                <w:tab w:val="left" w:pos="11520"/>
              </w:tabs>
              <w:suppressAutoHyphens w:val="0"/>
              <w:ind w:left="34" w:right="-37"/>
              <w:jc w:val="center"/>
              <w:rPr>
                <w:rFonts w:ascii="Times New Roman" w:eastAsia="Times New Roman" w:hAnsi="Times New Roman" w:cs="Times New Roman"/>
                <w:b/>
                <w:i/>
                <w:sz w:val="20"/>
                <w:szCs w:val="20"/>
                <w:lang w:eastAsia="ru-RU"/>
              </w:rPr>
            </w:pPr>
            <w:r w:rsidRPr="00171364">
              <w:rPr>
                <w:rFonts w:ascii="Times New Roman" w:eastAsia="Times New Roman" w:hAnsi="Times New Roman" w:cs="Times New Roman"/>
                <w:b/>
                <w:i/>
                <w:sz w:val="20"/>
                <w:szCs w:val="20"/>
                <w:lang w:eastAsia="ru-RU"/>
              </w:rPr>
              <w:t>Отчество</w:t>
            </w:r>
          </w:p>
        </w:tc>
        <w:tc>
          <w:tcPr>
            <w:tcW w:w="2029"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1500"/>
                <w:tab w:val="left" w:pos="11520"/>
              </w:tabs>
              <w:suppressAutoHyphens w:val="0"/>
              <w:ind w:right="-66"/>
              <w:jc w:val="center"/>
              <w:rPr>
                <w:rFonts w:ascii="Times New Roman" w:eastAsia="Times New Roman" w:hAnsi="Times New Roman" w:cs="Times New Roman"/>
                <w:b/>
                <w:i/>
                <w:sz w:val="20"/>
                <w:szCs w:val="20"/>
                <w:lang w:eastAsia="ru-RU"/>
              </w:rPr>
            </w:pPr>
            <w:r w:rsidRPr="00171364">
              <w:rPr>
                <w:rFonts w:ascii="Times New Roman" w:eastAsia="Times New Roman" w:hAnsi="Times New Roman" w:cs="Times New Roman"/>
                <w:b/>
                <w:i/>
                <w:sz w:val="20"/>
                <w:szCs w:val="20"/>
                <w:lang w:eastAsia="ru-RU"/>
              </w:rPr>
              <w:t>Раб. телефон</w:t>
            </w:r>
          </w:p>
          <w:p w:rsidR="00171364" w:rsidRPr="00171364" w:rsidRDefault="00171364" w:rsidP="00171364">
            <w:pPr>
              <w:tabs>
                <w:tab w:val="left" w:pos="1500"/>
                <w:tab w:val="left" w:pos="11520"/>
              </w:tabs>
              <w:suppressAutoHyphens w:val="0"/>
              <w:ind w:right="-66"/>
              <w:jc w:val="center"/>
              <w:rPr>
                <w:rFonts w:ascii="Times New Roman" w:eastAsia="Times New Roman" w:hAnsi="Times New Roman" w:cs="Times New Roman"/>
                <w:b/>
                <w:i/>
                <w:sz w:val="20"/>
                <w:szCs w:val="20"/>
                <w:lang w:eastAsia="ru-RU"/>
              </w:rPr>
            </w:pPr>
            <w:r w:rsidRPr="00171364">
              <w:rPr>
                <w:rFonts w:ascii="Times New Roman" w:eastAsia="Times New Roman" w:hAnsi="Times New Roman" w:cs="Times New Roman"/>
                <w:b/>
                <w:i/>
                <w:sz w:val="20"/>
                <w:szCs w:val="20"/>
                <w:lang w:eastAsia="ru-RU"/>
              </w:rPr>
              <w:t>с кодом города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1500"/>
                <w:tab w:val="left" w:pos="11520"/>
              </w:tabs>
              <w:suppressAutoHyphens w:val="0"/>
              <w:ind w:left="-8"/>
              <w:jc w:val="center"/>
              <w:rPr>
                <w:rFonts w:ascii="Times New Roman" w:eastAsia="Times New Roman" w:hAnsi="Times New Roman" w:cs="Times New Roman"/>
                <w:b/>
                <w:i/>
                <w:sz w:val="20"/>
                <w:szCs w:val="20"/>
                <w:lang w:eastAsia="ru-RU"/>
              </w:rPr>
            </w:pPr>
            <w:r w:rsidRPr="00171364">
              <w:rPr>
                <w:rFonts w:ascii="Times New Roman" w:eastAsia="Times New Roman" w:hAnsi="Times New Roman" w:cs="Times New Roman"/>
                <w:b/>
                <w:i/>
                <w:sz w:val="20"/>
                <w:szCs w:val="20"/>
                <w:lang w:eastAsia="ru-RU"/>
              </w:rPr>
              <w:t>Прямой телефон руководителя (мобильный)</w:t>
            </w:r>
          </w:p>
        </w:tc>
        <w:tc>
          <w:tcPr>
            <w:tcW w:w="3261" w:type="dxa"/>
            <w:vAlign w:val="center"/>
            <w:hideMark/>
          </w:tcPr>
          <w:p w:rsidR="00171364" w:rsidRPr="00171364" w:rsidRDefault="00171364" w:rsidP="00171364">
            <w:pPr>
              <w:tabs>
                <w:tab w:val="left" w:pos="1500"/>
                <w:tab w:val="left" w:pos="11520"/>
              </w:tabs>
              <w:suppressAutoHyphens w:val="0"/>
              <w:spacing w:line="276" w:lineRule="auto"/>
              <w:ind w:right="34"/>
              <w:jc w:val="center"/>
              <w:rPr>
                <w:rFonts w:ascii="Times New Roman" w:eastAsia="Times New Roman" w:hAnsi="Times New Roman" w:cs="Times New Roman"/>
                <w:i/>
                <w:sz w:val="16"/>
                <w:szCs w:val="20"/>
                <w:lang w:eastAsia="ru-RU"/>
              </w:rPr>
            </w:pPr>
            <w:r w:rsidRPr="00171364">
              <w:rPr>
                <w:rFonts w:ascii="Times New Roman" w:eastAsia="Times New Roman" w:hAnsi="Times New Roman" w:cs="Times New Roman"/>
                <w:i/>
                <w:sz w:val="16"/>
                <w:szCs w:val="20"/>
                <w:lang w:eastAsia="ru-RU"/>
              </w:rPr>
              <w:t xml:space="preserve">Контактный </w:t>
            </w:r>
            <w:r w:rsidRPr="00171364">
              <w:rPr>
                <w:rFonts w:ascii="Times New Roman" w:eastAsia="Times New Roman" w:hAnsi="Times New Roman" w:cs="Times New Roman"/>
                <w:i/>
                <w:sz w:val="16"/>
                <w:szCs w:val="20"/>
                <w:lang w:val="en-US" w:eastAsia="ru-RU"/>
              </w:rPr>
              <w:t>E</w:t>
            </w:r>
            <w:r w:rsidRPr="00171364">
              <w:rPr>
                <w:rFonts w:ascii="Times New Roman" w:eastAsia="Times New Roman" w:hAnsi="Times New Roman" w:cs="Times New Roman"/>
                <w:i/>
                <w:sz w:val="16"/>
                <w:szCs w:val="20"/>
                <w:lang w:eastAsia="ru-RU"/>
              </w:rPr>
              <w:t>-</w:t>
            </w:r>
            <w:r w:rsidRPr="00171364">
              <w:rPr>
                <w:rFonts w:ascii="Times New Roman" w:eastAsia="Times New Roman" w:hAnsi="Times New Roman" w:cs="Times New Roman"/>
                <w:i/>
                <w:sz w:val="16"/>
                <w:szCs w:val="20"/>
                <w:lang w:val="en-US" w:eastAsia="ru-RU"/>
              </w:rPr>
              <w:t>mail</w:t>
            </w:r>
            <w:r w:rsidRPr="00171364">
              <w:rPr>
                <w:rFonts w:ascii="Times New Roman" w:eastAsia="Times New Roman" w:hAnsi="Times New Roman" w:cs="Times New Roman"/>
                <w:i/>
                <w:sz w:val="16"/>
                <w:szCs w:val="20"/>
                <w:lang w:eastAsia="ru-RU"/>
              </w:rPr>
              <w:t xml:space="preserve"> для связи</w:t>
            </w:r>
          </w:p>
          <w:p w:rsidR="00171364" w:rsidRPr="00171364" w:rsidRDefault="00171364" w:rsidP="00171364">
            <w:pPr>
              <w:tabs>
                <w:tab w:val="left" w:pos="1500"/>
                <w:tab w:val="left" w:pos="11520"/>
              </w:tabs>
              <w:suppressAutoHyphens w:val="0"/>
              <w:spacing w:line="276" w:lineRule="auto"/>
              <w:ind w:right="34"/>
              <w:jc w:val="center"/>
              <w:rPr>
                <w:rFonts w:ascii="Times New Roman" w:eastAsia="Times New Roman" w:hAnsi="Times New Roman" w:cs="Times New Roman"/>
                <w:b/>
                <w:i/>
                <w:sz w:val="16"/>
                <w:szCs w:val="20"/>
                <w:lang w:eastAsia="ru-RU"/>
              </w:rPr>
            </w:pPr>
            <w:r w:rsidRPr="00171364">
              <w:rPr>
                <w:rFonts w:ascii="Times New Roman" w:eastAsia="Times New Roman" w:hAnsi="Times New Roman" w:cs="Times New Roman"/>
                <w:b/>
                <w:i/>
                <w:sz w:val="16"/>
                <w:szCs w:val="20"/>
                <w:lang w:eastAsia="ru-RU"/>
              </w:rPr>
              <w:t>ОБЯЗАТЕЛЬНО ДЛЯ ЗАПОЛНЕНИЯ!</w:t>
            </w:r>
          </w:p>
        </w:tc>
      </w:tr>
      <w:tr w:rsidR="00171364" w:rsidRPr="00171364" w:rsidTr="00171364">
        <w:tc>
          <w:tcPr>
            <w:tcW w:w="60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1845"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238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2452"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2029"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297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r>
      <w:tr w:rsidR="00171364" w:rsidRPr="00171364" w:rsidTr="00171364">
        <w:tc>
          <w:tcPr>
            <w:tcW w:w="60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1845"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238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2452"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2029"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297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r>
    </w:tbl>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sz w:val="6"/>
          <w:szCs w:val="6"/>
          <w:lang w:eastAsia="ru-RU"/>
        </w:rPr>
      </w:pPr>
    </w:p>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7. Выбрать категорию.</w:t>
      </w:r>
      <w:r w:rsidRPr="00171364">
        <w:rPr>
          <w:rFonts w:ascii="Times New Roman" w:eastAsia="Times New Roman" w:hAnsi="Times New Roman" w:cs="Times New Roman"/>
          <w:lang w:eastAsia="ru-RU"/>
        </w:rPr>
        <w:t xml:space="preserve"> </w:t>
      </w:r>
      <w:r w:rsidRPr="00171364">
        <w:rPr>
          <w:rFonts w:ascii="Times New Roman" w:eastAsia="Times New Roman" w:hAnsi="Times New Roman" w:cs="Times New Roman"/>
          <w:b/>
          <w:lang w:eastAsia="ru-RU"/>
        </w:rPr>
        <w:t>Отметить знаком «</w:t>
      </w:r>
      <w:r w:rsidRPr="00171364">
        <w:rPr>
          <w:rFonts w:ascii="Times New Roman" w:eastAsia="Times New Roman" w:hAnsi="Times New Roman" w:cs="Times New Roman"/>
          <w:b/>
          <w:i/>
          <w:lang w:eastAsia="ru-RU"/>
        </w:rPr>
        <w:t>V</w:t>
      </w:r>
      <w:r w:rsidRPr="00171364">
        <w:rPr>
          <w:rFonts w:ascii="Times New Roman" w:eastAsia="Times New Roman" w:hAnsi="Times New Roman" w:cs="Times New Roman"/>
          <w:b/>
          <w:lang w:eastAsia="ru-RU"/>
        </w:rPr>
        <w:t>».</w:t>
      </w:r>
    </w:p>
    <w:tbl>
      <w:tblPr>
        <w:tblW w:w="0" w:type="auto"/>
        <w:tblInd w:w="288" w:type="dxa"/>
        <w:tblLook w:val="01E0" w:firstRow="1" w:lastRow="1" w:firstColumn="1" w:lastColumn="1" w:noHBand="0" w:noVBand="0"/>
      </w:tblPr>
      <w:tblGrid>
        <w:gridCol w:w="532"/>
        <w:gridCol w:w="3390"/>
        <w:gridCol w:w="438"/>
        <w:gridCol w:w="3266"/>
        <w:gridCol w:w="450"/>
        <w:gridCol w:w="3357"/>
        <w:gridCol w:w="531"/>
        <w:gridCol w:w="3273"/>
      </w:tblGrid>
      <w:tr w:rsidR="00171364" w:rsidRPr="00171364" w:rsidTr="00171364">
        <w:tc>
          <w:tcPr>
            <w:tcW w:w="540"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3408" w:type="dxa"/>
            <w:tcBorders>
              <w:top w:val="nil"/>
              <w:left w:val="single" w:sz="4" w:space="0" w:color="auto"/>
              <w:bottom w:val="nil"/>
              <w:right w:val="single" w:sz="4" w:space="0" w:color="auto"/>
            </w:tcBorders>
            <w:hideMark/>
          </w:tcPr>
          <w:p w:rsidR="00171364" w:rsidRPr="00171364" w:rsidRDefault="00171364" w:rsidP="00171364">
            <w:pPr>
              <w:tabs>
                <w:tab w:val="right" w:pos="3382"/>
              </w:tabs>
              <w:suppressAutoHyphens w:val="0"/>
              <w:ind w:left="180" w:right="-190"/>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Солисты</w:t>
            </w:r>
            <w:r w:rsidRPr="00171364">
              <w:rPr>
                <w:rFonts w:ascii="Times New Roman" w:eastAsia="Times New Roman" w:hAnsi="Times New Roman" w:cs="Times New Roman"/>
                <w:sz w:val="22"/>
                <w:szCs w:val="22"/>
                <w:lang w:eastAsia="ru-RU"/>
              </w:rPr>
              <w:tab/>
            </w:r>
          </w:p>
        </w:tc>
        <w:tc>
          <w:tcPr>
            <w:tcW w:w="444"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3324" w:type="dxa"/>
            <w:tcBorders>
              <w:top w:val="nil"/>
              <w:left w:val="single" w:sz="4" w:space="0" w:color="auto"/>
              <w:bottom w:val="nil"/>
              <w:right w:val="single" w:sz="4" w:space="0" w:color="auto"/>
            </w:tcBorders>
            <w:hideMark/>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Коллектив</w:t>
            </w:r>
          </w:p>
        </w:tc>
        <w:tc>
          <w:tcPr>
            <w:tcW w:w="45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sz w:val="22"/>
                <w:szCs w:val="22"/>
                <w:lang w:eastAsia="ru-RU"/>
              </w:rPr>
            </w:pPr>
          </w:p>
        </w:tc>
        <w:tc>
          <w:tcPr>
            <w:tcW w:w="3420" w:type="dxa"/>
            <w:tcBorders>
              <w:top w:val="nil"/>
              <w:left w:val="single" w:sz="4" w:space="0" w:color="auto"/>
              <w:bottom w:val="nil"/>
              <w:right w:val="single" w:sz="4" w:space="0" w:color="auto"/>
            </w:tcBorders>
            <w:hideMark/>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Ансамбль</w:t>
            </w:r>
          </w:p>
        </w:tc>
        <w:tc>
          <w:tcPr>
            <w:tcW w:w="540"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sz w:val="22"/>
                <w:szCs w:val="22"/>
                <w:lang w:eastAsia="ru-RU"/>
              </w:rPr>
            </w:pPr>
          </w:p>
        </w:tc>
        <w:tc>
          <w:tcPr>
            <w:tcW w:w="3338" w:type="dxa"/>
            <w:tcBorders>
              <w:top w:val="nil"/>
              <w:left w:val="single" w:sz="4" w:space="0" w:color="auto"/>
              <w:bottom w:val="nil"/>
              <w:right w:val="nil"/>
            </w:tcBorders>
            <w:hideMark/>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Оркестр</w:t>
            </w:r>
          </w:p>
        </w:tc>
      </w:tr>
    </w:tbl>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sz w:val="6"/>
          <w:szCs w:val="6"/>
          <w:lang w:eastAsia="ru-RU"/>
        </w:rPr>
      </w:pPr>
    </w:p>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8. Выбрать возрастную группу. Отметить знаком «</w:t>
      </w:r>
      <w:r w:rsidRPr="00171364">
        <w:rPr>
          <w:rFonts w:ascii="Times New Roman" w:eastAsia="Times New Roman" w:hAnsi="Times New Roman" w:cs="Times New Roman"/>
          <w:b/>
          <w:i/>
          <w:lang w:val="en-US" w:eastAsia="ru-RU"/>
        </w:rPr>
        <w:t>V</w:t>
      </w:r>
      <w:r w:rsidRPr="00171364">
        <w:rPr>
          <w:rFonts w:ascii="Times New Roman" w:eastAsia="Times New Roman" w:hAnsi="Times New Roman" w:cs="Times New Roman"/>
          <w:b/>
          <w:lang w:eastAsia="ru-RU"/>
        </w:rPr>
        <w:t xml:space="preserve">»   </w:t>
      </w:r>
    </w:p>
    <w:tbl>
      <w:tblPr>
        <w:tblW w:w="155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780"/>
        <w:gridCol w:w="360"/>
        <w:gridCol w:w="3240"/>
        <w:gridCol w:w="360"/>
        <w:gridCol w:w="3516"/>
        <w:gridCol w:w="312"/>
        <w:gridCol w:w="3648"/>
      </w:tblGrid>
      <w:tr w:rsidR="00171364" w:rsidRPr="00171364" w:rsidTr="00171364">
        <w:trPr>
          <w:trHeight w:val="168"/>
        </w:trPr>
        <w:tc>
          <w:tcPr>
            <w:tcW w:w="360"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c>
          <w:tcPr>
            <w:tcW w:w="3780" w:type="dxa"/>
            <w:tcBorders>
              <w:top w:val="nil"/>
              <w:left w:val="single" w:sz="4" w:space="0" w:color="auto"/>
              <w:bottom w:val="nil"/>
              <w:right w:val="single" w:sz="4" w:space="0" w:color="auto"/>
            </w:tcBorders>
            <w:hideMark/>
          </w:tcPr>
          <w:p w:rsidR="00171364" w:rsidRPr="00171364" w:rsidRDefault="00171364" w:rsidP="00171364">
            <w:pPr>
              <w:tabs>
                <w:tab w:val="left" w:pos="-288"/>
              </w:tabs>
              <w:suppressAutoHyphens w:val="0"/>
              <w:ind w:left="180" w:right="-11268"/>
              <w:rPr>
                <w:rFonts w:ascii="Times New Roman" w:eastAsia="Times New Roman" w:hAnsi="Times New Roman" w:cs="Times New Roman"/>
                <w:sz w:val="22"/>
                <w:szCs w:val="22"/>
                <w:lang w:eastAsia="ru-RU"/>
              </w:rPr>
            </w:pPr>
            <w:r w:rsidRPr="00171364">
              <w:rPr>
                <w:rFonts w:ascii="Times New Roman" w:eastAsia="Times New Roman" w:hAnsi="Times New Roman" w:cs="Times New Roman"/>
                <w:b/>
                <w:sz w:val="22"/>
                <w:szCs w:val="22"/>
                <w:lang w:eastAsia="ru-RU"/>
              </w:rPr>
              <w:t xml:space="preserve"> </w:t>
            </w:r>
            <w:r w:rsidRPr="00171364">
              <w:rPr>
                <w:rFonts w:ascii="Times New Roman" w:eastAsia="Times New Roman" w:hAnsi="Times New Roman" w:cs="Times New Roman"/>
                <w:sz w:val="22"/>
                <w:szCs w:val="22"/>
                <w:lang w:eastAsia="ru-RU"/>
              </w:rPr>
              <w:t>Младшая группа</w:t>
            </w:r>
          </w:p>
          <w:p w:rsidR="00171364" w:rsidRPr="00171364" w:rsidRDefault="00171364" w:rsidP="00171364">
            <w:pPr>
              <w:tabs>
                <w:tab w:val="left" w:pos="-288"/>
              </w:tabs>
              <w:suppressAutoHyphens w:val="0"/>
              <w:ind w:left="180" w:right="-11268"/>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 xml:space="preserve"> (до 9 лет включительно)</w:t>
            </w:r>
          </w:p>
        </w:tc>
        <w:tc>
          <w:tcPr>
            <w:tcW w:w="360"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sz w:val="22"/>
                <w:szCs w:val="22"/>
                <w:lang w:eastAsia="ru-RU"/>
              </w:rPr>
            </w:pPr>
          </w:p>
        </w:tc>
        <w:tc>
          <w:tcPr>
            <w:tcW w:w="3240" w:type="dxa"/>
            <w:tcBorders>
              <w:top w:val="nil"/>
              <w:left w:val="single" w:sz="4" w:space="0" w:color="auto"/>
              <w:bottom w:val="nil"/>
              <w:right w:val="single" w:sz="4" w:space="0" w:color="auto"/>
            </w:tcBorders>
            <w:hideMark/>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 xml:space="preserve">Средняя группа </w:t>
            </w:r>
          </w:p>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(10-13 лет включительно)</w:t>
            </w:r>
          </w:p>
        </w:tc>
        <w:tc>
          <w:tcPr>
            <w:tcW w:w="360"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sz w:val="22"/>
                <w:szCs w:val="22"/>
                <w:lang w:eastAsia="ru-RU"/>
              </w:rPr>
            </w:pPr>
          </w:p>
        </w:tc>
        <w:tc>
          <w:tcPr>
            <w:tcW w:w="3516" w:type="dxa"/>
            <w:tcBorders>
              <w:top w:val="nil"/>
              <w:left w:val="single" w:sz="4" w:space="0" w:color="auto"/>
              <w:bottom w:val="nil"/>
              <w:right w:val="single" w:sz="4" w:space="0" w:color="auto"/>
            </w:tcBorders>
            <w:hideMark/>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Старшая группа</w:t>
            </w:r>
          </w:p>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 xml:space="preserve"> (14-18 лет включительно)</w:t>
            </w:r>
          </w:p>
        </w:tc>
        <w:tc>
          <w:tcPr>
            <w:tcW w:w="312"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sz w:val="22"/>
                <w:szCs w:val="22"/>
                <w:lang w:eastAsia="ru-RU"/>
              </w:rPr>
            </w:pPr>
          </w:p>
        </w:tc>
        <w:tc>
          <w:tcPr>
            <w:tcW w:w="3648" w:type="dxa"/>
            <w:tcBorders>
              <w:top w:val="nil"/>
              <w:left w:val="single" w:sz="4" w:space="0" w:color="auto"/>
              <w:bottom w:val="nil"/>
              <w:right w:val="nil"/>
            </w:tcBorders>
            <w:hideMark/>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Смешанная (разновозрастная) группа</w:t>
            </w:r>
          </w:p>
        </w:tc>
      </w:tr>
    </w:tbl>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sz w:val="6"/>
          <w:szCs w:val="6"/>
          <w:lang w:eastAsia="ru-RU"/>
        </w:rPr>
      </w:pPr>
    </w:p>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9. Сведения о программе:</w:t>
      </w:r>
    </w:p>
    <w:tbl>
      <w:tblPr>
        <w:tblW w:w="155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08"/>
        <w:gridCol w:w="3686"/>
        <w:gridCol w:w="2693"/>
        <w:gridCol w:w="2410"/>
        <w:gridCol w:w="2410"/>
      </w:tblGrid>
      <w:tr w:rsidR="00171364" w:rsidRPr="00171364" w:rsidTr="00171364">
        <w:tc>
          <w:tcPr>
            <w:tcW w:w="648"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i/>
                <w:sz w:val="20"/>
                <w:szCs w:val="20"/>
                <w:lang w:eastAsia="ru-RU"/>
              </w:rPr>
            </w:pPr>
            <w:r w:rsidRPr="00171364">
              <w:rPr>
                <w:rFonts w:ascii="Times New Roman" w:eastAsia="Times New Roman" w:hAnsi="Times New Roman" w:cs="Times New Roman"/>
                <w:b/>
                <w:i/>
                <w:sz w:val="20"/>
                <w:szCs w:val="20"/>
                <w:lang w:eastAsia="ru-RU"/>
              </w:rPr>
              <w:t>№</w:t>
            </w:r>
          </w:p>
        </w:tc>
        <w:tc>
          <w:tcPr>
            <w:tcW w:w="3708"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i/>
                <w:sz w:val="20"/>
                <w:szCs w:val="20"/>
                <w:lang w:eastAsia="ru-RU"/>
              </w:rPr>
            </w:pPr>
            <w:r w:rsidRPr="00171364">
              <w:rPr>
                <w:rFonts w:ascii="Times New Roman" w:eastAsia="Times New Roman" w:hAnsi="Times New Roman" w:cs="Times New Roman"/>
                <w:b/>
                <w:i/>
                <w:sz w:val="20"/>
                <w:szCs w:val="20"/>
                <w:lang w:eastAsia="ru-RU"/>
              </w:rPr>
              <w:t>Название номера</w:t>
            </w:r>
          </w:p>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i/>
                <w:sz w:val="20"/>
                <w:szCs w:val="20"/>
                <w:lang w:eastAsia="ru-RU"/>
              </w:rPr>
            </w:pPr>
            <w:r w:rsidRPr="00171364">
              <w:rPr>
                <w:rFonts w:ascii="Times New Roman" w:eastAsia="Times New Roman" w:hAnsi="Times New Roman" w:cs="Times New Roman"/>
                <w:b/>
                <w:i/>
                <w:sz w:val="20"/>
                <w:szCs w:val="20"/>
                <w:lang w:eastAsia="ru-RU"/>
              </w:rPr>
              <w:t>(произведения).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i/>
                <w:sz w:val="20"/>
                <w:szCs w:val="20"/>
                <w:lang w:eastAsia="ru-RU"/>
              </w:rPr>
            </w:pPr>
            <w:r w:rsidRPr="00171364">
              <w:rPr>
                <w:rFonts w:ascii="Times New Roman" w:eastAsia="Times New Roman" w:hAnsi="Times New Roman" w:cs="Times New Roman"/>
                <w:b/>
                <w:i/>
                <w:sz w:val="20"/>
                <w:szCs w:val="20"/>
                <w:lang w:eastAsia="ru-RU"/>
              </w:rPr>
              <w:t>Авторы</w:t>
            </w:r>
          </w:p>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i/>
                <w:sz w:val="20"/>
                <w:szCs w:val="20"/>
                <w:lang w:eastAsia="ru-RU"/>
              </w:rPr>
            </w:pPr>
            <w:r w:rsidRPr="00171364">
              <w:rPr>
                <w:rFonts w:ascii="Times New Roman" w:eastAsia="Times New Roman" w:hAnsi="Times New Roman" w:cs="Times New Roman"/>
                <w:b/>
                <w:i/>
                <w:sz w:val="20"/>
                <w:szCs w:val="20"/>
                <w:lang w:eastAsia="ru-RU"/>
              </w:rPr>
              <w:t>(постановщик)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540"/>
                <w:tab w:val="left" w:pos="11520"/>
              </w:tabs>
              <w:suppressAutoHyphens w:val="0"/>
              <w:ind w:right="-190"/>
              <w:rPr>
                <w:rFonts w:ascii="Times New Roman" w:eastAsia="Times New Roman" w:hAnsi="Times New Roman" w:cs="Times New Roman"/>
                <w:b/>
                <w:i/>
                <w:sz w:val="20"/>
                <w:szCs w:val="20"/>
                <w:lang w:eastAsia="ru-RU"/>
              </w:rPr>
            </w:pPr>
            <w:r w:rsidRPr="00171364">
              <w:rPr>
                <w:rFonts w:ascii="Times New Roman" w:eastAsia="Times New Roman" w:hAnsi="Times New Roman" w:cs="Times New Roman"/>
                <w:b/>
                <w:i/>
                <w:sz w:val="20"/>
                <w:szCs w:val="20"/>
                <w:lang w:eastAsia="ru-RU"/>
              </w:rPr>
              <w:t>Точная продолжительность     выступления (мин. сек.)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i/>
                <w:sz w:val="20"/>
                <w:szCs w:val="20"/>
                <w:lang w:eastAsia="ru-RU"/>
              </w:rPr>
            </w:pPr>
            <w:r w:rsidRPr="00171364">
              <w:rPr>
                <w:rFonts w:ascii="Times New Roman" w:eastAsia="Times New Roman" w:hAnsi="Times New Roman" w:cs="Times New Roman"/>
                <w:b/>
                <w:i/>
                <w:sz w:val="20"/>
                <w:szCs w:val="20"/>
                <w:lang w:eastAsia="ru-RU"/>
              </w:rPr>
              <w:t>Количество</w:t>
            </w:r>
          </w:p>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i/>
                <w:sz w:val="20"/>
                <w:szCs w:val="20"/>
                <w:lang w:eastAsia="ru-RU"/>
              </w:rPr>
            </w:pPr>
            <w:r w:rsidRPr="00171364">
              <w:rPr>
                <w:rFonts w:ascii="Times New Roman" w:eastAsia="Times New Roman" w:hAnsi="Times New Roman" w:cs="Times New Roman"/>
                <w:b/>
                <w:i/>
                <w:sz w:val="20"/>
                <w:szCs w:val="20"/>
                <w:lang w:eastAsia="ru-RU"/>
              </w:rPr>
              <w:t>выступающих (чел.)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540"/>
                <w:tab w:val="left" w:pos="11520"/>
              </w:tabs>
              <w:suppressAutoHyphens w:val="0"/>
              <w:ind w:left="-11"/>
              <w:jc w:val="center"/>
              <w:rPr>
                <w:rFonts w:ascii="Times New Roman" w:eastAsia="Times New Roman" w:hAnsi="Times New Roman" w:cs="Times New Roman"/>
                <w:b/>
                <w:i/>
                <w:sz w:val="20"/>
                <w:szCs w:val="20"/>
                <w:lang w:eastAsia="ru-RU"/>
              </w:rPr>
            </w:pPr>
            <w:r w:rsidRPr="00171364">
              <w:rPr>
                <w:rFonts w:ascii="Times New Roman" w:eastAsia="Times New Roman" w:hAnsi="Times New Roman" w:cs="Times New Roman"/>
                <w:b/>
                <w:i/>
                <w:sz w:val="20"/>
                <w:szCs w:val="20"/>
                <w:lang w:eastAsia="ru-RU"/>
              </w:rPr>
              <w:t>Фонограмма                 (указать эл. носитель)</w:t>
            </w:r>
          </w:p>
        </w:tc>
      </w:tr>
      <w:tr w:rsidR="00171364" w:rsidRPr="00171364" w:rsidTr="00171364">
        <w:tc>
          <w:tcPr>
            <w:tcW w:w="648"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c>
          <w:tcPr>
            <w:tcW w:w="3708"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c>
          <w:tcPr>
            <w:tcW w:w="368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c>
          <w:tcPr>
            <w:tcW w:w="2693"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r>
      <w:tr w:rsidR="00171364" w:rsidRPr="00171364" w:rsidTr="00171364">
        <w:tc>
          <w:tcPr>
            <w:tcW w:w="648"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c>
          <w:tcPr>
            <w:tcW w:w="3708"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c>
          <w:tcPr>
            <w:tcW w:w="368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c>
          <w:tcPr>
            <w:tcW w:w="2693"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r>
    </w:tbl>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10. Сведения о солистах:</w:t>
      </w:r>
    </w:p>
    <w:tbl>
      <w:tblPr>
        <w:tblW w:w="155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755"/>
        <w:gridCol w:w="3544"/>
        <w:gridCol w:w="3686"/>
        <w:gridCol w:w="1840"/>
        <w:gridCol w:w="2129"/>
      </w:tblGrid>
      <w:tr w:rsidR="00171364" w:rsidRPr="00171364" w:rsidTr="00171364">
        <w:tc>
          <w:tcPr>
            <w:tcW w:w="601"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i/>
                <w:sz w:val="20"/>
                <w:szCs w:val="20"/>
                <w:lang w:eastAsia="ru-RU"/>
              </w:rPr>
            </w:pPr>
            <w:r w:rsidRPr="00171364">
              <w:rPr>
                <w:rFonts w:ascii="Times New Roman" w:eastAsia="Times New Roman" w:hAnsi="Times New Roman" w:cs="Times New Roman"/>
                <w:b/>
                <w:i/>
                <w:sz w:val="20"/>
                <w:szCs w:val="20"/>
                <w:lang w:eastAsia="ru-RU"/>
              </w:rPr>
              <w:t>№</w:t>
            </w:r>
          </w:p>
        </w:tc>
        <w:tc>
          <w:tcPr>
            <w:tcW w:w="3755"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i/>
                <w:sz w:val="20"/>
                <w:szCs w:val="20"/>
                <w:lang w:eastAsia="ru-RU"/>
              </w:rPr>
            </w:pPr>
            <w:r w:rsidRPr="00171364">
              <w:rPr>
                <w:rFonts w:ascii="Times New Roman" w:eastAsia="Times New Roman" w:hAnsi="Times New Roman" w:cs="Times New Roman"/>
                <w:b/>
                <w:i/>
                <w:sz w:val="20"/>
                <w:szCs w:val="20"/>
                <w:lang w:eastAsia="ru-RU"/>
              </w:rPr>
              <w:t>Фамилия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i/>
                <w:sz w:val="20"/>
                <w:szCs w:val="20"/>
                <w:lang w:eastAsia="ru-RU"/>
              </w:rPr>
            </w:pPr>
            <w:r w:rsidRPr="00171364">
              <w:rPr>
                <w:rFonts w:ascii="Times New Roman" w:eastAsia="Times New Roman" w:hAnsi="Times New Roman" w:cs="Times New Roman"/>
                <w:b/>
                <w:i/>
                <w:sz w:val="20"/>
                <w:szCs w:val="20"/>
                <w:lang w:eastAsia="ru-RU"/>
              </w:rPr>
              <w:t>Имя</w:t>
            </w:r>
          </w:p>
        </w:tc>
        <w:tc>
          <w:tcPr>
            <w:tcW w:w="3686" w:type="dxa"/>
            <w:tcBorders>
              <w:top w:val="single" w:sz="4" w:space="0" w:color="auto"/>
              <w:left w:val="single" w:sz="4" w:space="0" w:color="auto"/>
              <w:bottom w:val="single" w:sz="4" w:space="0" w:color="auto"/>
              <w:right w:val="single" w:sz="4" w:space="0" w:color="auto"/>
            </w:tcBorders>
            <w:hideMark/>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i/>
                <w:sz w:val="20"/>
                <w:szCs w:val="20"/>
                <w:lang w:eastAsia="ru-RU"/>
              </w:rPr>
            </w:pPr>
            <w:r w:rsidRPr="00171364">
              <w:rPr>
                <w:rFonts w:ascii="Times New Roman" w:eastAsia="Times New Roman" w:hAnsi="Times New Roman" w:cs="Times New Roman"/>
                <w:b/>
                <w:i/>
                <w:sz w:val="20"/>
                <w:szCs w:val="20"/>
                <w:lang w:eastAsia="ru-RU"/>
              </w:rPr>
              <w:t>Отчество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i/>
                <w:sz w:val="20"/>
                <w:szCs w:val="20"/>
                <w:lang w:eastAsia="ru-RU"/>
              </w:rPr>
            </w:pPr>
            <w:r w:rsidRPr="00171364">
              <w:rPr>
                <w:rFonts w:ascii="Times New Roman" w:eastAsia="Times New Roman" w:hAnsi="Times New Roman" w:cs="Times New Roman"/>
                <w:b/>
                <w:i/>
                <w:sz w:val="20"/>
                <w:szCs w:val="20"/>
                <w:lang w:eastAsia="ru-RU"/>
              </w:rPr>
              <w:t xml:space="preserve">Пол </w:t>
            </w:r>
          </w:p>
        </w:tc>
        <w:tc>
          <w:tcPr>
            <w:tcW w:w="2129"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i/>
                <w:sz w:val="20"/>
                <w:szCs w:val="20"/>
                <w:lang w:eastAsia="ru-RU"/>
              </w:rPr>
            </w:pPr>
            <w:r w:rsidRPr="00171364">
              <w:rPr>
                <w:rFonts w:ascii="Times New Roman" w:eastAsia="Times New Roman" w:hAnsi="Times New Roman" w:cs="Times New Roman"/>
                <w:b/>
                <w:i/>
                <w:sz w:val="20"/>
                <w:szCs w:val="20"/>
                <w:lang w:eastAsia="ru-RU"/>
              </w:rPr>
              <w:t>Возраст,                         дата рождения</w:t>
            </w:r>
          </w:p>
        </w:tc>
      </w:tr>
      <w:tr w:rsidR="00171364" w:rsidRPr="00171364" w:rsidTr="00171364">
        <w:tc>
          <w:tcPr>
            <w:tcW w:w="601" w:type="dxa"/>
            <w:tcBorders>
              <w:top w:val="single" w:sz="4" w:space="0" w:color="auto"/>
              <w:left w:val="single" w:sz="4" w:space="0" w:color="auto"/>
              <w:bottom w:val="single" w:sz="4" w:space="0" w:color="auto"/>
              <w:right w:val="single" w:sz="4" w:space="0" w:color="auto"/>
            </w:tcBorders>
            <w:vAlign w:val="center"/>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lang w:eastAsia="ru-RU"/>
              </w:rPr>
            </w:pPr>
          </w:p>
        </w:tc>
        <w:tc>
          <w:tcPr>
            <w:tcW w:w="3755" w:type="dxa"/>
            <w:tcBorders>
              <w:top w:val="single" w:sz="4" w:space="0" w:color="auto"/>
              <w:left w:val="single" w:sz="4" w:space="0" w:color="auto"/>
              <w:bottom w:val="single" w:sz="4" w:space="0" w:color="auto"/>
              <w:right w:val="single" w:sz="4" w:space="0" w:color="auto"/>
            </w:tcBorders>
            <w:vAlign w:val="center"/>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lang w:eastAsia="ru-RU"/>
              </w:rPr>
            </w:pPr>
          </w:p>
        </w:tc>
        <w:tc>
          <w:tcPr>
            <w:tcW w:w="368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lang w:eastAsia="ru-RU"/>
              </w:rPr>
            </w:pPr>
          </w:p>
        </w:tc>
        <w:tc>
          <w:tcPr>
            <w:tcW w:w="1840" w:type="dxa"/>
            <w:tcBorders>
              <w:top w:val="single" w:sz="4" w:space="0" w:color="auto"/>
              <w:left w:val="single" w:sz="4" w:space="0" w:color="auto"/>
              <w:bottom w:val="single" w:sz="4" w:space="0" w:color="auto"/>
              <w:right w:val="single" w:sz="4" w:space="0" w:color="auto"/>
            </w:tcBorders>
            <w:vAlign w:val="center"/>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lang w:eastAsia="ru-RU"/>
              </w:rPr>
            </w:pPr>
          </w:p>
        </w:tc>
        <w:tc>
          <w:tcPr>
            <w:tcW w:w="2129" w:type="dxa"/>
            <w:tcBorders>
              <w:top w:val="single" w:sz="4" w:space="0" w:color="auto"/>
              <w:left w:val="single" w:sz="4" w:space="0" w:color="auto"/>
              <w:bottom w:val="single" w:sz="4" w:space="0" w:color="auto"/>
              <w:right w:val="single" w:sz="4" w:space="0" w:color="auto"/>
            </w:tcBorders>
            <w:vAlign w:val="center"/>
          </w:tcPr>
          <w:p w:rsidR="00171364" w:rsidRPr="00171364" w:rsidRDefault="00171364" w:rsidP="00171364">
            <w:pPr>
              <w:tabs>
                <w:tab w:val="left" w:pos="540"/>
                <w:tab w:val="left" w:pos="11520"/>
              </w:tabs>
              <w:suppressAutoHyphens w:val="0"/>
              <w:ind w:left="180"/>
              <w:jc w:val="center"/>
              <w:rPr>
                <w:rFonts w:ascii="Times New Roman" w:eastAsia="Times New Roman" w:hAnsi="Times New Roman" w:cs="Times New Roman"/>
                <w:b/>
                <w:lang w:eastAsia="ru-RU"/>
              </w:rPr>
            </w:pPr>
          </w:p>
        </w:tc>
      </w:tr>
    </w:tbl>
    <w:p w:rsidR="00171364" w:rsidRPr="00171364" w:rsidRDefault="00171364" w:rsidP="00171364">
      <w:pPr>
        <w:tabs>
          <w:tab w:val="left" w:pos="3705"/>
        </w:tabs>
        <w:suppressAutoHyphens w:val="0"/>
        <w:rPr>
          <w:rFonts w:ascii="Times New Roman" w:eastAsia="Times New Roman" w:hAnsi="Times New Roman" w:cs="Times New Roman"/>
          <w:sz w:val="18"/>
          <w:szCs w:val="18"/>
          <w:lang w:eastAsia="ru-RU"/>
        </w:rPr>
      </w:pPr>
      <w:r w:rsidRPr="00171364">
        <w:rPr>
          <w:rFonts w:ascii="Times New Roman" w:eastAsia="Times New Roman" w:hAnsi="Times New Roman" w:cs="Times New Roman"/>
          <w:b/>
          <w:lang w:eastAsia="ru-RU"/>
        </w:rPr>
        <w:t xml:space="preserve">    Директор ОУ                                                      </w:t>
      </w:r>
      <w:r w:rsidRPr="00171364">
        <w:rPr>
          <w:rFonts w:ascii="Times New Roman" w:eastAsia="Times New Roman" w:hAnsi="Times New Roman" w:cs="Times New Roman"/>
          <w:lang w:eastAsia="ru-RU"/>
        </w:rPr>
        <w:t xml:space="preserve"> __________________/________________________                         </w:t>
      </w:r>
      <w:r w:rsidRPr="00171364">
        <w:rPr>
          <w:rFonts w:ascii="Times New Roman" w:eastAsia="Times New Roman" w:hAnsi="Times New Roman" w:cs="Times New Roman"/>
          <w:sz w:val="18"/>
          <w:szCs w:val="18"/>
          <w:lang w:eastAsia="ru-RU"/>
        </w:rPr>
        <w:t>М.П.</w:t>
      </w:r>
    </w:p>
    <w:p w:rsidR="00AF7AAE" w:rsidRPr="00C61B76" w:rsidRDefault="00171364" w:rsidP="00DC2DFD">
      <w:pPr>
        <w:pStyle w:val="ad"/>
        <w:tabs>
          <w:tab w:val="left" w:pos="426"/>
        </w:tabs>
        <w:spacing w:line="276" w:lineRule="auto"/>
        <w:ind w:left="0" w:firstLine="426"/>
        <w:rPr>
          <w:rFonts w:ascii="Times New Roman" w:hAnsi="Times New Roman"/>
          <w:b w:val="0"/>
          <w:i/>
          <w:sz w:val="28"/>
          <w:szCs w:val="28"/>
        </w:rPr>
        <w:sectPr w:rsidR="00AF7AAE" w:rsidRPr="00C61B76" w:rsidSect="00171364">
          <w:footerReference w:type="default" r:id="rId23"/>
          <w:pgSz w:w="16838" w:h="11906" w:orient="landscape"/>
          <w:pgMar w:top="142" w:right="678" w:bottom="568" w:left="851" w:header="720" w:footer="709" w:gutter="0"/>
          <w:cols w:space="720"/>
          <w:docGrid w:linePitch="600" w:charSpace="32768"/>
        </w:sectPr>
      </w:pPr>
      <w:r w:rsidRPr="00171364">
        <w:rPr>
          <w:rFonts w:ascii="Times New Roman" w:eastAsia="Times New Roman" w:hAnsi="Times New Roman"/>
          <w:b w:val="0"/>
          <w:bCs w:val="0"/>
          <w:lang w:eastAsia="ru-RU"/>
        </w:rPr>
        <w:t xml:space="preserve">  </w:t>
      </w:r>
      <w:r w:rsidRPr="00171364">
        <w:rPr>
          <w:rFonts w:ascii="Times New Roman" w:eastAsia="Times New Roman" w:hAnsi="Times New Roman"/>
          <w:b w:val="0"/>
          <w:bCs w:val="0"/>
          <w:sz w:val="16"/>
          <w:szCs w:val="16"/>
          <w:lang w:eastAsia="ru-RU"/>
        </w:rPr>
        <w:t xml:space="preserve">(подпись)         </w:t>
      </w:r>
      <w:r w:rsidR="00DC2DFD">
        <w:rPr>
          <w:rFonts w:ascii="Times New Roman" w:eastAsia="Times New Roman" w:hAnsi="Times New Roman"/>
          <w:b w:val="0"/>
          <w:bCs w:val="0"/>
          <w:sz w:val="16"/>
          <w:szCs w:val="16"/>
          <w:lang w:eastAsia="ru-RU"/>
        </w:rPr>
        <w:t xml:space="preserve">                </w:t>
      </w:r>
      <w:r w:rsidRPr="00171364">
        <w:rPr>
          <w:rFonts w:ascii="Times New Roman" w:eastAsia="Times New Roman" w:hAnsi="Times New Roman"/>
          <w:b w:val="0"/>
          <w:bCs w:val="0"/>
          <w:sz w:val="16"/>
          <w:szCs w:val="16"/>
          <w:lang w:eastAsia="ru-RU"/>
        </w:rPr>
        <w:t xml:space="preserve">                 (Ф.И.О.)                                               </w:t>
      </w:r>
    </w:p>
    <w:p w:rsidR="00AF7AAE" w:rsidRPr="00C61B76" w:rsidRDefault="00AF7AAE">
      <w:pPr>
        <w:pStyle w:val="ad"/>
        <w:tabs>
          <w:tab w:val="left" w:pos="426"/>
        </w:tabs>
        <w:spacing w:line="276" w:lineRule="auto"/>
        <w:ind w:left="0" w:firstLine="426"/>
        <w:jc w:val="right"/>
        <w:rPr>
          <w:rFonts w:ascii="Times New Roman" w:hAnsi="Times New Roman"/>
          <w:b w:val="0"/>
          <w:i/>
          <w:sz w:val="28"/>
          <w:szCs w:val="28"/>
        </w:rPr>
      </w:pPr>
      <w:r w:rsidRPr="00C61B76">
        <w:rPr>
          <w:rFonts w:ascii="Times New Roman" w:hAnsi="Times New Roman"/>
          <w:b w:val="0"/>
          <w:i/>
          <w:sz w:val="28"/>
          <w:szCs w:val="28"/>
        </w:rPr>
        <w:lastRenderedPageBreak/>
        <w:t>Приложение 3</w:t>
      </w:r>
    </w:p>
    <w:p w:rsidR="00171364" w:rsidRPr="00171364" w:rsidRDefault="00171364" w:rsidP="00171364">
      <w:pPr>
        <w:suppressAutoHyphens w:val="0"/>
        <w:jc w:val="center"/>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t>ПОЛОЖЕНИЕ</w:t>
      </w:r>
    </w:p>
    <w:p w:rsidR="00171364" w:rsidRPr="00171364" w:rsidRDefault="00171364" w:rsidP="00171364">
      <w:pPr>
        <w:suppressAutoHyphens w:val="0"/>
        <w:jc w:val="center"/>
        <w:outlineLvl w:val="0"/>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t>о городском конкурсе литературно – музыкальных композиций</w:t>
      </w:r>
    </w:p>
    <w:p w:rsidR="00171364" w:rsidRPr="00171364" w:rsidRDefault="00171364" w:rsidP="00171364">
      <w:pPr>
        <w:suppressAutoHyphens w:val="0"/>
        <w:jc w:val="center"/>
        <w:outlineLvl w:val="0"/>
        <w:rPr>
          <w:rFonts w:ascii="Times New Roman" w:eastAsia="Times New Roman" w:hAnsi="Times New Roman" w:cs="Times New Roman"/>
          <w:b/>
          <w:sz w:val="28"/>
          <w:szCs w:val="28"/>
          <w:lang w:eastAsia="ru-RU"/>
        </w:rPr>
      </w:pPr>
    </w:p>
    <w:p w:rsidR="00171364" w:rsidRPr="00171364" w:rsidRDefault="00171364" w:rsidP="000A28F0">
      <w:pPr>
        <w:numPr>
          <w:ilvl w:val="0"/>
          <w:numId w:val="20"/>
        </w:numPr>
        <w:suppressAutoHyphens w:val="0"/>
        <w:jc w:val="center"/>
        <w:outlineLvl w:val="0"/>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t>Общие положения</w:t>
      </w:r>
    </w:p>
    <w:p w:rsidR="00171364" w:rsidRPr="00171364" w:rsidRDefault="00171364" w:rsidP="00171364">
      <w:pPr>
        <w:suppressAutoHyphens w:val="0"/>
        <w:jc w:val="center"/>
        <w:outlineLvl w:val="0"/>
        <w:rPr>
          <w:rFonts w:ascii="Times New Roman" w:eastAsia="Times New Roman" w:hAnsi="Times New Roman" w:cs="Times New Roman"/>
          <w:b/>
          <w:sz w:val="28"/>
          <w:szCs w:val="28"/>
          <w:lang w:eastAsia="ru-RU"/>
        </w:rPr>
      </w:pPr>
    </w:p>
    <w:p w:rsidR="00171364" w:rsidRPr="00171364" w:rsidRDefault="00171364" w:rsidP="00171364">
      <w:pPr>
        <w:shd w:val="clear" w:color="auto" w:fill="FFFFFF"/>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1.1. Цель Конкурса: приобщение обучающихся к культурным ценностям  своего народа, поиск и открытие новых талантливых детей и молодёжи создание условий для реализации их творческих способностей, воспитание художественного и эстетического вкуса детей и молодёжи, привлечение их к активной творческой жизни.</w:t>
      </w:r>
    </w:p>
    <w:p w:rsidR="00171364" w:rsidRPr="00171364" w:rsidRDefault="00171364" w:rsidP="00171364">
      <w:pPr>
        <w:shd w:val="clear" w:color="auto" w:fill="FFFFFF"/>
        <w:suppressAutoHyphens w:val="0"/>
        <w:jc w:val="both"/>
        <w:outlineLvl w:val="0"/>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sz w:val="28"/>
          <w:szCs w:val="28"/>
          <w:lang w:eastAsia="ru-RU"/>
        </w:rPr>
        <w:t xml:space="preserve">1.2. Задачи Конкурса: </w:t>
      </w:r>
    </w:p>
    <w:p w:rsidR="00171364" w:rsidRPr="00171364" w:rsidRDefault="00171364" w:rsidP="000A28F0">
      <w:pPr>
        <w:numPr>
          <w:ilvl w:val="0"/>
          <w:numId w:val="12"/>
        </w:numPr>
        <w:shd w:val="clear" w:color="auto" w:fill="FFFFFF"/>
        <w:suppressAutoHyphens w:val="0"/>
        <w:ind w:left="709" w:hanging="283"/>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содействовать гармоничному развитию личности и достижению результатов, необходимых для успешной социализации в условиях современного общества; </w:t>
      </w:r>
    </w:p>
    <w:p w:rsidR="00171364" w:rsidRPr="00171364" w:rsidRDefault="00171364" w:rsidP="000A28F0">
      <w:pPr>
        <w:numPr>
          <w:ilvl w:val="0"/>
          <w:numId w:val="12"/>
        </w:numPr>
        <w:shd w:val="clear" w:color="auto" w:fill="FFFFFF"/>
        <w:suppressAutoHyphens w:val="0"/>
        <w:ind w:left="709" w:hanging="283"/>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стимулировать к различным видам художественного творчества, к современным формам организации деятельности в системе дополнительного образования, в том числе с целью ориентации на будущую профессию;</w:t>
      </w:r>
    </w:p>
    <w:p w:rsidR="00171364" w:rsidRPr="00171364" w:rsidRDefault="00171364" w:rsidP="000A28F0">
      <w:pPr>
        <w:numPr>
          <w:ilvl w:val="0"/>
          <w:numId w:val="12"/>
        </w:numPr>
        <w:shd w:val="clear" w:color="auto" w:fill="FFFFFF"/>
        <w:suppressAutoHyphens w:val="0"/>
        <w:ind w:left="709" w:hanging="283"/>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создать условия для выявления активных и одаренных детей и молодежи с целью дальнейшего их привлечения к различным проектам и программам.</w:t>
      </w:r>
    </w:p>
    <w:p w:rsidR="00171364" w:rsidRPr="00171364" w:rsidRDefault="00171364" w:rsidP="00171364">
      <w:pPr>
        <w:suppressAutoHyphens w:val="0"/>
        <w:jc w:val="center"/>
        <w:outlineLvl w:val="0"/>
        <w:rPr>
          <w:rFonts w:ascii="Times New Roman" w:eastAsia="Times New Roman" w:hAnsi="Times New Roman" w:cs="Times New Roman"/>
          <w:b/>
          <w:sz w:val="28"/>
          <w:szCs w:val="28"/>
          <w:lang w:eastAsia="ru-RU"/>
        </w:rPr>
      </w:pPr>
    </w:p>
    <w:p w:rsidR="00171364" w:rsidRPr="00171364" w:rsidRDefault="00171364" w:rsidP="00171364">
      <w:pPr>
        <w:suppressAutoHyphens w:val="0"/>
        <w:jc w:val="center"/>
        <w:outlineLvl w:val="0"/>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t>2. Участники Конкурса</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2.1. Участниками конкурса могут быть театральные коллективы и коллективы художественного слова муниципальных образовательных организаций городского округа Серпухов, своевременно подавшие соответствующие документы.</w:t>
      </w:r>
    </w:p>
    <w:p w:rsidR="00171364" w:rsidRPr="00171364" w:rsidRDefault="00171364" w:rsidP="00171364">
      <w:pPr>
        <w:shd w:val="clear" w:color="auto" w:fill="FFFFFF"/>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2.2. Образовательная организация может представить на конкурс по</w:t>
      </w:r>
      <w:r w:rsidRPr="00171364">
        <w:rPr>
          <w:rFonts w:ascii="Times New Roman" w:eastAsia="Times New Roman" w:hAnsi="Times New Roman" w:cs="Times New Roman"/>
          <w:b/>
          <w:sz w:val="28"/>
          <w:szCs w:val="28"/>
          <w:u w:val="single"/>
          <w:lang w:eastAsia="ru-RU"/>
        </w:rPr>
        <w:t xml:space="preserve"> одной литературно-музыкальной композиции в каждой номинации.</w:t>
      </w:r>
      <w:r w:rsidRPr="00171364">
        <w:rPr>
          <w:rFonts w:ascii="Times New Roman" w:eastAsia="Times New Roman" w:hAnsi="Times New Roman" w:cs="Times New Roman"/>
          <w:sz w:val="28"/>
          <w:szCs w:val="28"/>
          <w:lang w:eastAsia="ru-RU"/>
        </w:rPr>
        <w:t>.</w:t>
      </w:r>
    </w:p>
    <w:p w:rsidR="00171364" w:rsidRPr="00171364" w:rsidRDefault="00171364" w:rsidP="00171364">
      <w:pPr>
        <w:suppressAutoHyphens w:val="0"/>
        <w:jc w:val="both"/>
        <w:outlineLvl w:val="0"/>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2.3. К участию в Конкурсе допускаются:</w:t>
      </w:r>
    </w:p>
    <w:p w:rsidR="00171364" w:rsidRPr="00171364" w:rsidRDefault="00171364" w:rsidP="000A28F0">
      <w:pPr>
        <w:numPr>
          <w:ilvl w:val="0"/>
          <w:numId w:val="51"/>
        </w:numPr>
        <w:suppressAutoHyphens w:val="0"/>
        <w:jc w:val="both"/>
        <w:outlineLvl w:val="0"/>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обучающиеся в возрасте от 10 до 18 лет включительно</w:t>
      </w:r>
      <w:bookmarkStart w:id="6" w:name="_Hlk522621200"/>
      <w:r w:rsidRPr="00171364">
        <w:rPr>
          <w:rFonts w:ascii="Times New Roman" w:eastAsia="Times New Roman" w:hAnsi="Times New Roman" w:cs="Times New Roman"/>
          <w:sz w:val="28"/>
          <w:szCs w:val="28"/>
          <w:lang w:eastAsia="ru-RU"/>
        </w:rPr>
        <w:t xml:space="preserve"> </w:t>
      </w:r>
      <w:r w:rsidRPr="00171364">
        <w:rPr>
          <w:rFonts w:ascii="Times New Roman" w:eastAsia="Times New Roman" w:hAnsi="Times New Roman" w:cs="Times New Roman"/>
          <w:b/>
          <w:sz w:val="28"/>
          <w:szCs w:val="28"/>
          <w:lang w:eastAsia="ru-RU"/>
        </w:rPr>
        <w:t>(смешанная возрастная группа</w:t>
      </w:r>
      <w:bookmarkEnd w:id="6"/>
      <w:r w:rsidRPr="00171364">
        <w:rPr>
          <w:rFonts w:ascii="Times New Roman" w:eastAsia="Times New Roman" w:hAnsi="Times New Roman" w:cs="Times New Roman"/>
          <w:b/>
          <w:sz w:val="28"/>
          <w:szCs w:val="28"/>
          <w:lang w:eastAsia="ru-RU"/>
        </w:rPr>
        <w:t>)</w:t>
      </w:r>
      <w:r w:rsidRPr="00171364">
        <w:rPr>
          <w:rFonts w:ascii="Times New Roman" w:eastAsia="Times New Roman" w:hAnsi="Times New Roman" w:cs="Times New Roman"/>
          <w:sz w:val="28"/>
          <w:szCs w:val="28"/>
          <w:lang w:eastAsia="ru-RU"/>
        </w:rPr>
        <w:t>;</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p>
    <w:p w:rsidR="00171364" w:rsidRPr="00171364" w:rsidRDefault="00171364" w:rsidP="00171364">
      <w:pPr>
        <w:suppressAutoHyphens w:val="0"/>
        <w:jc w:val="center"/>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t>3. Организация и порядок проведения Конкурса</w:t>
      </w:r>
    </w:p>
    <w:p w:rsidR="00171364" w:rsidRPr="00171364" w:rsidRDefault="00171364" w:rsidP="00171364">
      <w:pPr>
        <w:suppressAutoHyphens w:val="0"/>
        <w:jc w:val="center"/>
        <w:rPr>
          <w:rFonts w:ascii="Times New Roman" w:eastAsia="Times New Roman" w:hAnsi="Times New Roman" w:cs="Times New Roman"/>
          <w:b/>
          <w:sz w:val="28"/>
          <w:szCs w:val="28"/>
          <w:lang w:eastAsia="ru-RU"/>
        </w:rPr>
      </w:pP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3.1. Организационный комитет Конкурса.</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3.2. Принимает и утверждает конкурсную документацию.</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3.3. Разрабатывает и утверждает критерии оценки конкурсных выступлений.</w:t>
      </w:r>
    </w:p>
    <w:p w:rsidR="00171364" w:rsidRPr="00171364" w:rsidRDefault="00171364" w:rsidP="00171364">
      <w:pPr>
        <w:tabs>
          <w:tab w:val="left" w:pos="567"/>
        </w:tabs>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3.4. Организует освещение проведения Конкурса в средствах массовой информации.</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3.5. Оповещает участников о принятых решениях.</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3.6. Формирует жюри, в его состав входят представители организаторов конкурса, входят представители организаторов конкурса, композиторы, поэты, писатели, актеры, специалисты в области театрального искусства.  </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lastRenderedPageBreak/>
        <w:t xml:space="preserve">3.7. Не комментирует решения жюри Конкурса и не несёт ответственность за выставление оценок и присуждения звания участникам конкурса. </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3.8. Оставляет за собой право отклонить заявку коллектива на основании несоответствия требованиям, регламентированным настоящим положением.</w:t>
      </w:r>
    </w:p>
    <w:p w:rsidR="00171364" w:rsidRPr="00171364" w:rsidRDefault="00171364" w:rsidP="00171364">
      <w:pPr>
        <w:tabs>
          <w:tab w:val="left" w:pos="567"/>
        </w:tabs>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3.9. Организационный комитет осуществляет сбор согласий на обработку персональных данных участников Конкурса в соответствии с Приложением № 1, 2 к настоящему Положению.</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p>
    <w:p w:rsidR="00171364" w:rsidRPr="00171364" w:rsidRDefault="00171364" w:rsidP="00171364">
      <w:pPr>
        <w:suppressAutoHyphens w:val="0"/>
        <w:ind w:firstLine="708"/>
        <w:jc w:val="center"/>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t>4. Этапы проведения Конкурса</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4.1. Конкурс проводится в два этапа.</w:t>
      </w:r>
    </w:p>
    <w:tbl>
      <w:tblPr>
        <w:tblW w:w="10173" w:type="dxa"/>
        <w:tblLayout w:type="fixed"/>
        <w:tblLook w:val="01E0" w:firstRow="1" w:lastRow="1" w:firstColumn="1" w:lastColumn="1" w:noHBand="0" w:noVBand="0"/>
      </w:tblPr>
      <w:tblGrid>
        <w:gridCol w:w="1384"/>
        <w:gridCol w:w="8789"/>
      </w:tblGrid>
      <w:tr w:rsidR="00171364" w:rsidRPr="00171364" w:rsidTr="00171364">
        <w:tc>
          <w:tcPr>
            <w:tcW w:w="1384" w:type="dxa"/>
          </w:tcPr>
          <w:p w:rsidR="00171364" w:rsidRPr="00171364" w:rsidRDefault="00171364" w:rsidP="00171364">
            <w:pPr>
              <w:suppressAutoHyphens w:val="0"/>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val="en-US" w:eastAsia="ru-RU"/>
              </w:rPr>
              <w:t>I</w:t>
            </w:r>
            <w:r w:rsidRPr="00171364">
              <w:rPr>
                <w:rFonts w:ascii="Times New Roman" w:eastAsia="Times New Roman" w:hAnsi="Times New Roman" w:cs="Times New Roman"/>
                <w:b/>
                <w:sz w:val="28"/>
                <w:szCs w:val="28"/>
                <w:lang w:eastAsia="ru-RU"/>
              </w:rPr>
              <w:t xml:space="preserve"> этап – </w:t>
            </w:r>
          </w:p>
          <w:p w:rsidR="00171364" w:rsidRPr="00171364" w:rsidRDefault="00171364" w:rsidP="00171364">
            <w:pPr>
              <w:suppressAutoHyphens w:val="0"/>
              <w:rPr>
                <w:rFonts w:ascii="Times New Roman" w:eastAsia="Times New Roman" w:hAnsi="Times New Roman" w:cs="Times New Roman"/>
                <w:b/>
                <w:sz w:val="28"/>
                <w:szCs w:val="28"/>
                <w:lang w:eastAsia="ru-RU"/>
              </w:rPr>
            </w:pPr>
          </w:p>
          <w:p w:rsidR="00171364" w:rsidRPr="00171364" w:rsidRDefault="00171364" w:rsidP="00171364">
            <w:pPr>
              <w:suppressAutoHyphens w:val="0"/>
              <w:rPr>
                <w:rFonts w:ascii="Times New Roman" w:eastAsia="Times New Roman" w:hAnsi="Times New Roman" w:cs="Times New Roman"/>
                <w:b/>
                <w:sz w:val="28"/>
                <w:szCs w:val="28"/>
                <w:lang w:eastAsia="ru-RU"/>
              </w:rPr>
            </w:pPr>
          </w:p>
          <w:p w:rsidR="00171364" w:rsidRPr="00171364" w:rsidRDefault="00171364" w:rsidP="00171364">
            <w:pPr>
              <w:suppressAutoHyphens w:val="0"/>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val="en-US" w:eastAsia="ru-RU"/>
              </w:rPr>
              <w:t>II</w:t>
            </w:r>
            <w:r w:rsidRPr="00171364">
              <w:rPr>
                <w:rFonts w:ascii="Times New Roman" w:eastAsia="Times New Roman" w:hAnsi="Times New Roman" w:cs="Times New Roman"/>
                <w:b/>
                <w:sz w:val="28"/>
                <w:szCs w:val="28"/>
                <w:lang w:eastAsia="ru-RU"/>
              </w:rPr>
              <w:t xml:space="preserve"> этап –   </w:t>
            </w:r>
            <w:r w:rsidRPr="00171364">
              <w:rPr>
                <w:rFonts w:ascii="Times New Roman" w:eastAsia="Times New Roman" w:hAnsi="Times New Roman" w:cs="Times New Roman"/>
                <w:b/>
                <w:sz w:val="28"/>
                <w:szCs w:val="28"/>
                <w:lang w:eastAsia="ru-RU"/>
              </w:rPr>
              <w:tab/>
            </w:r>
          </w:p>
          <w:p w:rsidR="00171364" w:rsidRPr="00171364" w:rsidRDefault="00171364" w:rsidP="00171364">
            <w:pPr>
              <w:suppressAutoHyphens w:val="0"/>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t xml:space="preserve"> </w:t>
            </w:r>
          </w:p>
          <w:p w:rsidR="00171364" w:rsidRPr="00171364" w:rsidRDefault="00171364" w:rsidP="00171364">
            <w:pPr>
              <w:suppressAutoHyphens w:val="0"/>
              <w:rPr>
                <w:rFonts w:ascii="Times New Roman" w:eastAsia="Times New Roman" w:hAnsi="Times New Roman" w:cs="Times New Roman"/>
                <w:b/>
                <w:sz w:val="28"/>
                <w:szCs w:val="28"/>
                <w:lang w:eastAsia="ru-RU"/>
              </w:rPr>
            </w:pPr>
          </w:p>
        </w:tc>
        <w:tc>
          <w:tcPr>
            <w:tcW w:w="8789" w:type="dxa"/>
          </w:tcPr>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Муниципальный этап. </w:t>
            </w:r>
            <w:r w:rsidRPr="00171364">
              <w:rPr>
                <w:rFonts w:ascii="Times New Roman" w:eastAsia="Times New Roman" w:hAnsi="Times New Roman" w:cs="Times New Roman"/>
                <w:b/>
                <w:sz w:val="28"/>
                <w:szCs w:val="28"/>
                <w:lang w:eastAsia="ru-RU"/>
              </w:rPr>
              <w:t xml:space="preserve">8 ноября 2018 года. </w:t>
            </w:r>
            <w:r w:rsidRPr="00171364">
              <w:rPr>
                <w:rFonts w:ascii="Times New Roman" w:eastAsia="Times New Roman" w:hAnsi="Times New Roman" w:cs="Times New Roman"/>
                <w:sz w:val="28"/>
                <w:szCs w:val="28"/>
                <w:lang w:eastAsia="ru-RU"/>
              </w:rPr>
              <w:t>Начало в 11.00</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Место проведения: МУ ДО ДДиЮ</w:t>
            </w:r>
          </w:p>
          <w:p w:rsidR="00171364" w:rsidRPr="00171364" w:rsidRDefault="00171364" w:rsidP="00171364">
            <w:pPr>
              <w:suppressAutoHyphens w:val="0"/>
              <w:jc w:val="both"/>
              <w:rPr>
                <w:rFonts w:ascii="Times New Roman" w:eastAsia="Times New Roman" w:hAnsi="Times New Roman" w:cs="Times New Roman"/>
                <w:i/>
                <w:sz w:val="28"/>
                <w:szCs w:val="28"/>
                <w:lang w:eastAsia="ru-RU"/>
              </w:rPr>
            </w:pPr>
          </w:p>
          <w:p w:rsidR="00171364" w:rsidRPr="00171364" w:rsidRDefault="00171364" w:rsidP="00171364">
            <w:pPr>
              <w:shd w:val="clear" w:color="auto" w:fill="FFFFFF"/>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Региональный этап. </w:t>
            </w:r>
            <w:r w:rsidRPr="00171364">
              <w:rPr>
                <w:rFonts w:ascii="Times New Roman" w:eastAsia="Times New Roman" w:hAnsi="Times New Roman" w:cs="Times New Roman"/>
                <w:i/>
                <w:sz w:val="28"/>
                <w:szCs w:val="28"/>
                <w:shd w:val="clear" w:color="auto" w:fill="FFFFFF"/>
                <w:lang w:eastAsia="ru-RU"/>
              </w:rPr>
              <w:t>(</w:t>
            </w:r>
            <w:r w:rsidRPr="00171364">
              <w:rPr>
                <w:rFonts w:ascii="Times New Roman" w:eastAsia="Times New Roman" w:hAnsi="Times New Roman" w:cs="Times New Roman"/>
                <w:b/>
                <w:i/>
                <w:sz w:val="28"/>
                <w:szCs w:val="28"/>
                <w:shd w:val="clear" w:color="auto" w:fill="FFFFFF"/>
                <w:lang w:eastAsia="ru-RU"/>
              </w:rPr>
              <w:t xml:space="preserve">30 ноября 2018 года). </w:t>
            </w:r>
            <w:r w:rsidRPr="00171364">
              <w:rPr>
                <w:rFonts w:ascii="Times New Roman" w:eastAsia="Times New Roman" w:hAnsi="Times New Roman" w:cs="Times New Roman"/>
                <w:sz w:val="28"/>
                <w:szCs w:val="28"/>
                <w:shd w:val="clear" w:color="auto" w:fill="FFFFFF"/>
                <w:lang w:eastAsia="ru-RU"/>
              </w:rPr>
              <w:t>Начало в 11:00.</w:t>
            </w:r>
          </w:p>
          <w:p w:rsidR="00171364" w:rsidRPr="00171364" w:rsidRDefault="00171364" w:rsidP="00171364">
            <w:pPr>
              <w:shd w:val="clear" w:color="auto" w:fill="FFFFFF"/>
              <w:suppressAutoHyphens w:val="0"/>
              <w:ind w:left="12"/>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shd w:val="clear" w:color="auto" w:fill="FFFFFF"/>
                <w:lang w:eastAsia="ru-RU"/>
              </w:rPr>
              <w:t>Место проведения: городской округ Долгопрудный, ул. Собина, д.1, Детская школа театрального искусства «СемьЯ», 3-й этаж.</w:t>
            </w:r>
            <w:r w:rsidRPr="00171364">
              <w:rPr>
                <w:rFonts w:ascii="Times New Roman" w:eastAsia="Times New Roman" w:hAnsi="Times New Roman" w:cs="Times New Roman"/>
                <w:sz w:val="28"/>
                <w:szCs w:val="28"/>
                <w:lang w:eastAsia="ru-RU"/>
              </w:rPr>
              <w:t xml:space="preserve"> </w:t>
            </w:r>
          </w:p>
          <w:p w:rsidR="00171364" w:rsidRPr="00171364" w:rsidRDefault="00171364" w:rsidP="00171364">
            <w:pPr>
              <w:shd w:val="clear" w:color="auto" w:fill="FFFFFF"/>
              <w:suppressAutoHyphens w:val="0"/>
              <w:ind w:left="12"/>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shd w:val="clear" w:color="auto" w:fill="FFFFFF"/>
                <w:lang w:eastAsia="ru-RU"/>
              </w:rPr>
              <w:t xml:space="preserve">Проезд: общественный транспорт – от метро «Речной вокзал» (выход из последнего вагона), автобус № 368 до конечной остановки или </w:t>
            </w:r>
            <w:r w:rsidRPr="00171364">
              <w:rPr>
                <w:rFonts w:ascii="Times New Roman" w:eastAsia="Times New Roman" w:hAnsi="Times New Roman" w:cs="Times New Roman"/>
                <w:sz w:val="28"/>
                <w:szCs w:val="28"/>
                <w:shd w:val="clear" w:color="auto" w:fill="FFFFFF"/>
                <w:lang w:eastAsia="ru-RU"/>
              </w:rPr>
              <w:br/>
              <w:t>с Савёловского вокзала до ж/д станции</w:t>
            </w:r>
            <w:r w:rsidRPr="00171364">
              <w:rPr>
                <w:rFonts w:ascii="Times New Roman" w:eastAsia="Times New Roman" w:hAnsi="Times New Roman" w:cs="Times New Roman"/>
                <w:sz w:val="28"/>
                <w:szCs w:val="28"/>
                <w:lang w:eastAsia="ru-RU"/>
              </w:rPr>
              <w:t xml:space="preserve"> </w:t>
            </w:r>
            <w:r w:rsidRPr="00171364">
              <w:rPr>
                <w:rFonts w:ascii="Times New Roman" w:eastAsia="Times New Roman" w:hAnsi="Times New Roman" w:cs="Times New Roman"/>
                <w:sz w:val="28"/>
                <w:szCs w:val="28"/>
                <w:shd w:val="clear" w:color="auto" w:fill="FFFFFF"/>
                <w:lang w:eastAsia="ru-RU"/>
              </w:rPr>
              <w:t xml:space="preserve">«Долгопрудный», далее пешком примерно 10 минут.   </w:t>
            </w:r>
          </w:p>
        </w:tc>
      </w:tr>
      <w:tr w:rsidR="00171364" w:rsidRPr="00171364" w:rsidTr="00171364">
        <w:tc>
          <w:tcPr>
            <w:tcW w:w="1384" w:type="dxa"/>
          </w:tcPr>
          <w:p w:rsidR="00171364" w:rsidRPr="00171364" w:rsidRDefault="00171364" w:rsidP="00171364">
            <w:pPr>
              <w:suppressAutoHyphens w:val="0"/>
              <w:rPr>
                <w:rFonts w:ascii="Times New Roman" w:eastAsia="Times New Roman" w:hAnsi="Times New Roman" w:cs="Times New Roman"/>
                <w:b/>
                <w:sz w:val="28"/>
                <w:szCs w:val="28"/>
                <w:lang w:eastAsia="ru-RU"/>
              </w:rPr>
            </w:pPr>
          </w:p>
        </w:tc>
        <w:tc>
          <w:tcPr>
            <w:tcW w:w="8789" w:type="dxa"/>
          </w:tcPr>
          <w:p w:rsidR="00171364" w:rsidRPr="00171364" w:rsidRDefault="00171364" w:rsidP="00171364">
            <w:pPr>
              <w:suppressAutoHyphens w:val="0"/>
              <w:jc w:val="both"/>
              <w:rPr>
                <w:rFonts w:ascii="Times New Roman" w:eastAsia="Times New Roman" w:hAnsi="Times New Roman" w:cs="Times New Roman"/>
                <w:sz w:val="28"/>
                <w:szCs w:val="28"/>
                <w:lang w:eastAsia="ru-RU"/>
              </w:rPr>
            </w:pPr>
          </w:p>
        </w:tc>
      </w:tr>
    </w:tbl>
    <w:p w:rsidR="00171364" w:rsidRPr="00171364" w:rsidRDefault="00171364" w:rsidP="00171364">
      <w:pPr>
        <w:suppressAutoHyphens w:val="0"/>
        <w:ind w:left="1276"/>
        <w:jc w:val="center"/>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t>5. Порядок предоставления документов</w:t>
      </w:r>
    </w:p>
    <w:p w:rsidR="00171364" w:rsidRPr="00171364" w:rsidRDefault="00171364" w:rsidP="00171364">
      <w:pPr>
        <w:suppressAutoHyphens w:val="0"/>
        <w:ind w:left="120"/>
        <w:rPr>
          <w:rFonts w:ascii="Times New Roman" w:eastAsia="Times New Roman" w:hAnsi="Times New Roman" w:cs="Times New Roman"/>
          <w:b/>
          <w:sz w:val="28"/>
          <w:szCs w:val="28"/>
          <w:lang w:eastAsia="ru-RU"/>
        </w:rPr>
      </w:pPr>
    </w:p>
    <w:p w:rsidR="00171364" w:rsidRPr="00171364" w:rsidRDefault="00171364" w:rsidP="00171364">
      <w:pPr>
        <w:shd w:val="clear" w:color="auto" w:fill="FFFFFF"/>
        <w:suppressAutoHyphens w:val="0"/>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5.1.   На Конкурс необходимо представить:</w:t>
      </w:r>
    </w:p>
    <w:p w:rsidR="00171364" w:rsidRPr="00171364" w:rsidRDefault="00171364" w:rsidP="00171364">
      <w:pPr>
        <w:suppressAutoHyphens w:val="0"/>
        <w:ind w:left="426"/>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1) заявку на участие в Конкурсе (Приложение № 3). Конкурсная программа, включенная в заявку, впоследствии не меняется;</w:t>
      </w:r>
      <w:r w:rsidRPr="00171364">
        <w:rPr>
          <w:rFonts w:ascii="Times New Roman" w:eastAsia="Times New Roman" w:hAnsi="Times New Roman" w:cs="Times New Roman"/>
          <w:color w:val="FF0000"/>
          <w:sz w:val="28"/>
          <w:szCs w:val="28"/>
          <w:lang w:eastAsia="ru-RU"/>
        </w:rPr>
        <w:t xml:space="preserve"> </w:t>
      </w:r>
      <w:bookmarkStart w:id="7" w:name="_Hlk522892832"/>
      <w:r w:rsidRPr="00171364">
        <w:rPr>
          <w:rFonts w:ascii="Times New Roman" w:eastAsia="Times New Roman" w:hAnsi="Times New Roman" w:cs="Times New Roman"/>
          <w:sz w:val="28"/>
          <w:szCs w:val="28"/>
          <w:lang w:eastAsia="ru-RU"/>
        </w:rPr>
        <w:t xml:space="preserve">заявка оформляется строго </w:t>
      </w:r>
      <w:r w:rsidRPr="00171364">
        <w:rPr>
          <w:rFonts w:ascii="Times New Roman" w:eastAsia="Times New Roman" w:hAnsi="Times New Roman" w:cs="Times New Roman"/>
          <w:sz w:val="28"/>
          <w:szCs w:val="28"/>
          <w:lang w:eastAsia="ru-RU"/>
        </w:rPr>
        <w:br/>
        <w:t>в печатном формате.</w:t>
      </w:r>
    </w:p>
    <w:bookmarkEnd w:id="7"/>
    <w:p w:rsidR="00171364" w:rsidRPr="00171364" w:rsidRDefault="00171364" w:rsidP="00171364">
      <w:pPr>
        <w:shd w:val="clear" w:color="auto" w:fill="FFFFFF"/>
        <w:suppressAutoHyphens w:val="0"/>
        <w:ind w:left="142" w:firstLine="284"/>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3) согласие на обработку персональных данных (Приложение № 1,2). </w:t>
      </w:r>
    </w:p>
    <w:tbl>
      <w:tblPr>
        <w:tblpPr w:leftFromText="45" w:rightFromText="45" w:vertAnchor="text"/>
        <w:tblW w:w="36" w:type="dxa"/>
        <w:tblCellMar>
          <w:top w:w="15" w:type="dxa"/>
          <w:left w:w="15" w:type="dxa"/>
          <w:bottom w:w="15" w:type="dxa"/>
          <w:right w:w="15" w:type="dxa"/>
        </w:tblCellMar>
        <w:tblLook w:val="04A0" w:firstRow="1" w:lastRow="0" w:firstColumn="1" w:lastColumn="0" w:noHBand="0" w:noVBand="1"/>
      </w:tblPr>
      <w:tblGrid>
        <w:gridCol w:w="36"/>
      </w:tblGrid>
      <w:tr w:rsidR="00171364" w:rsidRPr="00171364" w:rsidTr="00171364">
        <w:tc>
          <w:tcPr>
            <w:tcW w:w="0" w:type="auto"/>
            <w:vAlign w:val="center"/>
            <w:hideMark/>
          </w:tcPr>
          <w:p w:rsidR="00171364" w:rsidRPr="00171364" w:rsidRDefault="00171364" w:rsidP="00171364">
            <w:pPr>
              <w:suppressAutoHyphens w:val="0"/>
              <w:jc w:val="both"/>
              <w:rPr>
                <w:rFonts w:ascii="Times New Roman" w:eastAsia="Times New Roman" w:hAnsi="Times New Roman" w:cs="Times New Roman"/>
                <w:sz w:val="20"/>
                <w:szCs w:val="20"/>
                <w:lang w:eastAsia="ru-RU"/>
              </w:rPr>
            </w:pPr>
          </w:p>
        </w:tc>
      </w:tr>
    </w:tbl>
    <w:p w:rsidR="00171364" w:rsidRPr="00171364" w:rsidRDefault="00171364" w:rsidP="00171364">
      <w:pPr>
        <w:shd w:val="clear" w:color="auto" w:fill="FFFFFF"/>
        <w:suppressAutoHyphens w:val="0"/>
        <w:jc w:val="both"/>
        <w:rPr>
          <w:rFonts w:ascii="Times New Roman" w:eastAsia="Times New Roman" w:hAnsi="Times New Roman" w:cs="Times New Roman"/>
          <w:i/>
          <w:sz w:val="28"/>
          <w:szCs w:val="28"/>
          <w:lang w:eastAsia="ru-RU"/>
        </w:rPr>
      </w:pPr>
      <w:r w:rsidRPr="00171364">
        <w:rPr>
          <w:rFonts w:ascii="Times New Roman" w:eastAsia="Times New Roman" w:hAnsi="Times New Roman" w:cs="Times New Roman"/>
          <w:sz w:val="28"/>
          <w:szCs w:val="28"/>
          <w:lang w:eastAsia="ru-RU"/>
        </w:rPr>
        <w:t xml:space="preserve">5.2. Заявки, и согласие принимаются </w:t>
      </w:r>
      <w:bookmarkStart w:id="8" w:name="_Hlk522892660"/>
      <w:r w:rsidRPr="00171364">
        <w:rPr>
          <w:rFonts w:ascii="Times New Roman" w:eastAsia="Times New Roman" w:hAnsi="Times New Roman" w:cs="Times New Roman"/>
          <w:sz w:val="28"/>
          <w:szCs w:val="28"/>
          <w:lang w:eastAsia="ru-RU"/>
        </w:rPr>
        <w:t xml:space="preserve">до </w:t>
      </w:r>
      <w:r w:rsidRPr="00171364">
        <w:rPr>
          <w:rFonts w:ascii="Times New Roman" w:eastAsia="Times New Roman" w:hAnsi="Times New Roman" w:cs="Times New Roman"/>
          <w:b/>
          <w:i/>
          <w:sz w:val="28"/>
          <w:szCs w:val="28"/>
          <w:lang w:eastAsia="ru-RU"/>
        </w:rPr>
        <w:t>2 ноября 2018 года</w:t>
      </w:r>
      <w:r w:rsidRPr="00171364">
        <w:rPr>
          <w:rFonts w:ascii="Times New Roman" w:eastAsia="Times New Roman" w:hAnsi="Times New Roman" w:cs="Times New Roman"/>
          <w:sz w:val="28"/>
          <w:szCs w:val="28"/>
          <w:lang w:eastAsia="ru-RU"/>
        </w:rPr>
        <w:t>.</w:t>
      </w:r>
      <w:bookmarkEnd w:id="8"/>
      <w:r w:rsidRPr="00171364">
        <w:rPr>
          <w:rFonts w:ascii="Times New Roman" w:eastAsia="Times New Roman" w:hAnsi="Times New Roman" w:cs="Times New Roman"/>
          <w:sz w:val="28"/>
          <w:szCs w:val="28"/>
          <w:lang w:eastAsia="ru-RU"/>
        </w:rPr>
        <w:t xml:space="preserve"> Документы (оформленные печатью и подписью) направляются в оргкомитет по электронной почте на e-mail: </w:t>
      </w:r>
      <w:hyperlink r:id="rId24" w:history="1">
        <w:r w:rsidRPr="00171364">
          <w:rPr>
            <w:rFonts w:ascii="Times New Roman" w:eastAsia="Times New Roman" w:hAnsi="Times New Roman" w:cs="Times New Roman"/>
            <w:i/>
            <w:color w:val="0000FF"/>
            <w:sz w:val="28"/>
            <w:szCs w:val="28"/>
            <w:u w:val="single"/>
            <w:lang w:val="en-US" w:eastAsia="ru-RU"/>
          </w:rPr>
          <w:t>info</w:t>
        </w:r>
        <w:r w:rsidRPr="00171364">
          <w:rPr>
            <w:rFonts w:ascii="Times New Roman" w:eastAsia="Times New Roman" w:hAnsi="Times New Roman" w:cs="Times New Roman"/>
            <w:i/>
            <w:color w:val="0000FF"/>
            <w:sz w:val="28"/>
            <w:szCs w:val="28"/>
            <w:u w:val="single"/>
            <w:lang w:eastAsia="ru-RU"/>
          </w:rPr>
          <w:t>@</w:t>
        </w:r>
        <w:r w:rsidRPr="00171364">
          <w:rPr>
            <w:rFonts w:ascii="Times New Roman" w:eastAsia="Times New Roman" w:hAnsi="Times New Roman" w:cs="Times New Roman"/>
            <w:i/>
            <w:color w:val="0000FF"/>
            <w:sz w:val="28"/>
            <w:szCs w:val="28"/>
            <w:u w:val="single"/>
            <w:lang w:val="en-US" w:eastAsia="ru-RU"/>
          </w:rPr>
          <w:t>sddu</w:t>
        </w:r>
        <w:r w:rsidRPr="00171364">
          <w:rPr>
            <w:rFonts w:ascii="Times New Roman" w:eastAsia="Times New Roman" w:hAnsi="Times New Roman" w:cs="Times New Roman"/>
            <w:i/>
            <w:color w:val="0000FF"/>
            <w:sz w:val="28"/>
            <w:szCs w:val="28"/>
            <w:u w:val="single"/>
            <w:lang w:eastAsia="ru-RU"/>
          </w:rPr>
          <w:t>.</w:t>
        </w:r>
        <w:r w:rsidRPr="00171364">
          <w:rPr>
            <w:rFonts w:ascii="Times New Roman" w:eastAsia="Times New Roman" w:hAnsi="Times New Roman" w:cs="Times New Roman"/>
            <w:i/>
            <w:color w:val="0000FF"/>
            <w:sz w:val="28"/>
            <w:szCs w:val="28"/>
            <w:u w:val="single"/>
            <w:lang w:val="en-US" w:eastAsia="ru-RU"/>
          </w:rPr>
          <w:t>ru</w:t>
        </w:r>
      </w:hyperlink>
    </w:p>
    <w:p w:rsidR="00171364" w:rsidRPr="00171364" w:rsidRDefault="00171364" w:rsidP="00171364">
      <w:pPr>
        <w:shd w:val="clear" w:color="auto" w:fill="FFFFFF"/>
        <w:suppressAutoHyphens w:val="0"/>
        <w:ind w:left="60" w:firstLine="507"/>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Телефон для справок: 8-4967-72-18-18</w:t>
      </w:r>
    </w:p>
    <w:p w:rsidR="00171364" w:rsidRPr="00171364" w:rsidRDefault="00171364" w:rsidP="00171364">
      <w:pPr>
        <w:tabs>
          <w:tab w:val="left" w:pos="142"/>
        </w:tabs>
        <w:suppressAutoHyphens w:val="0"/>
        <w:spacing w:line="276" w:lineRule="auto"/>
        <w:jc w:val="both"/>
        <w:rPr>
          <w:rFonts w:ascii="Times New Roman" w:eastAsia="Times New Roman" w:hAnsi="Times New Roman" w:cs="Times New Roman"/>
          <w:bCs/>
          <w:spacing w:val="-2"/>
          <w:sz w:val="28"/>
          <w:szCs w:val="28"/>
          <w:lang w:eastAsia="ru-RU"/>
        </w:rPr>
      </w:pPr>
      <w:r w:rsidRPr="00171364">
        <w:rPr>
          <w:rFonts w:ascii="Times New Roman" w:eastAsia="Times New Roman" w:hAnsi="Times New Roman" w:cs="Times New Roman"/>
          <w:sz w:val="28"/>
          <w:szCs w:val="28"/>
          <w:lang w:eastAsia="ru-RU"/>
        </w:rPr>
        <w:t>5.3. Подача заявки участником Конкурса предполагает его согласие на публикацию видео, фото изображений в официальных группах и на официальном сайте Комитета по образованию Администрации городского округа Серпухов и МУ ДО ДДиЮ</w:t>
      </w:r>
      <w:r w:rsidRPr="00171364">
        <w:rPr>
          <w:rFonts w:ascii="Times New Roman" w:eastAsia="Times New Roman" w:hAnsi="Times New Roman" w:cs="Times New Roman"/>
          <w:bCs/>
          <w:sz w:val="28"/>
          <w:szCs w:val="28"/>
          <w:lang w:eastAsia="ru-RU"/>
        </w:rPr>
        <w:t>.</w:t>
      </w:r>
    </w:p>
    <w:p w:rsidR="00171364" w:rsidRPr="00171364" w:rsidRDefault="00171364" w:rsidP="00171364">
      <w:pPr>
        <w:suppressAutoHyphens w:val="0"/>
        <w:ind w:left="120"/>
        <w:rPr>
          <w:rFonts w:ascii="Times New Roman" w:eastAsia="Times New Roman" w:hAnsi="Times New Roman" w:cs="Times New Roman"/>
          <w:b/>
          <w:sz w:val="28"/>
          <w:szCs w:val="28"/>
          <w:lang w:eastAsia="ru-RU"/>
        </w:rPr>
      </w:pPr>
    </w:p>
    <w:p w:rsidR="00171364" w:rsidRPr="00171364" w:rsidRDefault="00171364" w:rsidP="00171364">
      <w:pPr>
        <w:suppressAutoHyphens w:val="0"/>
        <w:ind w:left="480"/>
        <w:jc w:val="center"/>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t>6. Требования к конкурсной программе</w:t>
      </w:r>
    </w:p>
    <w:p w:rsidR="00171364" w:rsidRPr="00171364" w:rsidRDefault="00171364" w:rsidP="00171364">
      <w:pPr>
        <w:suppressAutoHyphens w:val="0"/>
        <w:jc w:val="both"/>
        <w:outlineLvl w:val="0"/>
        <w:rPr>
          <w:rFonts w:ascii="Times New Roman" w:eastAsia="Times New Roman" w:hAnsi="Times New Roman" w:cs="Times New Roman"/>
          <w:sz w:val="28"/>
          <w:szCs w:val="28"/>
          <w:lang w:eastAsia="ru-RU"/>
        </w:rPr>
      </w:pPr>
    </w:p>
    <w:p w:rsidR="00171364" w:rsidRPr="00171364" w:rsidRDefault="00171364" w:rsidP="00171364">
      <w:pPr>
        <w:suppressAutoHyphens w:val="0"/>
        <w:jc w:val="both"/>
        <w:outlineLvl w:val="0"/>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6.1. Конкурс проводится по двум номинациям:</w:t>
      </w:r>
    </w:p>
    <w:p w:rsidR="00171364" w:rsidRPr="00171364" w:rsidRDefault="00171364" w:rsidP="000A28F0">
      <w:pPr>
        <w:numPr>
          <w:ilvl w:val="0"/>
          <w:numId w:val="52"/>
        </w:numPr>
        <w:suppressAutoHyphens w:val="0"/>
        <w:ind w:left="284" w:firstLine="0"/>
        <w:jc w:val="both"/>
        <w:outlineLvl w:val="0"/>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 </w:t>
      </w:r>
      <w:bookmarkStart w:id="9" w:name="_Hlk522895120"/>
      <w:r w:rsidRPr="00171364">
        <w:rPr>
          <w:rFonts w:ascii="Times New Roman" w:eastAsia="Times New Roman" w:hAnsi="Times New Roman" w:cs="Times New Roman"/>
          <w:sz w:val="28"/>
          <w:szCs w:val="28"/>
          <w:lang w:eastAsia="ru-RU"/>
        </w:rPr>
        <w:t xml:space="preserve">Литературно – музыкальная композиция </w:t>
      </w:r>
      <w:bookmarkEnd w:id="9"/>
      <w:r w:rsidRPr="00171364">
        <w:rPr>
          <w:rFonts w:ascii="Times New Roman" w:eastAsia="Times New Roman" w:hAnsi="Times New Roman" w:cs="Times New Roman"/>
          <w:sz w:val="28"/>
          <w:szCs w:val="28"/>
          <w:lang w:eastAsia="ru-RU"/>
        </w:rPr>
        <w:t>среди общеобразовательных организаций и образовательных организаций дополнительного образования.</w:t>
      </w:r>
    </w:p>
    <w:p w:rsidR="00171364" w:rsidRPr="00171364" w:rsidRDefault="00171364" w:rsidP="000A28F0">
      <w:pPr>
        <w:numPr>
          <w:ilvl w:val="0"/>
          <w:numId w:val="52"/>
        </w:numPr>
        <w:suppressAutoHyphens w:val="0"/>
        <w:ind w:left="284" w:firstLine="0"/>
        <w:jc w:val="both"/>
        <w:outlineLvl w:val="0"/>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Литературно – музыкальная композиция, посвященная Году объединения национальностей и народов России.</w:t>
      </w:r>
    </w:p>
    <w:p w:rsidR="00171364" w:rsidRPr="00171364" w:rsidRDefault="00171364" w:rsidP="00171364">
      <w:pPr>
        <w:suppressAutoHyphens w:val="0"/>
        <w:jc w:val="both"/>
        <w:outlineLvl w:val="0"/>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lastRenderedPageBreak/>
        <w:t xml:space="preserve">6.2. На конкурс представляется литературно-музыкальная композиция, составленная из литературных, музыкальных, танцевальных, пластических и прочих сценических форм, и их сочетания, объединённых одной темой.   </w:t>
      </w:r>
    </w:p>
    <w:p w:rsidR="00171364" w:rsidRPr="00171364" w:rsidRDefault="00171364" w:rsidP="00171364">
      <w:pPr>
        <w:suppressAutoHyphens w:val="0"/>
        <w:jc w:val="both"/>
        <w:outlineLvl w:val="0"/>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6.3.</w:t>
      </w:r>
      <w:r w:rsidRPr="00171364">
        <w:rPr>
          <w:rFonts w:ascii="Times New Roman" w:eastAsia="Times New Roman" w:hAnsi="Times New Roman" w:cs="Times New Roman"/>
          <w:sz w:val="28"/>
          <w:szCs w:val="28"/>
          <w:lang w:eastAsia="ru-RU"/>
        </w:rPr>
        <w:tab/>
        <w:t xml:space="preserve">Продолжительность выступления не должна превышать 8 минут. Жюри оставляет за собой право в случае превышения лимита времени прервать выступление участников. </w:t>
      </w:r>
    </w:p>
    <w:p w:rsidR="00171364" w:rsidRPr="00171364" w:rsidRDefault="00171364" w:rsidP="00171364">
      <w:pPr>
        <w:shd w:val="clear" w:color="auto" w:fill="FFFFFF"/>
        <w:suppressAutoHyphens w:val="0"/>
        <w:jc w:val="both"/>
        <w:outlineLvl w:val="0"/>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6.4. В репертуаре конкурсной программы приветствуется отражение темы 2018 года – Года объединения национальностей и народов России.</w:t>
      </w:r>
    </w:p>
    <w:p w:rsidR="00171364" w:rsidRPr="00171364" w:rsidRDefault="00171364" w:rsidP="00171364">
      <w:pPr>
        <w:shd w:val="clear" w:color="auto" w:fill="FFFFFF"/>
        <w:suppressAutoHyphens w:val="0"/>
        <w:jc w:val="both"/>
        <w:outlineLvl w:val="0"/>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6.5. В целях мобильности проведения конкурса рекомендуется использовать минимальное количество реквизита, бутафории, соответствующих следующим критериям: легкость, простота обращения, возможность быстрой монтировки</w:t>
      </w:r>
      <w:r w:rsidRPr="00171364">
        <w:rPr>
          <w:rFonts w:ascii="Times New Roman" w:eastAsia="Times New Roman" w:hAnsi="Times New Roman" w:cs="Times New Roman"/>
          <w:sz w:val="28"/>
          <w:szCs w:val="28"/>
          <w:lang w:eastAsia="ru-RU"/>
        </w:rPr>
        <w:br/>
        <w:t>и размонтировки на сцене.</w:t>
      </w:r>
    </w:p>
    <w:p w:rsidR="00171364" w:rsidRPr="00171364" w:rsidRDefault="00171364" w:rsidP="00171364">
      <w:pPr>
        <w:tabs>
          <w:tab w:val="left" w:pos="600"/>
        </w:tabs>
        <w:suppressAutoHyphens w:val="0"/>
        <w:ind w:left="120"/>
        <w:jc w:val="center"/>
        <w:rPr>
          <w:rFonts w:ascii="Times New Roman" w:eastAsia="Times New Roman" w:hAnsi="Times New Roman" w:cs="Times New Roman"/>
          <w:b/>
          <w:sz w:val="28"/>
          <w:szCs w:val="28"/>
          <w:lang w:eastAsia="ru-RU"/>
        </w:rPr>
      </w:pPr>
    </w:p>
    <w:p w:rsidR="00171364" w:rsidRPr="00171364" w:rsidRDefault="00171364" w:rsidP="00171364">
      <w:pPr>
        <w:tabs>
          <w:tab w:val="left" w:pos="600"/>
        </w:tabs>
        <w:suppressAutoHyphens w:val="0"/>
        <w:ind w:left="120"/>
        <w:jc w:val="center"/>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t>7. Критерии оценки</w:t>
      </w:r>
    </w:p>
    <w:p w:rsidR="00171364" w:rsidRPr="00171364" w:rsidRDefault="00171364" w:rsidP="00171364">
      <w:pPr>
        <w:tabs>
          <w:tab w:val="left" w:pos="600"/>
        </w:tabs>
        <w:suppressAutoHyphens w:val="0"/>
        <w:ind w:left="120"/>
        <w:jc w:val="center"/>
        <w:rPr>
          <w:rFonts w:ascii="Times New Roman" w:eastAsia="Times New Roman" w:hAnsi="Times New Roman" w:cs="Times New Roman"/>
          <w:b/>
          <w:sz w:val="28"/>
          <w:szCs w:val="28"/>
          <w:lang w:eastAsia="ru-RU"/>
        </w:rPr>
      </w:pP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7.1. Оценка конкурсных работ проводится по критериям (не более пяти) </w:t>
      </w:r>
      <w:r w:rsidRPr="00171364">
        <w:rPr>
          <w:rFonts w:ascii="Times New Roman" w:eastAsia="Times New Roman" w:hAnsi="Times New Roman" w:cs="Times New Roman"/>
          <w:sz w:val="28"/>
          <w:szCs w:val="28"/>
          <w:lang w:eastAsia="ru-RU"/>
        </w:rPr>
        <w:br/>
        <w:t>с выставлением баллов по каждому критерию от 1 до 5.</w:t>
      </w:r>
    </w:p>
    <w:p w:rsidR="00171364" w:rsidRPr="00171364" w:rsidRDefault="00171364" w:rsidP="00171364">
      <w:pPr>
        <w:tabs>
          <w:tab w:val="left" w:pos="567"/>
        </w:tabs>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7.2. Критерии оценки:</w:t>
      </w:r>
    </w:p>
    <w:p w:rsidR="00171364" w:rsidRPr="00171364" w:rsidRDefault="00171364" w:rsidP="000A28F0">
      <w:pPr>
        <w:numPr>
          <w:ilvl w:val="0"/>
          <w:numId w:val="50"/>
        </w:numPr>
        <w:tabs>
          <w:tab w:val="left" w:pos="993"/>
        </w:tabs>
        <w:suppressAutoHyphens w:val="0"/>
        <w:ind w:left="709" w:firstLine="0"/>
        <w:jc w:val="both"/>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sz w:val="28"/>
          <w:szCs w:val="15"/>
          <w:lang w:eastAsia="ru-RU"/>
        </w:rPr>
        <w:t>литературно-эстетическое содержание выступления</w:t>
      </w:r>
      <w:r w:rsidRPr="00171364">
        <w:rPr>
          <w:rFonts w:ascii="Times New Roman" w:eastAsia="Times New Roman" w:hAnsi="Times New Roman" w:cs="Times New Roman"/>
          <w:sz w:val="28"/>
          <w:szCs w:val="28"/>
          <w:lang w:eastAsia="ru-RU"/>
        </w:rPr>
        <w:t>;</w:t>
      </w:r>
    </w:p>
    <w:p w:rsidR="00171364" w:rsidRPr="00171364" w:rsidRDefault="00171364" w:rsidP="000A28F0">
      <w:pPr>
        <w:numPr>
          <w:ilvl w:val="0"/>
          <w:numId w:val="19"/>
        </w:numPr>
        <w:tabs>
          <w:tab w:val="left" w:pos="600"/>
          <w:tab w:val="left" w:pos="993"/>
        </w:tabs>
        <w:suppressAutoHyphens w:val="0"/>
        <w:ind w:left="709" w:firstLine="0"/>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sz w:val="28"/>
          <w:szCs w:val="15"/>
          <w:lang w:eastAsia="ru-RU"/>
        </w:rPr>
        <w:t>мастерство и артистичность участников</w:t>
      </w:r>
      <w:r w:rsidRPr="00171364">
        <w:rPr>
          <w:rFonts w:ascii="Times New Roman" w:eastAsia="Times New Roman" w:hAnsi="Times New Roman" w:cs="Times New Roman"/>
          <w:sz w:val="28"/>
          <w:szCs w:val="28"/>
          <w:lang w:eastAsia="ru-RU"/>
        </w:rPr>
        <w:t>;</w:t>
      </w:r>
    </w:p>
    <w:p w:rsidR="00171364" w:rsidRPr="00171364" w:rsidRDefault="00171364" w:rsidP="000A28F0">
      <w:pPr>
        <w:numPr>
          <w:ilvl w:val="0"/>
          <w:numId w:val="19"/>
        </w:numPr>
        <w:tabs>
          <w:tab w:val="left" w:pos="600"/>
          <w:tab w:val="left" w:pos="993"/>
        </w:tabs>
        <w:suppressAutoHyphens w:val="0"/>
        <w:ind w:left="709" w:firstLine="0"/>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sz w:val="28"/>
          <w:szCs w:val="15"/>
          <w:lang w:eastAsia="ru-RU"/>
        </w:rPr>
        <w:t>сценическая культура</w:t>
      </w:r>
      <w:r w:rsidRPr="00171364">
        <w:rPr>
          <w:rFonts w:ascii="Times New Roman" w:eastAsia="Times New Roman" w:hAnsi="Times New Roman" w:cs="Times New Roman"/>
          <w:sz w:val="28"/>
          <w:szCs w:val="28"/>
          <w:lang w:eastAsia="ru-RU"/>
        </w:rPr>
        <w:t>;</w:t>
      </w:r>
    </w:p>
    <w:p w:rsidR="00171364" w:rsidRPr="00171364" w:rsidRDefault="00171364" w:rsidP="000A28F0">
      <w:pPr>
        <w:numPr>
          <w:ilvl w:val="0"/>
          <w:numId w:val="19"/>
        </w:numPr>
        <w:tabs>
          <w:tab w:val="left" w:pos="600"/>
          <w:tab w:val="left" w:pos="993"/>
        </w:tabs>
        <w:suppressAutoHyphens w:val="0"/>
        <w:ind w:left="709" w:firstLine="0"/>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sz w:val="28"/>
          <w:szCs w:val="15"/>
          <w:lang w:eastAsia="ru-RU"/>
        </w:rPr>
        <w:t>музыкальное оформление</w:t>
      </w:r>
      <w:r w:rsidRPr="00171364">
        <w:rPr>
          <w:rFonts w:ascii="Times New Roman" w:eastAsia="Times New Roman" w:hAnsi="Times New Roman" w:cs="Times New Roman"/>
          <w:sz w:val="28"/>
          <w:szCs w:val="28"/>
          <w:lang w:eastAsia="ru-RU"/>
        </w:rPr>
        <w:t>;</w:t>
      </w:r>
    </w:p>
    <w:p w:rsidR="00171364" w:rsidRPr="00171364" w:rsidRDefault="00171364" w:rsidP="000A28F0">
      <w:pPr>
        <w:numPr>
          <w:ilvl w:val="0"/>
          <w:numId w:val="19"/>
        </w:numPr>
        <w:tabs>
          <w:tab w:val="left" w:pos="600"/>
          <w:tab w:val="left" w:pos="993"/>
        </w:tabs>
        <w:suppressAutoHyphens w:val="0"/>
        <w:ind w:left="709" w:firstLine="0"/>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sz w:val="28"/>
          <w:szCs w:val="15"/>
          <w:lang w:eastAsia="ru-RU"/>
        </w:rPr>
        <w:t>оригинальность идеи</w:t>
      </w:r>
      <w:r w:rsidRPr="00171364">
        <w:rPr>
          <w:rFonts w:ascii="Times New Roman" w:eastAsia="Times New Roman" w:hAnsi="Times New Roman" w:cs="Times New Roman"/>
          <w:sz w:val="28"/>
          <w:szCs w:val="28"/>
          <w:lang w:eastAsia="ru-RU"/>
        </w:rPr>
        <w:t>.</w:t>
      </w:r>
    </w:p>
    <w:p w:rsidR="00171364" w:rsidRPr="00171364" w:rsidRDefault="00171364" w:rsidP="00171364">
      <w:pPr>
        <w:tabs>
          <w:tab w:val="left" w:pos="2040"/>
          <w:tab w:val="left" w:pos="2400"/>
        </w:tabs>
        <w:suppressAutoHyphens w:val="0"/>
        <w:ind w:left="60"/>
        <w:jc w:val="center"/>
        <w:rPr>
          <w:rFonts w:ascii="Times New Roman" w:eastAsia="Times New Roman" w:hAnsi="Times New Roman" w:cs="Times New Roman"/>
          <w:b/>
          <w:sz w:val="28"/>
          <w:szCs w:val="28"/>
          <w:lang w:eastAsia="ru-RU"/>
        </w:rPr>
      </w:pPr>
    </w:p>
    <w:p w:rsidR="00171364" w:rsidRPr="00171364" w:rsidRDefault="00171364" w:rsidP="00171364">
      <w:pPr>
        <w:tabs>
          <w:tab w:val="left" w:pos="2040"/>
          <w:tab w:val="left" w:pos="2400"/>
        </w:tabs>
        <w:suppressAutoHyphens w:val="0"/>
        <w:ind w:left="60"/>
        <w:jc w:val="center"/>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t>8. Подведение итогов и награждение</w:t>
      </w:r>
    </w:p>
    <w:p w:rsidR="00171364" w:rsidRPr="00171364" w:rsidRDefault="00171364" w:rsidP="00171364">
      <w:pPr>
        <w:tabs>
          <w:tab w:val="left" w:pos="2040"/>
          <w:tab w:val="left" w:pos="2400"/>
        </w:tabs>
        <w:suppressAutoHyphens w:val="0"/>
        <w:ind w:left="60"/>
        <w:jc w:val="center"/>
        <w:rPr>
          <w:rFonts w:ascii="Times New Roman" w:eastAsia="Times New Roman" w:hAnsi="Times New Roman" w:cs="Times New Roman"/>
          <w:b/>
          <w:sz w:val="28"/>
          <w:szCs w:val="28"/>
          <w:lang w:eastAsia="ru-RU"/>
        </w:rPr>
      </w:pPr>
    </w:p>
    <w:p w:rsidR="00171364" w:rsidRPr="00171364" w:rsidRDefault="00171364" w:rsidP="00171364">
      <w:pPr>
        <w:shd w:val="clear" w:color="auto" w:fill="FFFFFF"/>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8.1. Победителями и призерами Конкурса могут быть не более 1/3 от общего количества участников конкурса. По каждой номинации и возрастной группе проводится отдельное подведение итогов.</w:t>
      </w:r>
    </w:p>
    <w:p w:rsidR="00171364" w:rsidRPr="00171364" w:rsidRDefault="00171364" w:rsidP="00171364">
      <w:pPr>
        <w:shd w:val="clear" w:color="auto" w:fill="FFFFFF"/>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8.2. Подведение итогов Конкурса оформляется протоколом на заседании жюри Конкурса и пересмотру не подлежит. </w:t>
      </w:r>
    </w:p>
    <w:p w:rsidR="00171364" w:rsidRPr="00171364" w:rsidRDefault="00171364" w:rsidP="00171364">
      <w:pPr>
        <w:shd w:val="clear" w:color="auto" w:fill="FFFFFF"/>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8.3.  Победителю Конкурса присваивается звание «Лауреат </w:t>
      </w:r>
      <w:r w:rsidRPr="00171364">
        <w:rPr>
          <w:rFonts w:ascii="Times New Roman" w:eastAsia="Times New Roman" w:hAnsi="Times New Roman" w:cs="Times New Roman"/>
          <w:sz w:val="28"/>
          <w:szCs w:val="28"/>
          <w:lang w:val="en-US" w:eastAsia="ru-RU"/>
        </w:rPr>
        <w:t>I</w:t>
      </w:r>
      <w:r w:rsidRPr="00171364">
        <w:rPr>
          <w:rFonts w:ascii="Times New Roman" w:eastAsia="Times New Roman" w:hAnsi="Times New Roman" w:cs="Times New Roman"/>
          <w:sz w:val="28"/>
          <w:szCs w:val="28"/>
          <w:lang w:eastAsia="ru-RU"/>
        </w:rPr>
        <w:t xml:space="preserve"> степени»; призерам – «Лауреат» </w:t>
      </w:r>
      <w:r w:rsidRPr="00171364">
        <w:rPr>
          <w:rFonts w:ascii="Times New Roman" w:eastAsia="Times New Roman" w:hAnsi="Times New Roman" w:cs="Times New Roman"/>
          <w:sz w:val="28"/>
          <w:szCs w:val="28"/>
          <w:lang w:val="en-US" w:eastAsia="ru-RU"/>
        </w:rPr>
        <w:t>II</w:t>
      </w:r>
      <w:r w:rsidRPr="00171364">
        <w:rPr>
          <w:rFonts w:ascii="Times New Roman" w:eastAsia="Times New Roman" w:hAnsi="Times New Roman" w:cs="Times New Roman"/>
          <w:sz w:val="28"/>
          <w:szCs w:val="28"/>
          <w:lang w:eastAsia="ru-RU"/>
        </w:rPr>
        <w:t xml:space="preserve">, </w:t>
      </w:r>
      <w:r w:rsidRPr="00171364">
        <w:rPr>
          <w:rFonts w:ascii="Times New Roman" w:eastAsia="Times New Roman" w:hAnsi="Times New Roman" w:cs="Times New Roman"/>
          <w:sz w:val="28"/>
          <w:szCs w:val="28"/>
          <w:lang w:val="en-US" w:eastAsia="ru-RU"/>
        </w:rPr>
        <w:t>III</w:t>
      </w:r>
      <w:r w:rsidRPr="00171364">
        <w:rPr>
          <w:rFonts w:ascii="Times New Roman" w:eastAsia="Times New Roman" w:hAnsi="Times New Roman" w:cs="Times New Roman"/>
          <w:sz w:val="28"/>
          <w:szCs w:val="28"/>
          <w:lang w:eastAsia="ru-RU"/>
        </w:rPr>
        <w:t xml:space="preserve"> степени и «Дипломант» </w:t>
      </w:r>
      <w:r w:rsidRPr="00171364">
        <w:rPr>
          <w:rFonts w:ascii="Times New Roman" w:eastAsia="Times New Roman" w:hAnsi="Times New Roman" w:cs="Times New Roman"/>
          <w:sz w:val="28"/>
          <w:szCs w:val="28"/>
          <w:lang w:val="en-US" w:eastAsia="ru-RU"/>
        </w:rPr>
        <w:t>I</w:t>
      </w:r>
      <w:r w:rsidRPr="00171364">
        <w:rPr>
          <w:rFonts w:ascii="Times New Roman" w:eastAsia="Times New Roman" w:hAnsi="Times New Roman" w:cs="Times New Roman"/>
          <w:sz w:val="28"/>
          <w:szCs w:val="28"/>
          <w:lang w:eastAsia="ru-RU"/>
        </w:rPr>
        <w:t xml:space="preserve">, </w:t>
      </w:r>
      <w:r w:rsidRPr="00171364">
        <w:rPr>
          <w:rFonts w:ascii="Times New Roman" w:eastAsia="Times New Roman" w:hAnsi="Times New Roman" w:cs="Times New Roman"/>
          <w:sz w:val="28"/>
          <w:szCs w:val="28"/>
          <w:lang w:val="en-US" w:eastAsia="ru-RU"/>
        </w:rPr>
        <w:t>II</w:t>
      </w:r>
      <w:r w:rsidRPr="00171364">
        <w:rPr>
          <w:rFonts w:ascii="Times New Roman" w:eastAsia="Times New Roman" w:hAnsi="Times New Roman" w:cs="Times New Roman"/>
          <w:sz w:val="28"/>
          <w:szCs w:val="28"/>
          <w:lang w:eastAsia="ru-RU"/>
        </w:rPr>
        <w:t xml:space="preserve">, </w:t>
      </w:r>
      <w:r w:rsidRPr="00171364">
        <w:rPr>
          <w:rFonts w:ascii="Times New Roman" w:eastAsia="Times New Roman" w:hAnsi="Times New Roman" w:cs="Times New Roman"/>
          <w:sz w:val="28"/>
          <w:szCs w:val="28"/>
          <w:lang w:val="en-US" w:eastAsia="ru-RU"/>
        </w:rPr>
        <w:t>III</w:t>
      </w:r>
      <w:r w:rsidRPr="00171364">
        <w:rPr>
          <w:rFonts w:ascii="Times New Roman" w:eastAsia="Times New Roman" w:hAnsi="Times New Roman" w:cs="Times New Roman"/>
          <w:sz w:val="28"/>
          <w:szCs w:val="28"/>
          <w:lang w:eastAsia="ru-RU"/>
        </w:rPr>
        <w:t xml:space="preserve"> степени. </w:t>
      </w:r>
    </w:p>
    <w:p w:rsidR="00171364" w:rsidRPr="00171364" w:rsidRDefault="00171364" w:rsidP="00171364">
      <w:pPr>
        <w:shd w:val="clear" w:color="auto" w:fill="FFFFFF"/>
        <w:tabs>
          <w:tab w:val="left" w:pos="567"/>
        </w:tabs>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8.4. В случае одинакового количества набранных баллов жюри Конкурса коллегиально решает вопрос о распределении призовых мест. </w:t>
      </w:r>
    </w:p>
    <w:p w:rsidR="00171364" w:rsidRPr="00171364" w:rsidRDefault="00171364" w:rsidP="00171364">
      <w:pPr>
        <w:shd w:val="clear" w:color="auto" w:fill="FFFFFF"/>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8.5. Жюри Конкурса имеет право не присваивать звание «Лауреата» и «Дипломантов» любой степени.</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8.6. Члены жюри определяют Лауреата в индивидуальных номинациях:</w:t>
      </w:r>
    </w:p>
    <w:p w:rsidR="00171364" w:rsidRPr="00171364" w:rsidRDefault="00171364" w:rsidP="000A28F0">
      <w:pPr>
        <w:numPr>
          <w:ilvl w:val="0"/>
          <w:numId w:val="53"/>
        </w:num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«Лучшая декламация»;</w:t>
      </w:r>
    </w:p>
    <w:p w:rsidR="00171364" w:rsidRPr="00171364" w:rsidRDefault="00171364" w:rsidP="000A28F0">
      <w:pPr>
        <w:numPr>
          <w:ilvl w:val="0"/>
          <w:numId w:val="53"/>
        </w:numPr>
        <w:tabs>
          <w:tab w:val="num" w:pos="426"/>
        </w:tabs>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«Самобытность исполнения».</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Также по решению членов жюри могут определяться другие индивидуальные номинации. </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8.7.  Решение жюри является окончательным и не подлежит обжалованию.</w:t>
      </w:r>
    </w:p>
    <w:p w:rsidR="00171364" w:rsidRPr="00171364" w:rsidRDefault="00171364" w:rsidP="00171364">
      <w:pPr>
        <w:tabs>
          <w:tab w:val="left" w:pos="426"/>
        </w:tabs>
        <w:suppressAutoHyphens w:val="0"/>
        <w:jc w:val="both"/>
        <w:rPr>
          <w:rFonts w:ascii="Times New Roman" w:eastAsia="Times New Roman" w:hAnsi="Times New Roman" w:cs="Times New Roman"/>
          <w:sz w:val="28"/>
          <w:szCs w:val="28"/>
          <w:lang w:eastAsia="ru-RU"/>
        </w:rPr>
      </w:pPr>
    </w:p>
    <w:p w:rsidR="00171364" w:rsidRPr="00171364" w:rsidRDefault="00171364" w:rsidP="00171364">
      <w:pPr>
        <w:tabs>
          <w:tab w:val="left" w:pos="426"/>
        </w:tabs>
        <w:suppressAutoHyphens w:val="0"/>
        <w:jc w:val="both"/>
        <w:rPr>
          <w:rFonts w:ascii="Times New Roman" w:eastAsia="Times New Roman" w:hAnsi="Times New Roman" w:cs="Times New Roman"/>
          <w:sz w:val="28"/>
          <w:szCs w:val="28"/>
          <w:lang w:eastAsia="ru-RU"/>
        </w:rPr>
      </w:pPr>
    </w:p>
    <w:p w:rsidR="00171364" w:rsidRPr="00171364" w:rsidRDefault="00171364" w:rsidP="00171364">
      <w:pPr>
        <w:suppressAutoHyphens w:val="0"/>
        <w:jc w:val="right"/>
        <w:rPr>
          <w:rFonts w:ascii="Times New Roman" w:eastAsia="Times New Roman" w:hAnsi="Times New Roman" w:cs="Times New Roman"/>
          <w:i/>
          <w:lang w:eastAsia="ru-RU"/>
        </w:rPr>
      </w:pPr>
      <w:bookmarkStart w:id="10" w:name="_Hlk522633145"/>
    </w:p>
    <w:p w:rsidR="00171364" w:rsidRPr="00171364" w:rsidRDefault="00171364" w:rsidP="00171364">
      <w:pPr>
        <w:suppressAutoHyphens w:val="0"/>
        <w:jc w:val="right"/>
        <w:rPr>
          <w:rFonts w:ascii="Times New Roman" w:eastAsia="Times New Roman" w:hAnsi="Times New Roman" w:cs="Times New Roman"/>
          <w:i/>
          <w:lang w:eastAsia="ru-RU"/>
        </w:rPr>
      </w:pPr>
    </w:p>
    <w:p w:rsidR="00171364" w:rsidRPr="00171364" w:rsidRDefault="00171364" w:rsidP="00171364">
      <w:pPr>
        <w:suppressAutoHyphens w:val="0"/>
        <w:jc w:val="right"/>
        <w:rPr>
          <w:rFonts w:ascii="Times New Roman" w:eastAsia="Times New Roman" w:hAnsi="Times New Roman" w:cs="Times New Roman"/>
          <w:i/>
          <w:lang w:eastAsia="ru-RU"/>
        </w:rPr>
      </w:pPr>
      <w:r w:rsidRPr="00171364">
        <w:rPr>
          <w:rFonts w:ascii="Times New Roman" w:eastAsia="Times New Roman" w:hAnsi="Times New Roman" w:cs="Times New Roman"/>
          <w:i/>
          <w:lang w:eastAsia="ru-RU"/>
        </w:rPr>
        <w:lastRenderedPageBreak/>
        <w:t>Приложение № 1</w:t>
      </w:r>
    </w:p>
    <w:p w:rsidR="00171364" w:rsidRPr="00171364" w:rsidRDefault="00171364" w:rsidP="00171364">
      <w:pPr>
        <w:suppressAutoHyphens w:val="0"/>
        <w:jc w:val="center"/>
        <w:rPr>
          <w:rFonts w:ascii="Times New Roman" w:eastAsia="Times New Roman" w:hAnsi="Times New Roman" w:cs="Times New Roman"/>
          <w:b/>
          <w:bCs/>
          <w:lang w:eastAsia="ru-RU"/>
        </w:rPr>
      </w:pPr>
      <w:r w:rsidRPr="00171364">
        <w:rPr>
          <w:rFonts w:ascii="Times New Roman" w:eastAsia="Times New Roman" w:hAnsi="Times New Roman" w:cs="Times New Roman"/>
          <w:b/>
          <w:lang w:eastAsia="ru-RU"/>
        </w:rPr>
        <w:t xml:space="preserve">Заявление о согласии </w:t>
      </w:r>
    </w:p>
    <w:p w:rsidR="00171364" w:rsidRPr="00171364" w:rsidRDefault="00171364" w:rsidP="00171364">
      <w:pPr>
        <w:suppressAutoHyphens w:val="0"/>
        <w:autoSpaceDE w:val="0"/>
        <w:autoSpaceDN w:val="0"/>
        <w:adjustRightInd w:val="0"/>
        <w:jc w:val="center"/>
        <w:rPr>
          <w:rFonts w:ascii="Times New Roman" w:eastAsia="Times New Roman" w:hAnsi="Times New Roman" w:cs="Times New Roman"/>
          <w:b/>
          <w:bCs/>
          <w:lang w:eastAsia="ru-RU"/>
        </w:rPr>
      </w:pPr>
      <w:r w:rsidRPr="00171364">
        <w:rPr>
          <w:rFonts w:ascii="Times New Roman" w:eastAsia="Times New Roman" w:hAnsi="Times New Roman" w:cs="Times New Roman"/>
          <w:b/>
          <w:bCs/>
          <w:lang w:eastAsia="ru-RU"/>
        </w:rPr>
        <w:t>на обработку персональных данных участника конкурса/фестиваля</w:t>
      </w:r>
      <w:r w:rsidRPr="00171364">
        <w:rPr>
          <w:rFonts w:ascii="Arial" w:eastAsia="Times New Roman" w:hAnsi="Arial" w:cs="Arial"/>
          <w:sz w:val="23"/>
          <w:szCs w:val="23"/>
          <w:lang w:eastAsia="ru-RU"/>
        </w:rPr>
        <w:t xml:space="preserve"> </w:t>
      </w:r>
    </w:p>
    <w:p w:rsidR="00171364" w:rsidRPr="00171364" w:rsidRDefault="00171364" w:rsidP="00171364">
      <w:pPr>
        <w:keepNext/>
        <w:keepLines/>
        <w:tabs>
          <w:tab w:val="left" w:leader="underscore" w:pos="1366"/>
          <w:tab w:val="left" w:leader="underscore" w:pos="1510"/>
          <w:tab w:val="left" w:leader="underscore" w:pos="7274"/>
          <w:tab w:val="left" w:leader="underscore" w:pos="9319"/>
        </w:tabs>
        <w:suppressAutoHyphens w:val="0"/>
        <w:ind w:firstLine="709"/>
        <w:jc w:val="both"/>
        <w:outlineLvl w:val="0"/>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Я, __________________________________________________________________________</w:t>
      </w:r>
    </w:p>
    <w:p w:rsidR="00171364" w:rsidRPr="00171364" w:rsidRDefault="00171364" w:rsidP="00171364">
      <w:pPr>
        <w:suppressAutoHyphens w:val="0"/>
        <w:ind w:firstLine="709"/>
        <w:jc w:val="center"/>
        <w:rPr>
          <w:rFonts w:ascii="Times New Roman" w:eastAsia="Times New Roman" w:hAnsi="Times New Roman" w:cs="Times New Roman"/>
          <w:sz w:val="20"/>
          <w:szCs w:val="20"/>
          <w:lang w:eastAsia="ru-RU"/>
        </w:rPr>
      </w:pPr>
      <w:r w:rsidRPr="00171364">
        <w:rPr>
          <w:rFonts w:ascii="Times New Roman" w:eastAsia="Times New Roman" w:hAnsi="Times New Roman" w:cs="Times New Roman"/>
          <w:sz w:val="20"/>
          <w:szCs w:val="20"/>
          <w:lang w:eastAsia="ru-RU"/>
        </w:rPr>
        <w:t>(фамилия, имя, отчество)</w:t>
      </w:r>
    </w:p>
    <w:p w:rsidR="00171364" w:rsidRPr="00171364" w:rsidRDefault="00171364" w:rsidP="00171364">
      <w:pPr>
        <w:suppressAutoHyphens w:val="0"/>
        <w:jc w:val="both"/>
        <w:rPr>
          <w:rFonts w:ascii="Times New Roman" w:eastAsia="Times New Roman" w:hAnsi="Times New Roman" w:cs="Times New Roman"/>
          <w:b/>
          <w:lang w:eastAsia="ru-RU"/>
        </w:rPr>
      </w:pPr>
      <w:r w:rsidRPr="00171364">
        <w:rPr>
          <w:rFonts w:ascii="Times New Roman" w:eastAsia="Times New Roman" w:hAnsi="Times New Roman" w:cs="Times New Roman"/>
          <w:lang w:eastAsia="ru-RU"/>
        </w:rPr>
        <w:t>именуемый в дальнейшем «Субъект персональных данных», даю согласие образовательному учреждению ГБОУ ДО МО ОЦР ДОПВ на обработку персональных данных в соответствии с            Федеральным законом от 25.07.2006 № 152-ФЗ «О персональных данных».</w:t>
      </w:r>
    </w:p>
    <w:p w:rsidR="00171364" w:rsidRPr="00171364" w:rsidRDefault="00171364" w:rsidP="00171364">
      <w:pPr>
        <w:keepNext/>
        <w:keepLines/>
        <w:suppressAutoHyphens w:val="0"/>
        <w:ind w:firstLine="709"/>
        <w:jc w:val="both"/>
        <w:outlineLvl w:val="1"/>
        <w:rPr>
          <w:rFonts w:ascii="Times New Roman" w:eastAsia="Times New Roman" w:hAnsi="Times New Roman" w:cs="Times New Roman"/>
          <w:b/>
          <w:lang w:eastAsia="ru-RU"/>
        </w:rPr>
      </w:pPr>
    </w:p>
    <w:p w:rsidR="00171364" w:rsidRPr="00171364" w:rsidRDefault="00171364" w:rsidP="00171364">
      <w:pPr>
        <w:keepNext/>
        <w:keepLines/>
        <w:suppressAutoHyphens w:val="0"/>
        <w:ind w:firstLine="709"/>
        <w:jc w:val="both"/>
        <w:outlineLvl w:val="1"/>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Данные участника конкурса/фестиваля (субъекта персональных данных):</w:t>
      </w:r>
    </w:p>
    <w:p w:rsidR="00171364" w:rsidRPr="00171364" w:rsidRDefault="00171364" w:rsidP="00171364">
      <w:pPr>
        <w:tabs>
          <w:tab w:val="left" w:leader="underscore" w:pos="5455"/>
          <w:tab w:val="left" w:leader="underscore" w:pos="6636"/>
          <w:tab w:val="left" w:leader="underscore" w:pos="6775"/>
          <w:tab w:val="left" w:leader="underscore" w:pos="8513"/>
          <w:tab w:val="left" w:leader="underscore" w:pos="9276"/>
        </w:tabs>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Основной документ, удостоверяющий личность: ______________________________________</w:t>
      </w:r>
    </w:p>
    <w:p w:rsidR="00171364" w:rsidRPr="00171364" w:rsidRDefault="00171364" w:rsidP="00171364">
      <w:pPr>
        <w:tabs>
          <w:tab w:val="left" w:leader="underscore" w:pos="5455"/>
          <w:tab w:val="left" w:leader="underscore" w:pos="6636"/>
          <w:tab w:val="left" w:leader="underscore" w:pos="6775"/>
          <w:tab w:val="left" w:leader="underscore" w:pos="8513"/>
          <w:tab w:val="left" w:leader="underscore" w:pos="9276"/>
        </w:tabs>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Серия: _____________________ Номер: ______________________</w:t>
      </w:r>
    </w:p>
    <w:p w:rsidR="00171364" w:rsidRPr="00171364" w:rsidRDefault="00171364" w:rsidP="00171364">
      <w:pPr>
        <w:tabs>
          <w:tab w:val="left" w:leader="underscore" w:pos="4054"/>
          <w:tab w:val="left" w:leader="underscore" w:pos="6646"/>
          <w:tab w:val="left" w:pos="7466"/>
          <w:tab w:val="left" w:leader="underscore" w:pos="9161"/>
          <w:tab w:val="left" w:leader="underscore" w:pos="9348"/>
        </w:tabs>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Дата выдачи:</w:t>
      </w:r>
      <w:r w:rsidRPr="00171364">
        <w:rPr>
          <w:rFonts w:ascii="Times New Roman" w:eastAsia="Times New Roman" w:hAnsi="Times New Roman" w:cs="Times New Roman"/>
          <w:lang w:eastAsia="ru-RU"/>
        </w:rPr>
        <w:tab/>
        <w:t xml:space="preserve"> </w:t>
      </w:r>
    </w:p>
    <w:p w:rsidR="00171364" w:rsidRPr="00171364" w:rsidRDefault="00171364" w:rsidP="00171364">
      <w:pPr>
        <w:tabs>
          <w:tab w:val="left" w:leader="underscore" w:pos="4054"/>
          <w:tab w:val="left" w:leader="underscore" w:pos="6646"/>
          <w:tab w:val="left" w:pos="7466"/>
          <w:tab w:val="left" w:leader="underscore" w:pos="9161"/>
          <w:tab w:val="left" w:leader="underscore" w:pos="9348"/>
        </w:tabs>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Кем выдан: _____________________________________________________________________</w:t>
      </w:r>
    </w:p>
    <w:p w:rsidR="00171364" w:rsidRPr="00171364" w:rsidRDefault="00171364" w:rsidP="00171364">
      <w:pPr>
        <w:tabs>
          <w:tab w:val="left" w:leader="underscore" w:pos="9247"/>
          <w:tab w:val="left" w:leader="underscore" w:pos="9358"/>
        </w:tabs>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Адрес по регистрации_______________________________________________________________</w:t>
      </w:r>
    </w:p>
    <w:p w:rsidR="00171364" w:rsidRPr="00171364" w:rsidRDefault="00171364" w:rsidP="00171364">
      <w:pPr>
        <w:keepNext/>
        <w:keepLines/>
        <w:suppressAutoHyphens w:val="0"/>
        <w:spacing w:line="269" w:lineRule="exact"/>
        <w:ind w:firstLine="709"/>
        <w:jc w:val="both"/>
        <w:outlineLvl w:val="1"/>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Данные об операторе персональных данных:</w:t>
      </w:r>
    </w:p>
    <w:p w:rsidR="00171364" w:rsidRPr="00171364" w:rsidRDefault="00171364" w:rsidP="00171364">
      <w:pPr>
        <w:suppressAutoHyphens w:val="0"/>
        <w:spacing w:line="269" w:lineRule="exact"/>
        <w:ind w:firstLine="709"/>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 xml:space="preserve">Наименование: Государственное бюджетное образовательное учреждение дополнительного образования Московской области «Областной центр развития дополнительного образования и патриотического воспитания детей и молодежи» </w:t>
      </w:r>
    </w:p>
    <w:p w:rsidR="00171364" w:rsidRPr="00171364" w:rsidRDefault="00171364" w:rsidP="00171364">
      <w:pPr>
        <w:suppressAutoHyphens w:val="0"/>
        <w:spacing w:line="269" w:lineRule="exact"/>
        <w:ind w:firstLine="709"/>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Адрес: Московская область, г. Реутов, Юбилейный проспект, д. 58</w:t>
      </w:r>
    </w:p>
    <w:p w:rsidR="00171364" w:rsidRPr="00171364" w:rsidRDefault="00171364" w:rsidP="00171364">
      <w:pPr>
        <w:suppressAutoHyphens w:val="0"/>
        <w:ind w:firstLine="708"/>
        <w:jc w:val="both"/>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Цель обработки персональных данных:</w:t>
      </w:r>
    </w:p>
    <w:p w:rsidR="00171364" w:rsidRPr="00171364" w:rsidRDefault="00171364" w:rsidP="00171364">
      <w:pPr>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 участие в конкурсах, проводимых в рамках фестиваля детского и юношеского художественного и технического творчества «Юные таланты Московии»</w:t>
      </w:r>
      <w:r w:rsidRPr="00171364">
        <w:rPr>
          <w:rFonts w:ascii="Times New Roman" w:eastAsia="Times New Roman" w:hAnsi="Times New Roman" w:cs="Times New Roman"/>
          <w:color w:val="000000"/>
          <w:lang w:eastAsia="ru-RU"/>
        </w:rPr>
        <w:t>;</w:t>
      </w:r>
    </w:p>
    <w:p w:rsidR="00171364" w:rsidRPr="00171364" w:rsidRDefault="00171364" w:rsidP="00171364">
      <w:pPr>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   ведение статистики.</w:t>
      </w:r>
    </w:p>
    <w:p w:rsidR="00171364" w:rsidRPr="00171364" w:rsidRDefault="00171364" w:rsidP="00171364">
      <w:pPr>
        <w:keepNext/>
        <w:keepLines/>
        <w:suppressAutoHyphens w:val="0"/>
        <w:ind w:firstLine="664"/>
        <w:jc w:val="both"/>
        <w:outlineLvl w:val="1"/>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Перечень действий с персональными данными:</w:t>
      </w:r>
    </w:p>
    <w:p w:rsidR="00171364" w:rsidRPr="00171364" w:rsidRDefault="00171364" w:rsidP="00171364">
      <w:pPr>
        <w:suppressAutoHyphens w:val="0"/>
        <w:ind w:firstLine="724"/>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71364" w:rsidRPr="00171364" w:rsidRDefault="00171364" w:rsidP="00171364">
      <w:pPr>
        <w:suppressAutoHyphens w:val="0"/>
        <w:ind w:firstLine="709"/>
        <w:jc w:val="both"/>
        <w:rPr>
          <w:rFonts w:ascii="Times New Roman" w:eastAsia="Calibri" w:hAnsi="Times New Roman" w:cs="Times New Roman"/>
          <w:b/>
          <w:sz w:val="26"/>
          <w:szCs w:val="26"/>
          <w:shd w:val="clear" w:color="auto" w:fill="FFFFFF"/>
          <w:lang w:eastAsia="ru-RU"/>
        </w:rPr>
      </w:pPr>
      <w:r w:rsidRPr="00171364">
        <w:rPr>
          <w:rFonts w:ascii="Times New Roman" w:eastAsia="Calibri" w:hAnsi="Times New Roman" w:cs="Times New Roman"/>
          <w:b/>
          <w:sz w:val="26"/>
          <w:szCs w:val="26"/>
          <w:shd w:val="clear" w:color="auto" w:fill="FFFFFF"/>
          <w:lang w:eastAsia="ru-RU"/>
        </w:rPr>
        <w:t>Перечень персональных данных, на обработку которых дается согласие:</w:t>
      </w:r>
    </w:p>
    <w:p w:rsidR="00171364" w:rsidRPr="00171364" w:rsidRDefault="00171364" w:rsidP="00171364">
      <w:pPr>
        <w:suppressAutoHyphens w:val="0"/>
        <w:jc w:val="both"/>
        <w:rPr>
          <w:rFonts w:ascii="Times New Roman" w:eastAsia="Times New Roman" w:hAnsi="Times New Roman" w:cs="Times New Roman"/>
          <w:lang w:eastAsia="ru-RU"/>
        </w:rPr>
      </w:pPr>
      <w:r w:rsidRPr="00171364">
        <w:rPr>
          <w:rFonts w:ascii="Times New Roman" w:eastAsia="Calibri" w:hAnsi="Times New Roman" w:cs="Times New Roman"/>
          <w:b/>
          <w:sz w:val="26"/>
          <w:szCs w:val="26"/>
          <w:shd w:val="clear" w:color="auto" w:fill="FFFFFF"/>
          <w:lang w:eastAsia="ru-RU"/>
        </w:rPr>
        <w:t xml:space="preserve"> </w:t>
      </w:r>
      <w:r w:rsidRPr="00171364">
        <w:rPr>
          <w:rFonts w:ascii="Times New Roman" w:eastAsia="Times New Roman" w:hAnsi="Times New Roman" w:cs="Times New Roman"/>
          <w:lang w:eastAsia="ru-RU"/>
        </w:rPr>
        <w:t>- фамилия, имя, отчество;</w:t>
      </w:r>
    </w:p>
    <w:p w:rsidR="00171364" w:rsidRPr="00171364" w:rsidRDefault="00171364" w:rsidP="00171364">
      <w:pPr>
        <w:suppressAutoHyphens w:val="0"/>
        <w:jc w:val="both"/>
        <w:rPr>
          <w:rFonts w:ascii="Times New Roman" w:eastAsia="Times New Roman" w:hAnsi="Times New Roman" w:cs="Times New Roman"/>
          <w:color w:val="000000"/>
          <w:lang w:eastAsia="ru-RU"/>
        </w:rPr>
      </w:pPr>
      <w:r w:rsidRPr="00171364">
        <w:rPr>
          <w:rFonts w:ascii="Times New Roman" w:eastAsia="Times New Roman" w:hAnsi="Times New Roman" w:cs="Times New Roman"/>
          <w:lang w:eastAsia="ru-RU"/>
        </w:rPr>
        <w:t xml:space="preserve"> - </w:t>
      </w:r>
      <w:r w:rsidRPr="00171364">
        <w:rPr>
          <w:rFonts w:ascii="Times New Roman" w:eastAsia="Times New Roman" w:hAnsi="Times New Roman" w:cs="Times New Roman"/>
          <w:color w:val="000000"/>
          <w:lang w:eastAsia="ru-RU"/>
        </w:rPr>
        <w:t>дата рождения;</w:t>
      </w:r>
    </w:p>
    <w:p w:rsidR="00171364" w:rsidRPr="00171364" w:rsidRDefault="00171364" w:rsidP="00171364">
      <w:pPr>
        <w:suppressAutoHyphens w:val="0"/>
        <w:jc w:val="both"/>
        <w:rPr>
          <w:rFonts w:ascii="Times New Roman" w:eastAsia="Times New Roman" w:hAnsi="Times New Roman" w:cs="Times New Roman"/>
          <w:color w:val="000000"/>
          <w:lang w:eastAsia="ru-RU"/>
        </w:rPr>
      </w:pPr>
      <w:r w:rsidRPr="00171364">
        <w:rPr>
          <w:rFonts w:ascii="Times New Roman" w:eastAsia="Times New Roman" w:hAnsi="Times New Roman" w:cs="Times New Roman"/>
          <w:color w:val="000000"/>
          <w:lang w:eastAsia="ru-RU"/>
        </w:rPr>
        <w:t xml:space="preserve"> - паспортные данные;</w:t>
      </w:r>
    </w:p>
    <w:p w:rsidR="00171364" w:rsidRPr="00171364" w:rsidRDefault="00171364" w:rsidP="00171364">
      <w:pPr>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color w:val="000000"/>
          <w:lang w:eastAsia="ru-RU"/>
        </w:rPr>
        <w:t xml:space="preserve"> -  контактный телефон, адрес электронной почты;</w:t>
      </w:r>
    </w:p>
    <w:p w:rsidR="00171364" w:rsidRPr="00171364" w:rsidRDefault="00171364" w:rsidP="00171364">
      <w:pPr>
        <w:shd w:val="clear" w:color="auto" w:fill="FFFFFF"/>
        <w:suppressAutoHyphens w:val="0"/>
        <w:spacing w:line="276" w:lineRule="auto"/>
        <w:contextualSpacing/>
        <w:jc w:val="both"/>
        <w:rPr>
          <w:rFonts w:ascii="Times New Roman" w:eastAsia="Calibri" w:hAnsi="Times New Roman" w:cs="Times New Roman"/>
          <w:color w:val="000000"/>
          <w:szCs w:val="22"/>
          <w:lang w:eastAsia="en-US"/>
        </w:rPr>
      </w:pPr>
      <w:r w:rsidRPr="00171364">
        <w:rPr>
          <w:rFonts w:ascii="Times New Roman" w:eastAsia="Calibri" w:hAnsi="Times New Roman" w:cs="Times New Roman"/>
          <w:color w:val="000000"/>
          <w:szCs w:val="22"/>
          <w:lang w:eastAsia="en-US"/>
        </w:rPr>
        <w:t xml:space="preserve"> - место работы/учебы;</w:t>
      </w:r>
    </w:p>
    <w:p w:rsidR="00171364" w:rsidRPr="00171364" w:rsidRDefault="00171364" w:rsidP="00171364">
      <w:pPr>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 xml:space="preserve"> - фото и видеоматериалы участника конкурса/фестиваля. </w:t>
      </w:r>
    </w:p>
    <w:p w:rsidR="00171364" w:rsidRPr="00171364" w:rsidRDefault="00171364" w:rsidP="00171364">
      <w:pPr>
        <w:suppressAutoHyphens w:val="0"/>
        <w:ind w:firstLine="540"/>
        <w:jc w:val="both"/>
        <w:rPr>
          <w:rFonts w:ascii="Times New Roman" w:eastAsia="Calibri" w:hAnsi="Times New Roman" w:cs="Times New Roman"/>
          <w:b/>
          <w:sz w:val="26"/>
          <w:szCs w:val="26"/>
          <w:shd w:val="clear" w:color="auto" w:fill="FFFFFF"/>
          <w:lang w:eastAsia="ru-RU"/>
        </w:rPr>
      </w:pPr>
    </w:p>
    <w:p w:rsidR="00171364" w:rsidRPr="00171364" w:rsidRDefault="00171364" w:rsidP="00171364">
      <w:pPr>
        <w:suppressAutoHyphens w:val="0"/>
        <w:ind w:firstLine="543"/>
        <w:rPr>
          <w:rFonts w:ascii="Times New Roman" w:eastAsia="Times New Roman" w:hAnsi="Times New Roman" w:cs="Times New Roman"/>
          <w:lang w:eastAsia="ru-RU"/>
        </w:rPr>
      </w:pPr>
      <w:r w:rsidRPr="00171364">
        <w:rPr>
          <w:rFonts w:ascii="Times New Roman" w:eastAsia="Times New Roman" w:hAnsi="Times New Roman" w:cs="Times New Roman"/>
          <w:b/>
          <w:lang w:eastAsia="ru-RU"/>
        </w:rPr>
        <w:t>Срок действия данного согласия устанавливается на период:</w:t>
      </w:r>
    </w:p>
    <w:p w:rsidR="00171364" w:rsidRPr="00171364" w:rsidRDefault="00171364" w:rsidP="00171364">
      <w:pPr>
        <w:suppressAutoHyphens w:val="0"/>
        <w:ind w:firstLine="802"/>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 xml:space="preserve">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«Областной центр развития дополнительного образования и патриотического воспитания детей и молодежи» или до отзыва данного Согласия. </w:t>
      </w:r>
    </w:p>
    <w:p w:rsidR="00171364" w:rsidRPr="00171364" w:rsidRDefault="00171364" w:rsidP="00171364">
      <w:pPr>
        <w:suppressAutoHyphens w:val="0"/>
        <w:ind w:firstLine="802"/>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Данное Согласие может быть отозвано в любой момент по моему письменному заявлению.</w:t>
      </w:r>
    </w:p>
    <w:p w:rsidR="00171364" w:rsidRPr="00171364" w:rsidRDefault="00171364" w:rsidP="00171364">
      <w:pPr>
        <w:suppressAutoHyphens w:val="0"/>
        <w:ind w:firstLine="802"/>
        <w:jc w:val="both"/>
        <w:rPr>
          <w:rFonts w:ascii="Times New Roman" w:eastAsia="Times New Roman" w:hAnsi="Times New Roman" w:cs="Times New Roman"/>
          <w:lang w:eastAsia="ru-RU"/>
        </w:rPr>
      </w:pPr>
    </w:p>
    <w:p w:rsidR="00171364" w:rsidRPr="00171364" w:rsidRDefault="00171364" w:rsidP="00171364">
      <w:pPr>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_______________________________________                  _________________________________</w:t>
      </w:r>
    </w:p>
    <w:p w:rsidR="00171364" w:rsidRPr="00171364" w:rsidRDefault="00171364" w:rsidP="00171364">
      <w:pPr>
        <w:suppressAutoHyphens w:val="0"/>
        <w:spacing w:before="60" w:after="60" w:line="360" w:lineRule="auto"/>
        <w:jc w:val="both"/>
        <w:rPr>
          <w:rFonts w:ascii="Times New Roman" w:eastAsia="Times New Roman" w:hAnsi="Times New Roman" w:cs="Times New Roman"/>
          <w:sz w:val="20"/>
          <w:lang w:eastAsia="ru-RU"/>
        </w:rPr>
      </w:pPr>
      <w:r w:rsidRPr="00171364">
        <w:rPr>
          <w:rFonts w:ascii="Times New Roman" w:eastAsia="Times New Roman" w:hAnsi="Times New Roman" w:cs="Times New Roman"/>
          <w:sz w:val="20"/>
          <w:lang w:eastAsia="ru-RU"/>
        </w:rPr>
        <w:t xml:space="preserve">(фамилия, инициалы субъекта персональных данных)                                                   (подпись)                   </w:t>
      </w:r>
    </w:p>
    <w:p w:rsidR="00171364" w:rsidRPr="00171364" w:rsidRDefault="00171364" w:rsidP="00171364">
      <w:pPr>
        <w:suppressAutoHyphens w:val="0"/>
        <w:spacing w:before="60" w:after="60" w:line="360" w:lineRule="auto"/>
        <w:jc w:val="both"/>
        <w:rPr>
          <w:rFonts w:ascii="Times New Roman" w:eastAsia="Times New Roman" w:hAnsi="Times New Roman" w:cs="Times New Roman"/>
          <w:lang w:eastAsia="ru-RU"/>
        </w:rPr>
      </w:pPr>
      <w:r w:rsidRPr="00171364">
        <w:rPr>
          <w:rFonts w:ascii="Times New Roman" w:eastAsia="Times New Roman" w:hAnsi="Times New Roman" w:cs="Times New Roman"/>
          <w:sz w:val="20"/>
          <w:lang w:eastAsia="ru-RU"/>
        </w:rPr>
        <w:t xml:space="preserve"> </w:t>
      </w:r>
      <w:r w:rsidRPr="00171364">
        <w:rPr>
          <w:rFonts w:ascii="Times New Roman" w:eastAsia="Times New Roman" w:hAnsi="Times New Roman" w:cs="Times New Roman"/>
          <w:lang w:eastAsia="ru-RU"/>
        </w:rPr>
        <w:t xml:space="preserve">«______» ___________________ 20 _____ г. </w:t>
      </w:r>
    </w:p>
    <w:p w:rsidR="00171364" w:rsidRPr="00171364" w:rsidRDefault="00171364" w:rsidP="00171364">
      <w:pPr>
        <w:suppressAutoHyphens w:val="0"/>
        <w:jc w:val="right"/>
        <w:rPr>
          <w:rFonts w:ascii="Times New Roman" w:eastAsia="Times New Roman" w:hAnsi="Times New Roman" w:cs="Times New Roman"/>
          <w:i/>
          <w:lang w:eastAsia="ru-RU"/>
        </w:rPr>
      </w:pPr>
      <w:r w:rsidRPr="00171364">
        <w:rPr>
          <w:rFonts w:ascii="Times New Roman" w:eastAsia="Times New Roman" w:hAnsi="Times New Roman" w:cs="Times New Roman"/>
          <w:i/>
          <w:lang w:eastAsia="ru-RU"/>
        </w:rPr>
        <w:lastRenderedPageBreak/>
        <w:t>Приложение № 2</w:t>
      </w:r>
    </w:p>
    <w:p w:rsidR="00171364" w:rsidRPr="00171364" w:rsidRDefault="00171364" w:rsidP="00171364">
      <w:pPr>
        <w:suppressAutoHyphens w:val="0"/>
        <w:jc w:val="center"/>
        <w:rPr>
          <w:rFonts w:ascii="Times New Roman" w:eastAsia="Times New Roman" w:hAnsi="Times New Roman" w:cs="Times New Roman"/>
          <w:b/>
          <w:bCs/>
          <w:lang w:eastAsia="ru-RU"/>
        </w:rPr>
      </w:pPr>
      <w:r w:rsidRPr="00171364">
        <w:rPr>
          <w:rFonts w:ascii="Times New Roman" w:eastAsia="Times New Roman" w:hAnsi="Times New Roman" w:cs="Times New Roman"/>
          <w:b/>
          <w:lang w:eastAsia="ru-RU"/>
        </w:rPr>
        <w:t xml:space="preserve">Заявление о согласии </w:t>
      </w:r>
    </w:p>
    <w:p w:rsidR="00171364" w:rsidRPr="00171364" w:rsidRDefault="00171364" w:rsidP="00171364">
      <w:pPr>
        <w:suppressAutoHyphens w:val="0"/>
        <w:autoSpaceDE w:val="0"/>
        <w:autoSpaceDN w:val="0"/>
        <w:adjustRightInd w:val="0"/>
        <w:jc w:val="center"/>
        <w:rPr>
          <w:rFonts w:ascii="Times New Roman" w:eastAsia="Times New Roman" w:hAnsi="Times New Roman" w:cs="Times New Roman"/>
          <w:lang w:eastAsia="ru-RU"/>
        </w:rPr>
      </w:pPr>
      <w:r w:rsidRPr="00171364">
        <w:rPr>
          <w:rFonts w:ascii="Times New Roman" w:eastAsia="Times New Roman" w:hAnsi="Times New Roman" w:cs="Times New Roman"/>
          <w:b/>
          <w:bCs/>
          <w:lang w:eastAsia="ru-RU"/>
        </w:rPr>
        <w:t>родителя (законного представителя)</w:t>
      </w:r>
    </w:p>
    <w:p w:rsidR="00171364" w:rsidRPr="00171364" w:rsidRDefault="00171364" w:rsidP="00171364">
      <w:pPr>
        <w:suppressAutoHyphens w:val="0"/>
        <w:autoSpaceDE w:val="0"/>
        <w:autoSpaceDN w:val="0"/>
        <w:adjustRightInd w:val="0"/>
        <w:jc w:val="center"/>
        <w:rPr>
          <w:rFonts w:ascii="Times New Roman" w:eastAsia="Times New Roman" w:hAnsi="Times New Roman" w:cs="Times New Roman"/>
          <w:b/>
          <w:bCs/>
          <w:lang w:eastAsia="ru-RU"/>
        </w:rPr>
      </w:pPr>
      <w:r w:rsidRPr="00171364">
        <w:rPr>
          <w:rFonts w:ascii="Times New Roman" w:eastAsia="Times New Roman" w:hAnsi="Times New Roman" w:cs="Times New Roman"/>
          <w:b/>
          <w:bCs/>
          <w:lang w:eastAsia="ru-RU"/>
        </w:rPr>
        <w:t>на обработку персональных данных несовершеннолетнего</w:t>
      </w:r>
    </w:p>
    <w:p w:rsidR="00171364" w:rsidRPr="00171364" w:rsidRDefault="00171364" w:rsidP="00171364">
      <w:pPr>
        <w:suppressAutoHyphens w:val="0"/>
        <w:ind w:firstLine="708"/>
        <w:jc w:val="both"/>
        <w:rPr>
          <w:rFonts w:ascii="Times New Roman" w:eastAsia="Times New Roman" w:hAnsi="Times New Roman" w:cs="Times New Roman"/>
          <w:sz w:val="23"/>
          <w:szCs w:val="23"/>
          <w:lang w:eastAsia="ru-RU"/>
        </w:rPr>
      </w:pPr>
      <w:r w:rsidRPr="00171364">
        <w:rPr>
          <w:rFonts w:ascii="Times New Roman" w:eastAsia="Times New Roman" w:hAnsi="Times New Roman" w:cs="Times New Roman"/>
          <w:szCs w:val="23"/>
          <w:lang w:eastAsia="ru-RU"/>
        </w:rPr>
        <w:t>Я,</w:t>
      </w:r>
      <w:r w:rsidRPr="00171364">
        <w:rPr>
          <w:rFonts w:ascii="Times New Roman" w:eastAsia="Times New Roman" w:hAnsi="Times New Roman" w:cs="Times New Roman"/>
          <w:sz w:val="23"/>
          <w:szCs w:val="23"/>
          <w:lang w:eastAsia="ru-RU"/>
        </w:rPr>
        <w:t xml:space="preserve"> ___________________________________________________________________________</w:t>
      </w:r>
    </w:p>
    <w:p w:rsidR="00171364" w:rsidRPr="00171364" w:rsidRDefault="00171364" w:rsidP="00171364">
      <w:pPr>
        <w:suppressAutoHyphens w:val="0"/>
        <w:jc w:val="center"/>
        <w:rPr>
          <w:rFonts w:ascii="Times New Roman" w:eastAsia="Times New Roman" w:hAnsi="Times New Roman" w:cs="Times New Roman"/>
          <w:sz w:val="18"/>
          <w:szCs w:val="18"/>
          <w:lang w:eastAsia="ru-RU"/>
        </w:rPr>
      </w:pPr>
      <w:r w:rsidRPr="00171364">
        <w:rPr>
          <w:rFonts w:ascii="Times New Roman" w:eastAsia="Times New Roman" w:hAnsi="Times New Roman" w:cs="Times New Roman"/>
          <w:sz w:val="18"/>
          <w:szCs w:val="18"/>
          <w:lang w:eastAsia="ru-RU"/>
        </w:rPr>
        <w:t>(фамилия, имя, отчество)</w:t>
      </w:r>
    </w:p>
    <w:p w:rsidR="00171364" w:rsidRPr="00171364" w:rsidRDefault="00171364" w:rsidP="00171364">
      <w:pPr>
        <w:tabs>
          <w:tab w:val="left" w:leader="underscore" w:pos="5455"/>
          <w:tab w:val="left" w:leader="underscore" w:pos="6636"/>
          <w:tab w:val="left" w:leader="underscore" w:pos="6775"/>
          <w:tab w:val="left" w:leader="underscore" w:pos="8513"/>
          <w:tab w:val="left" w:leader="underscore" w:pos="9276"/>
        </w:tabs>
        <w:suppressAutoHyphens w:val="0"/>
        <w:jc w:val="both"/>
        <w:rPr>
          <w:rFonts w:ascii="Times New Roman" w:eastAsia="Times New Roman" w:hAnsi="Times New Roman" w:cs="Times New Roman"/>
          <w:sz w:val="22"/>
          <w:szCs w:val="22"/>
          <w:lang w:eastAsia="ru-RU"/>
        </w:rPr>
      </w:pPr>
      <w:r w:rsidRPr="00171364">
        <w:rPr>
          <w:rFonts w:ascii="Times New Roman" w:eastAsia="Times New Roman" w:hAnsi="Times New Roman" w:cs="Times New Roman"/>
          <w:lang w:eastAsia="ru-RU"/>
        </w:rPr>
        <w:t>являясь родителем (законным представителем), паспортные данные:</w:t>
      </w:r>
      <w:r w:rsidRPr="00171364">
        <w:rPr>
          <w:rFonts w:ascii="Times New Roman" w:eastAsia="Times New Roman" w:hAnsi="Times New Roman" w:cs="Times New Roman"/>
          <w:sz w:val="22"/>
          <w:szCs w:val="22"/>
          <w:lang w:eastAsia="ru-RU"/>
        </w:rPr>
        <w:t xml:space="preserve"> _______________________</w:t>
      </w:r>
    </w:p>
    <w:p w:rsidR="00171364" w:rsidRPr="00171364" w:rsidRDefault="00171364" w:rsidP="00171364">
      <w:pPr>
        <w:tabs>
          <w:tab w:val="left" w:leader="underscore" w:pos="5455"/>
          <w:tab w:val="left" w:leader="underscore" w:pos="6636"/>
          <w:tab w:val="left" w:leader="underscore" w:pos="6775"/>
          <w:tab w:val="left" w:leader="underscore" w:pos="8513"/>
          <w:tab w:val="left" w:leader="underscore" w:pos="9276"/>
        </w:tabs>
        <w:suppressAutoHyphens w:val="0"/>
        <w:jc w:val="both"/>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_______________________________________________________________________________________,</w:t>
      </w:r>
    </w:p>
    <w:p w:rsidR="00171364" w:rsidRPr="00171364" w:rsidRDefault="00171364" w:rsidP="00171364">
      <w:pPr>
        <w:tabs>
          <w:tab w:val="left" w:leader="underscore" w:pos="5455"/>
          <w:tab w:val="left" w:leader="underscore" w:pos="6636"/>
          <w:tab w:val="left" w:leader="underscore" w:pos="6775"/>
          <w:tab w:val="left" w:leader="underscore" w:pos="8513"/>
          <w:tab w:val="left" w:leader="underscore" w:pos="9276"/>
        </w:tabs>
        <w:suppressAutoHyphens w:val="0"/>
        <w:jc w:val="both"/>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Cs w:val="22"/>
          <w:lang w:eastAsia="ru-RU"/>
        </w:rPr>
        <w:t xml:space="preserve">зарегистрированный по адресу: </w:t>
      </w:r>
      <w:r w:rsidRPr="00171364">
        <w:rPr>
          <w:rFonts w:ascii="Times New Roman" w:eastAsia="Times New Roman" w:hAnsi="Times New Roman" w:cs="Times New Roman"/>
          <w:sz w:val="22"/>
          <w:szCs w:val="22"/>
          <w:lang w:eastAsia="ru-RU"/>
        </w:rPr>
        <w:t>________________________________________________________</w:t>
      </w:r>
    </w:p>
    <w:p w:rsidR="00171364" w:rsidRPr="00171364" w:rsidRDefault="00171364" w:rsidP="00171364">
      <w:pPr>
        <w:tabs>
          <w:tab w:val="left" w:leader="underscore" w:pos="5455"/>
          <w:tab w:val="left" w:leader="underscore" w:pos="6636"/>
          <w:tab w:val="left" w:leader="underscore" w:pos="6775"/>
          <w:tab w:val="left" w:leader="underscore" w:pos="8513"/>
          <w:tab w:val="left" w:leader="underscore" w:pos="9276"/>
        </w:tabs>
        <w:suppressAutoHyphens w:val="0"/>
        <w:jc w:val="both"/>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 xml:space="preserve">_______________________________________________________________________________________ </w:t>
      </w:r>
    </w:p>
    <w:p w:rsidR="00171364" w:rsidRPr="00171364" w:rsidRDefault="00171364" w:rsidP="00171364">
      <w:pPr>
        <w:tabs>
          <w:tab w:val="left" w:leader="underscore" w:pos="5455"/>
          <w:tab w:val="left" w:leader="underscore" w:pos="6636"/>
          <w:tab w:val="left" w:leader="underscore" w:pos="6775"/>
          <w:tab w:val="left" w:leader="underscore" w:pos="8513"/>
          <w:tab w:val="left" w:leader="underscore" w:pos="9276"/>
        </w:tabs>
        <w:suppressAutoHyphens w:val="0"/>
        <w:jc w:val="both"/>
        <w:rPr>
          <w:rFonts w:ascii="Times New Roman" w:eastAsia="Times New Roman" w:hAnsi="Times New Roman" w:cs="Times New Roman"/>
          <w:b/>
          <w:sz w:val="22"/>
          <w:szCs w:val="22"/>
          <w:lang w:eastAsia="ru-RU"/>
        </w:rPr>
      </w:pPr>
      <w:r w:rsidRPr="00171364">
        <w:rPr>
          <w:rFonts w:ascii="Times New Roman" w:eastAsia="Times New Roman" w:hAnsi="Times New Roman" w:cs="Times New Roman"/>
          <w:lang w:eastAsia="ru-RU"/>
        </w:rPr>
        <w:t xml:space="preserve">в соответствии с Федеральным законом от 25.07.2006 № 152-ФЗ «О персональных данных»  даю согласие образовательному учреждению ГБОУ ДО МО ОЦР ДОПВ                                               на  обработку  персональных  данных  моего  несовершеннолетнего  ребенка </w:t>
      </w:r>
      <w:r w:rsidRPr="00171364">
        <w:rPr>
          <w:rFonts w:ascii="Times New Roman" w:eastAsia="Times New Roman" w:hAnsi="Times New Roman" w:cs="Times New Roman"/>
          <w:sz w:val="22"/>
          <w:szCs w:val="22"/>
          <w:lang w:eastAsia="ru-RU"/>
        </w:rPr>
        <w:t xml:space="preserve">_______________________________________________________________________________________. </w:t>
      </w:r>
    </w:p>
    <w:p w:rsidR="00171364" w:rsidRPr="00171364" w:rsidRDefault="00171364" w:rsidP="00171364">
      <w:pPr>
        <w:keepNext/>
        <w:keepLines/>
        <w:suppressAutoHyphens w:val="0"/>
        <w:ind w:firstLine="709"/>
        <w:jc w:val="both"/>
        <w:outlineLvl w:val="1"/>
        <w:rPr>
          <w:rFonts w:ascii="Times New Roman" w:eastAsia="Times New Roman" w:hAnsi="Times New Roman" w:cs="Times New Roman"/>
          <w:b/>
          <w:lang w:eastAsia="ru-RU"/>
        </w:rPr>
      </w:pPr>
    </w:p>
    <w:p w:rsidR="00171364" w:rsidRPr="00171364" w:rsidRDefault="00171364" w:rsidP="00171364">
      <w:pPr>
        <w:keepNext/>
        <w:keepLines/>
        <w:suppressAutoHyphens w:val="0"/>
        <w:ind w:firstLine="709"/>
        <w:jc w:val="both"/>
        <w:outlineLvl w:val="1"/>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Данные об операторе персональных данных:</w:t>
      </w:r>
    </w:p>
    <w:p w:rsidR="00171364" w:rsidRPr="00171364" w:rsidRDefault="00171364" w:rsidP="00171364">
      <w:pPr>
        <w:suppressAutoHyphens w:val="0"/>
        <w:ind w:firstLine="709"/>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 xml:space="preserve">Наименование: Государственное бюджетное образовательное учреждение дополнительного образования Московской области «Областной центр развития дополнительного образования и патриотического воспитания детей и молодежи» </w:t>
      </w:r>
    </w:p>
    <w:p w:rsidR="00171364" w:rsidRPr="00171364" w:rsidRDefault="00171364" w:rsidP="00171364">
      <w:pPr>
        <w:suppressAutoHyphens w:val="0"/>
        <w:ind w:firstLine="709"/>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Адрес: Московская область, г. Реутов, Юбилейный проспект, д. 58</w:t>
      </w:r>
    </w:p>
    <w:p w:rsidR="00171364" w:rsidRPr="00171364" w:rsidRDefault="00171364" w:rsidP="00171364">
      <w:pPr>
        <w:suppressAutoHyphens w:val="0"/>
        <w:ind w:firstLine="708"/>
        <w:jc w:val="both"/>
        <w:rPr>
          <w:rFonts w:ascii="Times New Roman" w:eastAsia="Times New Roman" w:hAnsi="Times New Roman" w:cs="Times New Roman"/>
          <w:b/>
          <w:lang w:eastAsia="ru-RU"/>
        </w:rPr>
      </w:pPr>
    </w:p>
    <w:p w:rsidR="00171364" w:rsidRPr="00171364" w:rsidRDefault="00171364" w:rsidP="00171364">
      <w:pPr>
        <w:suppressAutoHyphens w:val="0"/>
        <w:ind w:firstLine="708"/>
        <w:jc w:val="both"/>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Цель обработки персональных данных:</w:t>
      </w:r>
    </w:p>
    <w:p w:rsidR="00171364" w:rsidRPr="00171364" w:rsidRDefault="00171364" w:rsidP="00171364">
      <w:pPr>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 участие в конкурсах, проводимых в рамках фестиваля детского и юношеского художественного и технического творчества «Юные таланты Московии»</w:t>
      </w:r>
      <w:r w:rsidRPr="00171364">
        <w:rPr>
          <w:rFonts w:ascii="Times New Roman" w:eastAsia="Times New Roman" w:hAnsi="Times New Roman" w:cs="Times New Roman"/>
          <w:color w:val="000000"/>
          <w:lang w:eastAsia="ru-RU"/>
        </w:rPr>
        <w:t>;</w:t>
      </w:r>
    </w:p>
    <w:p w:rsidR="00171364" w:rsidRPr="00171364" w:rsidRDefault="00171364" w:rsidP="00171364">
      <w:pPr>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 ведение статистики.</w:t>
      </w:r>
    </w:p>
    <w:p w:rsidR="00171364" w:rsidRPr="00171364" w:rsidRDefault="00171364" w:rsidP="00171364">
      <w:pPr>
        <w:keepNext/>
        <w:keepLines/>
        <w:suppressAutoHyphens w:val="0"/>
        <w:ind w:firstLine="664"/>
        <w:jc w:val="both"/>
        <w:outlineLvl w:val="1"/>
        <w:rPr>
          <w:rFonts w:ascii="Times New Roman" w:eastAsia="Times New Roman" w:hAnsi="Times New Roman" w:cs="Times New Roman"/>
          <w:b/>
          <w:lang w:eastAsia="ru-RU"/>
        </w:rPr>
      </w:pPr>
    </w:p>
    <w:p w:rsidR="00171364" w:rsidRPr="00171364" w:rsidRDefault="00171364" w:rsidP="00171364">
      <w:pPr>
        <w:keepNext/>
        <w:keepLines/>
        <w:suppressAutoHyphens w:val="0"/>
        <w:ind w:firstLine="664"/>
        <w:jc w:val="both"/>
        <w:outlineLvl w:val="1"/>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Перечень действий с персональными данными:</w:t>
      </w:r>
    </w:p>
    <w:p w:rsidR="00171364" w:rsidRPr="00171364" w:rsidRDefault="00171364" w:rsidP="00171364">
      <w:pPr>
        <w:suppressAutoHyphens w:val="0"/>
        <w:ind w:firstLine="724"/>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71364" w:rsidRPr="00171364" w:rsidRDefault="00171364" w:rsidP="00171364">
      <w:pPr>
        <w:suppressAutoHyphens w:val="0"/>
        <w:ind w:firstLine="709"/>
        <w:jc w:val="both"/>
        <w:rPr>
          <w:rFonts w:ascii="Times New Roman" w:eastAsia="Calibri" w:hAnsi="Times New Roman" w:cs="Times New Roman"/>
          <w:b/>
          <w:sz w:val="26"/>
          <w:szCs w:val="26"/>
          <w:shd w:val="clear" w:color="auto" w:fill="FFFFFF"/>
          <w:lang w:eastAsia="ru-RU"/>
        </w:rPr>
      </w:pPr>
      <w:r w:rsidRPr="00171364">
        <w:rPr>
          <w:rFonts w:ascii="Times New Roman" w:eastAsia="Calibri" w:hAnsi="Times New Roman" w:cs="Times New Roman"/>
          <w:b/>
          <w:sz w:val="26"/>
          <w:szCs w:val="26"/>
          <w:shd w:val="clear" w:color="auto" w:fill="FFFFFF"/>
          <w:lang w:eastAsia="ru-RU"/>
        </w:rPr>
        <w:t>Перечень персональных данных, на обработку которых дается согласие:</w:t>
      </w:r>
    </w:p>
    <w:p w:rsidR="00171364" w:rsidRPr="00171364" w:rsidRDefault="00171364" w:rsidP="00171364">
      <w:pPr>
        <w:suppressAutoHyphens w:val="0"/>
        <w:jc w:val="both"/>
        <w:rPr>
          <w:rFonts w:ascii="Times New Roman" w:eastAsia="Times New Roman" w:hAnsi="Times New Roman" w:cs="Times New Roman"/>
          <w:lang w:eastAsia="ru-RU"/>
        </w:rPr>
      </w:pPr>
      <w:r w:rsidRPr="00171364">
        <w:rPr>
          <w:rFonts w:ascii="Times New Roman" w:eastAsia="Calibri" w:hAnsi="Times New Roman" w:cs="Times New Roman"/>
          <w:b/>
          <w:sz w:val="26"/>
          <w:szCs w:val="26"/>
          <w:shd w:val="clear" w:color="auto" w:fill="FFFFFF"/>
          <w:lang w:eastAsia="ru-RU"/>
        </w:rPr>
        <w:t xml:space="preserve"> </w:t>
      </w:r>
      <w:r w:rsidRPr="00171364">
        <w:rPr>
          <w:rFonts w:ascii="Times New Roman" w:eastAsia="Times New Roman" w:hAnsi="Times New Roman" w:cs="Times New Roman"/>
          <w:lang w:eastAsia="ru-RU"/>
        </w:rPr>
        <w:t>-  фамилия, имя, отчество ребенка;</w:t>
      </w:r>
    </w:p>
    <w:p w:rsidR="00171364" w:rsidRPr="00171364" w:rsidRDefault="00171364" w:rsidP="00171364">
      <w:pPr>
        <w:suppressAutoHyphens w:val="0"/>
        <w:jc w:val="both"/>
        <w:rPr>
          <w:rFonts w:ascii="Times New Roman" w:eastAsia="Times New Roman" w:hAnsi="Times New Roman" w:cs="Times New Roman"/>
          <w:color w:val="000000"/>
          <w:lang w:eastAsia="ru-RU"/>
        </w:rPr>
      </w:pPr>
      <w:r w:rsidRPr="00171364">
        <w:rPr>
          <w:rFonts w:ascii="Times New Roman" w:eastAsia="Times New Roman" w:hAnsi="Times New Roman" w:cs="Times New Roman"/>
          <w:lang w:eastAsia="ru-RU"/>
        </w:rPr>
        <w:t xml:space="preserve"> -  </w:t>
      </w:r>
      <w:r w:rsidRPr="00171364">
        <w:rPr>
          <w:rFonts w:ascii="Times New Roman" w:eastAsia="Times New Roman" w:hAnsi="Times New Roman" w:cs="Times New Roman"/>
          <w:color w:val="000000"/>
          <w:lang w:eastAsia="ru-RU"/>
        </w:rPr>
        <w:t>дата рождения;</w:t>
      </w:r>
    </w:p>
    <w:p w:rsidR="00171364" w:rsidRPr="00171364" w:rsidRDefault="00171364" w:rsidP="00171364">
      <w:pPr>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color w:val="000000"/>
          <w:lang w:eastAsia="ru-RU"/>
        </w:rPr>
        <w:t xml:space="preserve"> -  контактный телефон;</w:t>
      </w:r>
    </w:p>
    <w:p w:rsidR="00171364" w:rsidRPr="00171364" w:rsidRDefault="00171364" w:rsidP="00171364">
      <w:pPr>
        <w:shd w:val="clear" w:color="auto" w:fill="FFFFFF"/>
        <w:suppressAutoHyphens w:val="0"/>
        <w:spacing w:line="276" w:lineRule="auto"/>
        <w:contextualSpacing/>
        <w:jc w:val="both"/>
        <w:rPr>
          <w:rFonts w:ascii="Times New Roman" w:eastAsia="Calibri" w:hAnsi="Times New Roman" w:cs="Times New Roman"/>
          <w:color w:val="000000"/>
          <w:szCs w:val="22"/>
          <w:lang w:eastAsia="en-US"/>
        </w:rPr>
      </w:pPr>
      <w:r w:rsidRPr="00171364">
        <w:rPr>
          <w:rFonts w:ascii="Times New Roman" w:eastAsia="Calibri" w:hAnsi="Times New Roman" w:cs="Times New Roman"/>
          <w:color w:val="000000"/>
          <w:szCs w:val="22"/>
          <w:lang w:eastAsia="en-US"/>
        </w:rPr>
        <w:t xml:space="preserve"> -  место учебы;</w:t>
      </w:r>
    </w:p>
    <w:p w:rsidR="00171364" w:rsidRPr="00171364" w:rsidRDefault="00171364" w:rsidP="00171364">
      <w:pPr>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 xml:space="preserve"> -  фото и видеоматериалы ребенка. </w:t>
      </w:r>
    </w:p>
    <w:p w:rsidR="00171364" w:rsidRPr="00171364" w:rsidRDefault="00171364" w:rsidP="00171364">
      <w:pPr>
        <w:suppressAutoHyphens w:val="0"/>
        <w:ind w:firstLine="543"/>
        <w:rPr>
          <w:rFonts w:ascii="Times New Roman" w:eastAsia="Times New Roman" w:hAnsi="Times New Roman" w:cs="Times New Roman"/>
          <w:b/>
          <w:lang w:eastAsia="ru-RU"/>
        </w:rPr>
      </w:pPr>
    </w:p>
    <w:p w:rsidR="00171364" w:rsidRPr="00171364" w:rsidRDefault="00171364" w:rsidP="00171364">
      <w:pPr>
        <w:suppressAutoHyphens w:val="0"/>
        <w:ind w:firstLine="543"/>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Срок действия данного согласия устанавливается на период:</w:t>
      </w:r>
    </w:p>
    <w:p w:rsidR="00171364" w:rsidRPr="00171364" w:rsidRDefault="00171364" w:rsidP="00171364">
      <w:pPr>
        <w:suppressAutoHyphens w:val="0"/>
        <w:ind w:firstLine="802"/>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 xml:space="preserve">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«Областной центр развития дополнительного образования и патриотического воспитания детей и молодежи» или до отзыва данного Согласия. </w:t>
      </w:r>
    </w:p>
    <w:p w:rsidR="00171364" w:rsidRPr="00171364" w:rsidRDefault="00171364" w:rsidP="00171364">
      <w:pPr>
        <w:suppressAutoHyphens w:val="0"/>
        <w:ind w:firstLine="802"/>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Данное Согласие может быть отозвано в любой момент по моему письменному заявлению.</w:t>
      </w:r>
    </w:p>
    <w:p w:rsidR="00171364" w:rsidRPr="00171364" w:rsidRDefault="00171364" w:rsidP="00171364">
      <w:pPr>
        <w:suppressAutoHyphens w:val="0"/>
        <w:ind w:firstLine="802"/>
        <w:jc w:val="both"/>
        <w:rPr>
          <w:rFonts w:ascii="Times New Roman" w:eastAsia="Times New Roman" w:hAnsi="Times New Roman" w:cs="Times New Roman"/>
          <w:lang w:eastAsia="ru-RU"/>
        </w:rPr>
      </w:pPr>
    </w:p>
    <w:p w:rsidR="00171364" w:rsidRPr="00171364" w:rsidRDefault="00171364" w:rsidP="00171364">
      <w:pPr>
        <w:suppressAutoHyphens w:val="0"/>
        <w:ind w:firstLine="811"/>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Я подтверждаю, что, давая настоящее согласие, я действую по своей воле и в интересах ребенка, законным представителем которого являюсь.</w:t>
      </w:r>
    </w:p>
    <w:p w:rsidR="00171364" w:rsidRPr="00171364" w:rsidRDefault="00171364" w:rsidP="00171364">
      <w:pPr>
        <w:suppressAutoHyphens w:val="0"/>
        <w:ind w:firstLine="811"/>
        <w:jc w:val="both"/>
        <w:rPr>
          <w:rFonts w:ascii="Times New Roman" w:eastAsia="Times New Roman" w:hAnsi="Times New Roman" w:cs="Times New Roman"/>
          <w:lang w:eastAsia="ru-RU"/>
        </w:rPr>
      </w:pPr>
    </w:p>
    <w:p w:rsidR="00171364" w:rsidRPr="00171364" w:rsidRDefault="00171364" w:rsidP="00171364">
      <w:pPr>
        <w:suppressAutoHyphens w:val="0"/>
        <w:ind w:right="61"/>
        <w:jc w:val="both"/>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Подпись законного представителя несовершеннолетнего:</w:t>
      </w:r>
    </w:p>
    <w:p w:rsidR="00171364" w:rsidRPr="00171364" w:rsidRDefault="00171364" w:rsidP="00171364">
      <w:pPr>
        <w:suppressAutoHyphens w:val="0"/>
        <w:ind w:right="62"/>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_________________/______________________/</w:t>
      </w:r>
    </w:p>
    <w:p w:rsidR="00171364" w:rsidRPr="00171364" w:rsidRDefault="00171364" w:rsidP="00171364">
      <w:pPr>
        <w:suppressAutoHyphens w:val="0"/>
        <w:ind w:right="62"/>
        <w:jc w:val="both"/>
        <w:rPr>
          <w:rFonts w:ascii="Times New Roman" w:eastAsia="Times New Roman" w:hAnsi="Times New Roman" w:cs="Times New Roman"/>
          <w:lang w:eastAsia="ru-RU"/>
        </w:rPr>
      </w:pPr>
    </w:p>
    <w:p w:rsidR="00171364" w:rsidRPr="00171364" w:rsidRDefault="00171364" w:rsidP="00171364">
      <w:pPr>
        <w:suppressAutoHyphens w:val="0"/>
        <w:ind w:right="62"/>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 xml:space="preserve">«____»__________________20____г.                      </w:t>
      </w:r>
    </w:p>
    <w:p w:rsidR="00171364" w:rsidRPr="00171364" w:rsidRDefault="00171364" w:rsidP="00171364">
      <w:pPr>
        <w:suppressAutoHyphens w:val="0"/>
        <w:ind w:left="540"/>
        <w:jc w:val="center"/>
        <w:rPr>
          <w:rFonts w:ascii="Times New Roman" w:eastAsia="Times New Roman" w:hAnsi="Times New Roman" w:cs="Times New Roman"/>
          <w:sz w:val="28"/>
          <w:szCs w:val="28"/>
          <w:lang w:eastAsia="ru-RU"/>
        </w:rPr>
        <w:sectPr w:rsidR="00171364" w:rsidRPr="00171364" w:rsidSect="00171364">
          <w:footerReference w:type="even" r:id="rId25"/>
          <w:footerReference w:type="default" r:id="rId26"/>
          <w:pgSz w:w="11906" w:h="16838"/>
          <w:pgMar w:top="568" w:right="849" w:bottom="709" w:left="1418" w:header="709" w:footer="259" w:gutter="0"/>
          <w:cols w:space="708"/>
          <w:docGrid w:linePitch="360"/>
        </w:sectPr>
      </w:pPr>
    </w:p>
    <w:bookmarkEnd w:id="10"/>
    <w:p w:rsidR="00171364" w:rsidRPr="00171364" w:rsidRDefault="00171364" w:rsidP="00171364">
      <w:pPr>
        <w:tabs>
          <w:tab w:val="right" w:pos="16254"/>
        </w:tabs>
        <w:suppressAutoHyphens w:val="0"/>
        <w:jc w:val="right"/>
        <w:rPr>
          <w:rFonts w:ascii="Times New Roman" w:eastAsia="Times New Roman" w:hAnsi="Times New Roman" w:cs="Times New Roman"/>
          <w:i/>
          <w:lang w:eastAsia="ru-RU"/>
        </w:rPr>
      </w:pPr>
      <w:r w:rsidRPr="00171364">
        <w:rPr>
          <w:rFonts w:ascii="Times New Roman" w:eastAsia="Times New Roman" w:hAnsi="Times New Roman" w:cs="Times New Roman"/>
          <w:b/>
          <w:lang w:eastAsia="ru-RU"/>
        </w:rPr>
        <w:lastRenderedPageBreak/>
        <w:t xml:space="preserve">          </w:t>
      </w:r>
      <w:bookmarkStart w:id="11" w:name="_Hlk522633525"/>
      <w:r w:rsidRPr="00171364">
        <w:rPr>
          <w:rFonts w:ascii="Times New Roman" w:eastAsia="Times New Roman" w:hAnsi="Times New Roman" w:cs="Times New Roman"/>
          <w:i/>
          <w:lang w:eastAsia="ru-RU"/>
        </w:rPr>
        <w:t>Приложение № 4</w:t>
      </w:r>
    </w:p>
    <w:p w:rsidR="00171364" w:rsidRPr="00171364" w:rsidRDefault="00171364" w:rsidP="00171364">
      <w:pPr>
        <w:suppressAutoHyphens w:val="0"/>
        <w:jc w:val="center"/>
        <w:rPr>
          <w:rFonts w:ascii="Times New Roman" w:eastAsia="Times New Roman" w:hAnsi="Times New Roman" w:cs="Times New Roman"/>
          <w:b/>
          <w:i/>
          <w:lang w:eastAsia="ru-RU"/>
        </w:rPr>
      </w:pPr>
      <w:r w:rsidRPr="00171364">
        <w:rPr>
          <w:rFonts w:ascii="Times New Roman" w:eastAsia="Times New Roman" w:hAnsi="Times New Roman" w:cs="Times New Roman"/>
          <w:b/>
          <w:i/>
          <w:lang w:eastAsia="ru-RU"/>
        </w:rPr>
        <w:t>Заявка</w:t>
      </w:r>
    </w:p>
    <w:p w:rsidR="00171364" w:rsidRPr="00171364" w:rsidRDefault="00171364" w:rsidP="00171364">
      <w:pPr>
        <w:suppressAutoHyphens w:val="0"/>
        <w:jc w:val="center"/>
        <w:rPr>
          <w:rFonts w:ascii="Times New Roman" w:eastAsia="Times New Roman" w:hAnsi="Times New Roman" w:cs="Times New Roman"/>
          <w:b/>
          <w:i/>
          <w:lang w:eastAsia="ru-RU"/>
        </w:rPr>
      </w:pPr>
      <w:r w:rsidRPr="00171364">
        <w:rPr>
          <w:rFonts w:ascii="Times New Roman" w:eastAsia="Times New Roman" w:hAnsi="Times New Roman" w:cs="Times New Roman"/>
          <w:b/>
          <w:i/>
          <w:lang w:eastAsia="ru-RU"/>
        </w:rPr>
        <w:t xml:space="preserve">на участие в </w:t>
      </w:r>
      <w:r w:rsidRPr="00171364">
        <w:rPr>
          <w:rFonts w:ascii="Times New Roman" w:eastAsia="Times New Roman" w:hAnsi="Times New Roman" w:cs="Times New Roman"/>
          <w:b/>
          <w:i/>
          <w:lang w:val="en-US" w:eastAsia="ru-RU"/>
        </w:rPr>
        <w:t>XIII</w:t>
      </w:r>
      <w:r w:rsidRPr="00171364">
        <w:rPr>
          <w:rFonts w:ascii="Times New Roman" w:eastAsia="Times New Roman" w:hAnsi="Times New Roman" w:cs="Times New Roman"/>
          <w:b/>
          <w:i/>
          <w:lang w:eastAsia="ru-RU"/>
        </w:rPr>
        <w:t xml:space="preserve"> городском Форуме «Юные таланты земли Серпуховской»  в 2018 – 2019 учебном году.</w:t>
      </w:r>
    </w:p>
    <w:p w:rsidR="00171364" w:rsidRPr="00171364" w:rsidRDefault="00171364" w:rsidP="00171364">
      <w:pPr>
        <w:suppressAutoHyphens w:val="0"/>
        <w:jc w:val="center"/>
        <w:rPr>
          <w:rFonts w:ascii="Times New Roman" w:eastAsia="Times New Roman" w:hAnsi="Times New Roman" w:cs="Times New Roman"/>
          <w:b/>
          <w:sz w:val="6"/>
          <w:szCs w:val="6"/>
          <w:lang w:eastAsia="ru-RU"/>
        </w:rPr>
      </w:pPr>
    </w:p>
    <w:p w:rsidR="00171364" w:rsidRPr="00171364" w:rsidRDefault="00171364" w:rsidP="00171364">
      <w:pPr>
        <w:suppressAutoHyphens w:val="0"/>
        <w:rPr>
          <w:rFonts w:ascii="Times New Roman" w:eastAsia="Times New Roman" w:hAnsi="Times New Roman" w:cs="Times New Roman"/>
          <w:b/>
          <w:i/>
          <w:sz w:val="6"/>
          <w:szCs w:val="6"/>
          <w:lang w:eastAsia="ru-RU"/>
        </w:rPr>
      </w:pPr>
      <w:r w:rsidRPr="00171364">
        <w:rPr>
          <w:rFonts w:ascii="Times New Roman" w:eastAsia="Times New Roman" w:hAnsi="Times New Roman" w:cs="Times New Roman"/>
          <w:b/>
          <w:lang w:eastAsia="ru-RU"/>
        </w:rPr>
        <w:t xml:space="preserve">   1. Выбрать конкурс.  Отметить знаком «</w:t>
      </w:r>
      <w:r w:rsidRPr="00171364">
        <w:rPr>
          <w:rFonts w:ascii="Times New Roman" w:eastAsia="Times New Roman" w:hAnsi="Times New Roman" w:cs="Times New Roman"/>
          <w:b/>
          <w:i/>
          <w:lang w:eastAsia="ru-RU"/>
        </w:rPr>
        <w:t>V</w:t>
      </w:r>
      <w:r w:rsidRPr="00171364">
        <w:rPr>
          <w:rFonts w:ascii="Times New Roman" w:eastAsia="Times New Roman" w:hAnsi="Times New Roman" w:cs="Times New Roman"/>
          <w:b/>
          <w:lang w:eastAsia="ru-RU"/>
        </w:rPr>
        <w:t>».</w:t>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1418"/>
        <w:gridCol w:w="263"/>
        <w:gridCol w:w="1298"/>
        <w:gridCol w:w="236"/>
        <w:gridCol w:w="1395"/>
        <w:gridCol w:w="236"/>
        <w:gridCol w:w="1380"/>
        <w:gridCol w:w="236"/>
        <w:gridCol w:w="1053"/>
        <w:gridCol w:w="236"/>
        <w:gridCol w:w="1746"/>
        <w:gridCol w:w="236"/>
        <w:gridCol w:w="1370"/>
        <w:gridCol w:w="236"/>
        <w:gridCol w:w="993"/>
        <w:gridCol w:w="282"/>
        <w:gridCol w:w="1136"/>
        <w:gridCol w:w="236"/>
        <w:gridCol w:w="1747"/>
      </w:tblGrid>
      <w:tr w:rsidR="00171364" w:rsidRPr="00171364" w:rsidTr="00171364">
        <w:trPr>
          <w:trHeight w:val="1183"/>
        </w:trPr>
        <w:tc>
          <w:tcPr>
            <w:tcW w:w="28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152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171364" w:rsidRPr="00171364" w:rsidRDefault="00171364" w:rsidP="00171364">
            <w:pPr>
              <w:tabs>
                <w:tab w:val="left" w:pos="1152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Конкурс исполнителей эстрадной песни</w:t>
            </w:r>
          </w:p>
        </w:tc>
        <w:tc>
          <w:tcPr>
            <w:tcW w:w="263"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2</w:t>
            </w:r>
          </w:p>
          <w:p w:rsidR="00171364" w:rsidRPr="00171364" w:rsidRDefault="00171364" w:rsidP="00171364">
            <w:pPr>
              <w:suppressAutoHyphens w:val="0"/>
              <w:rPr>
                <w:rFonts w:ascii="Times New Roman" w:eastAsia="Times New Roman" w:hAnsi="Times New Roman" w:cs="Times New Roman"/>
                <w:b/>
                <w:i/>
                <w:sz w:val="18"/>
                <w:szCs w:val="18"/>
                <w:lang w:eastAsia="ru-RU"/>
              </w:rPr>
            </w:pPr>
          </w:p>
          <w:p w:rsidR="00171364" w:rsidRPr="00171364" w:rsidRDefault="00171364" w:rsidP="00171364">
            <w:pPr>
              <w:tabs>
                <w:tab w:val="left" w:pos="11520"/>
              </w:tabs>
              <w:suppressAutoHyphens w:val="0"/>
              <w:rPr>
                <w:rFonts w:ascii="Times New Roman" w:eastAsia="Times New Roman" w:hAnsi="Times New Roman" w:cs="Times New Roman"/>
                <w:b/>
                <w:i/>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hideMark/>
          </w:tcPr>
          <w:p w:rsidR="00171364" w:rsidRPr="00171364" w:rsidRDefault="00171364" w:rsidP="00171364">
            <w:pPr>
              <w:tabs>
                <w:tab w:val="left" w:pos="1500"/>
              </w:tabs>
              <w:suppressAutoHyphens w:val="0"/>
              <w:ind w:left="-108" w:right="-108"/>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 xml:space="preserve">Конкурс </w:t>
            </w:r>
          </w:p>
          <w:p w:rsidR="00171364" w:rsidRPr="00171364" w:rsidRDefault="00171364" w:rsidP="00171364">
            <w:pPr>
              <w:tabs>
                <w:tab w:val="left" w:pos="1500"/>
              </w:tabs>
              <w:suppressAutoHyphens w:val="0"/>
              <w:ind w:left="-108" w:right="-108"/>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литературно-музыкальных композиций</w:t>
            </w:r>
          </w:p>
        </w:tc>
        <w:tc>
          <w:tcPr>
            <w:tcW w:w="23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3</w:t>
            </w:r>
          </w:p>
          <w:p w:rsidR="00171364" w:rsidRPr="00171364" w:rsidRDefault="00171364" w:rsidP="00171364">
            <w:pPr>
              <w:tabs>
                <w:tab w:val="left" w:pos="1500"/>
              </w:tabs>
              <w:suppressAutoHyphens w:val="0"/>
              <w:ind w:right="-108"/>
              <w:rPr>
                <w:rFonts w:ascii="Times New Roman" w:eastAsia="Times New Roman" w:hAnsi="Times New Roman" w:cs="Times New Roman"/>
                <w:b/>
                <w:i/>
                <w:sz w:val="18"/>
                <w:szCs w:val="18"/>
                <w:lang w:eastAsia="ru-RU"/>
              </w:rPr>
            </w:pPr>
          </w:p>
        </w:tc>
        <w:tc>
          <w:tcPr>
            <w:tcW w:w="1395" w:type="dxa"/>
            <w:tcBorders>
              <w:top w:val="single" w:sz="4" w:space="0" w:color="auto"/>
              <w:left w:val="single" w:sz="4" w:space="0" w:color="auto"/>
              <w:bottom w:val="single" w:sz="4" w:space="0" w:color="auto"/>
              <w:right w:val="single" w:sz="4" w:space="0" w:color="auto"/>
            </w:tcBorders>
            <w:hideMark/>
          </w:tcPr>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Конкурс оркестров и</w:t>
            </w: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ансамблей</w:t>
            </w:r>
          </w:p>
          <w:p w:rsidR="00171364" w:rsidRPr="00171364" w:rsidRDefault="00171364" w:rsidP="00171364">
            <w:pPr>
              <w:tabs>
                <w:tab w:val="left" w:pos="1500"/>
              </w:tabs>
              <w:suppressAutoHyphens w:val="0"/>
              <w:ind w:right="-108"/>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народных</w:t>
            </w:r>
          </w:p>
          <w:p w:rsidR="00171364" w:rsidRPr="00171364" w:rsidRDefault="00171364" w:rsidP="00171364">
            <w:pPr>
              <w:tabs>
                <w:tab w:val="left" w:pos="1500"/>
              </w:tabs>
              <w:suppressAutoHyphens w:val="0"/>
              <w:ind w:right="-178"/>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инструментов</w:t>
            </w:r>
          </w:p>
        </w:tc>
        <w:tc>
          <w:tcPr>
            <w:tcW w:w="23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4</w:t>
            </w:r>
          </w:p>
          <w:p w:rsidR="00171364" w:rsidRPr="00171364" w:rsidRDefault="00171364" w:rsidP="00171364">
            <w:pPr>
              <w:suppressAutoHyphens w:val="0"/>
              <w:rPr>
                <w:rFonts w:ascii="Times New Roman" w:eastAsia="Times New Roman" w:hAnsi="Times New Roman" w:cs="Times New Roman"/>
                <w:b/>
                <w:i/>
                <w:sz w:val="18"/>
                <w:szCs w:val="18"/>
                <w:lang w:eastAsia="ru-RU"/>
              </w:rPr>
            </w:pPr>
          </w:p>
          <w:p w:rsidR="00171364" w:rsidRPr="00171364" w:rsidRDefault="00171364" w:rsidP="00171364">
            <w:pPr>
              <w:suppressAutoHyphens w:val="0"/>
              <w:rPr>
                <w:rFonts w:ascii="Times New Roman" w:eastAsia="Times New Roman" w:hAnsi="Times New Roman" w:cs="Times New Roman"/>
                <w:b/>
                <w:i/>
                <w:sz w:val="18"/>
                <w:szCs w:val="18"/>
                <w:lang w:eastAsia="ru-RU"/>
              </w:rPr>
            </w:pPr>
          </w:p>
          <w:p w:rsidR="00171364" w:rsidRPr="00171364" w:rsidRDefault="00171364" w:rsidP="00171364">
            <w:pPr>
              <w:suppressAutoHyphens w:val="0"/>
              <w:rPr>
                <w:rFonts w:ascii="Times New Roman" w:eastAsia="Times New Roman" w:hAnsi="Times New Roman" w:cs="Times New Roman"/>
                <w:b/>
                <w:i/>
                <w:sz w:val="18"/>
                <w:szCs w:val="18"/>
                <w:lang w:eastAsia="ru-RU"/>
              </w:rPr>
            </w:pP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p>
        </w:tc>
        <w:tc>
          <w:tcPr>
            <w:tcW w:w="1380" w:type="dxa"/>
            <w:tcBorders>
              <w:top w:val="single" w:sz="4" w:space="0" w:color="auto"/>
              <w:left w:val="single" w:sz="4" w:space="0" w:color="auto"/>
              <w:bottom w:val="single" w:sz="4" w:space="0" w:color="auto"/>
              <w:right w:val="single" w:sz="4" w:space="0" w:color="auto"/>
            </w:tcBorders>
            <w:hideMark/>
          </w:tcPr>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Конкурс</w:t>
            </w: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 xml:space="preserve">фольклорных </w:t>
            </w: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коллективов и ансамблей</w:t>
            </w:r>
          </w:p>
          <w:p w:rsidR="00171364" w:rsidRPr="00171364" w:rsidRDefault="00171364" w:rsidP="00171364">
            <w:pPr>
              <w:tabs>
                <w:tab w:val="left" w:pos="1500"/>
              </w:tabs>
              <w:suppressAutoHyphens w:val="0"/>
              <w:ind w:right="-108"/>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народной</w:t>
            </w:r>
          </w:p>
          <w:p w:rsidR="00171364" w:rsidRPr="00171364" w:rsidRDefault="00171364" w:rsidP="00171364">
            <w:pPr>
              <w:tabs>
                <w:tab w:val="left" w:pos="1500"/>
              </w:tabs>
              <w:suppressAutoHyphens w:val="0"/>
              <w:ind w:right="-108"/>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 xml:space="preserve"> песни</w:t>
            </w:r>
          </w:p>
        </w:tc>
        <w:tc>
          <w:tcPr>
            <w:tcW w:w="23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5</w:t>
            </w:r>
          </w:p>
        </w:tc>
        <w:tc>
          <w:tcPr>
            <w:tcW w:w="1053"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s>
              <w:suppressAutoHyphens w:val="0"/>
              <w:ind w:left="-61" w:right="-71"/>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Конкурс</w:t>
            </w:r>
          </w:p>
          <w:p w:rsidR="00171364" w:rsidRPr="00171364" w:rsidRDefault="00171364" w:rsidP="00171364">
            <w:pPr>
              <w:suppressAutoHyphens w:val="0"/>
              <w:ind w:right="-108"/>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духовых оркестров</w:t>
            </w:r>
          </w:p>
          <w:p w:rsidR="00171364" w:rsidRPr="00171364" w:rsidRDefault="00171364" w:rsidP="00171364">
            <w:pPr>
              <w:suppressAutoHyphens w:val="0"/>
              <w:rPr>
                <w:rFonts w:ascii="Times New Roman" w:eastAsia="Times New Roman" w:hAnsi="Times New Roman" w:cs="Times New Roman"/>
                <w:b/>
                <w:i/>
                <w:sz w:val="18"/>
                <w:szCs w:val="18"/>
                <w:lang w:eastAsia="ru-RU"/>
              </w:rPr>
            </w:pP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6</w:t>
            </w:r>
          </w:p>
          <w:p w:rsidR="00171364" w:rsidRPr="00171364" w:rsidRDefault="00171364" w:rsidP="00171364">
            <w:pPr>
              <w:suppressAutoHyphens w:val="0"/>
              <w:rPr>
                <w:rFonts w:ascii="Times New Roman" w:eastAsia="Times New Roman" w:hAnsi="Times New Roman" w:cs="Times New Roman"/>
                <w:b/>
                <w:i/>
                <w:sz w:val="18"/>
                <w:szCs w:val="18"/>
                <w:lang w:eastAsia="ru-RU"/>
              </w:rPr>
            </w:pPr>
          </w:p>
          <w:p w:rsidR="00171364" w:rsidRPr="00171364" w:rsidRDefault="00171364" w:rsidP="00171364">
            <w:pPr>
              <w:suppressAutoHyphens w:val="0"/>
              <w:rPr>
                <w:rFonts w:ascii="Times New Roman" w:eastAsia="Times New Roman" w:hAnsi="Times New Roman" w:cs="Times New Roman"/>
                <w:b/>
                <w:i/>
                <w:sz w:val="18"/>
                <w:szCs w:val="18"/>
                <w:lang w:eastAsia="ru-RU"/>
              </w:rPr>
            </w:pPr>
          </w:p>
          <w:p w:rsidR="00171364" w:rsidRPr="00171364" w:rsidRDefault="00171364" w:rsidP="00171364">
            <w:pPr>
              <w:suppressAutoHyphens w:val="0"/>
              <w:rPr>
                <w:rFonts w:ascii="Times New Roman" w:eastAsia="Times New Roman" w:hAnsi="Times New Roman" w:cs="Times New Roman"/>
                <w:b/>
                <w:i/>
                <w:sz w:val="18"/>
                <w:szCs w:val="18"/>
                <w:lang w:eastAsia="ru-RU"/>
              </w:rPr>
            </w:pPr>
          </w:p>
          <w:p w:rsidR="00171364" w:rsidRPr="00171364" w:rsidRDefault="00171364" w:rsidP="00171364">
            <w:pPr>
              <w:suppressAutoHyphens w:val="0"/>
              <w:rPr>
                <w:rFonts w:ascii="Times New Roman" w:eastAsia="Times New Roman" w:hAnsi="Times New Roman" w:cs="Times New Roman"/>
                <w:b/>
                <w:i/>
                <w:sz w:val="18"/>
                <w:szCs w:val="18"/>
                <w:lang w:eastAsia="ru-RU"/>
              </w:rPr>
            </w:pP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 xml:space="preserve">Конкурс хореографических коллективов </w:t>
            </w: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(народно – сценический танец)</w:t>
            </w:r>
          </w:p>
        </w:tc>
        <w:tc>
          <w:tcPr>
            <w:tcW w:w="23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7</w:t>
            </w: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p>
        </w:tc>
        <w:tc>
          <w:tcPr>
            <w:tcW w:w="1370" w:type="dxa"/>
            <w:tcBorders>
              <w:top w:val="single" w:sz="4" w:space="0" w:color="auto"/>
              <w:left w:val="single" w:sz="4" w:space="0" w:color="auto"/>
              <w:bottom w:val="single" w:sz="4" w:space="0" w:color="auto"/>
              <w:right w:val="single" w:sz="4" w:space="0" w:color="auto"/>
            </w:tcBorders>
            <w:hideMark/>
          </w:tcPr>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Конкурс театральных коллективов</w:t>
            </w:r>
          </w:p>
          <w:p w:rsidR="00171364" w:rsidRPr="00171364" w:rsidRDefault="00171364" w:rsidP="00171364">
            <w:pPr>
              <w:tabs>
                <w:tab w:val="left" w:pos="1500"/>
              </w:tabs>
              <w:suppressAutoHyphens w:val="0"/>
              <w:ind w:right="-108"/>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«Мельпомена.</w:t>
            </w:r>
          </w:p>
        </w:tc>
        <w:tc>
          <w:tcPr>
            <w:tcW w:w="23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8</w:t>
            </w:r>
          </w:p>
        </w:tc>
        <w:tc>
          <w:tcPr>
            <w:tcW w:w="993" w:type="dxa"/>
            <w:tcBorders>
              <w:top w:val="single" w:sz="4" w:space="0" w:color="auto"/>
              <w:left w:val="single" w:sz="4" w:space="0" w:color="auto"/>
              <w:bottom w:val="single" w:sz="4" w:space="0" w:color="auto"/>
              <w:right w:val="single" w:sz="4" w:space="0" w:color="auto"/>
            </w:tcBorders>
            <w:hideMark/>
          </w:tcPr>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Конкурс</w:t>
            </w: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театров</w:t>
            </w: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моды</w:t>
            </w: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«Подиум-2019»</w:t>
            </w:r>
          </w:p>
        </w:tc>
        <w:tc>
          <w:tcPr>
            <w:tcW w:w="282"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s>
              <w:suppressAutoHyphens w:val="0"/>
              <w:ind w:left="-36"/>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9</w:t>
            </w:r>
          </w:p>
        </w:tc>
        <w:tc>
          <w:tcPr>
            <w:tcW w:w="1136" w:type="dxa"/>
            <w:tcBorders>
              <w:top w:val="single" w:sz="4" w:space="0" w:color="auto"/>
              <w:left w:val="single" w:sz="4" w:space="0" w:color="auto"/>
              <w:bottom w:val="single" w:sz="4" w:space="0" w:color="auto"/>
              <w:right w:val="single" w:sz="4" w:space="0" w:color="auto"/>
            </w:tcBorders>
            <w:hideMark/>
          </w:tcPr>
          <w:p w:rsidR="00171364" w:rsidRPr="00171364" w:rsidRDefault="00171364" w:rsidP="00171364">
            <w:pPr>
              <w:tabs>
                <w:tab w:val="left" w:pos="1500"/>
              </w:tabs>
              <w:suppressAutoHyphens w:val="0"/>
              <w:ind w:left="-108"/>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 xml:space="preserve"> Конкурс</w:t>
            </w:r>
          </w:p>
          <w:p w:rsidR="00171364" w:rsidRPr="00171364" w:rsidRDefault="00171364" w:rsidP="00171364">
            <w:pPr>
              <w:tabs>
                <w:tab w:val="left" w:pos="1500"/>
              </w:tabs>
              <w:suppressAutoHyphens w:val="0"/>
              <w:ind w:left="-108" w:right="-108"/>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 xml:space="preserve"> кукольных коллективов</w:t>
            </w:r>
          </w:p>
        </w:tc>
        <w:tc>
          <w:tcPr>
            <w:tcW w:w="23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suppressAutoHyphens w:val="0"/>
              <w:ind w:left="-109" w:right="-154"/>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10</w:t>
            </w:r>
          </w:p>
          <w:p w:rsidR="00171364" w:rsidRPr="00171364" w:rsidRDefault="00171364" w:rsidP="00171364">
            <w:pPr>
              <w:suppressAutoHyphens w:val="0"/>
              <w:rPr>
                <w:rFonts w:ascii="Times New Roman" w:eastAsia="Times New Roman" w:hAnsi="Times New Roman" w:cs="Times New Roman"/>
                <w:b/>
                <w:i/>
                <w:sz w:val="18"/>
                <w:szCs w:val="18"/>
                <w:lang w:eastAsia="ru-RU"/>
              </w:rPr>
            </w:pP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p>
        </w:tc>
        <w:tc>
          <w:tcPr>
            <w:tcW w:w="1747" w:type="dxa"/>
            <w:tcBorders>
              <w:top w:val="single" w:sz="4" w:space="0" w:color="auto"/>
              <w:left w:val="single" w:sz="4" w:space="0" w:color="auto"/>
              <w:bottom w:val="single" w:sz="4" w:space="0" w:color="auto"/>
              <w:right w:val="single" w:sz="4" w:space="0" w:color="auto"/>
            </w:tcBorders>
            <w:hideMark/>
          </w:tcPr>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Конкурс хореографических коллективов (современный и эстрадный танец)</w:t>
            </w:r>
          </w:p>
        </w:tc>
      </w:tr>
    </w:tbl>
    <w:p w:rsidR="00171364" w:rsidRPr="00171364" w:rsidRDefault="00171364" w:rsidP="00171364">
      <w:pPr>
        <w:shd w:val="clear" w:color="auto" w:fill="FFFFFF"/>
        <w:tabs>
          <w:tab w:val="left" w:pos="1500"/>
        </w:tabs>
        <w:suppressAutoHyphens w:val="0"/>
        <w:ind w:left="180" w:right="48"/>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2. Муниципальное образование ____________________________________________________________________________________________________</w:t>
      </w:r>
    </w:p>
    <w:p w:rsidR="00171364" w:rsidRPr="00171364" w:rsidRDefault="00171364" w:rsidP="00171364">
      <w:pPr>
        <w:tabs>
          <w:tab w:val="left" w:pos="1500"/>
        </w:tabs>
        <w:suppressAutoHyphens w:val="0"/>
        <w:ind w:left="180" w:right="48"/>
        <w:jc w:val="center"/>
        <w:rPr>
          <w:rFonts w:ascii="Times New Roman" w:eastAsia="Times New Roman" w:hAnsi="Times New Roman" w:cs="Times New Roman"/>
          <w:sz w:val="18"/>
          <w:szCs w:val="18"/>
          <w:lang w:eastAsia="ru-RU"/>
        </w:rPr>
      </w:pPr>
      <w:r w:rsidRPr="00171364">
        <w:rPr>
          <w:rFonts w:ascii="Times New Roman" w:eastAsia="Times New Roman" w:hAnsi="Times New Roman" w:cs="Times New Roman"/>
          <w:sz w:val="18"/>
          <w:szCs w:val="18"/>
          <w:lang w:eastAsia="ru-RU"/>
        </w:rPr>
        <w:t>(с указанием района, поселка)</w:t>
      </w:r>
    </w:p>
    <w:p w:rsidR="00171364" w:rsidRPr="00171364" w:rsidRDefault="00171364" w:rsidP="00171364">
      <w:pPr>
        <w:tabs>
          <w:tab w:val="left" w:pos="1500"/>
        </w:tabs>
        <w:suppressAutoHyphens w:val="0"/>
        <w:ind w:left="180" w:right="-190"/>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3. Полное наименование образовательной организации. _______________________________________________________________________________</w:t>
      </w:r>
    </w:p>
    <w:p w:rsidR="00171364" w:rsidRPr="00171364" w:rsidRDefault="00171364" w:rsidP="00171364">
      <w:pPr>
        <w:tabs>
          <w:tab w:val="left" w:pos="1500"/>
        </w:tabs>
        <w:suppressAutoHyphens w:val="0"/>
        <w:ind w:left="180" w:right="-190"/>
        <w:jc w:val="center"/>
        <w:rPr>
          <w:rFonts w:ascii="Times New Roman" w:eastAsia="Times New Roman" w:hAnsi="Times New Roman" w:cs="Times New Roman"/>
          <w:b/>
          <w:lang w:eastAsia="ru-RU"/>
        </w:rPr>
      </w:pPr>
      <w:r w:rsidRPr="00171364">
        <w:rPr>
          <w:rFonts w:ascii="Times New Roman" w:eastAsia="Times New Roman" w:hAnsi="Times New Roman" w:cs="Times New Roman"/>
          <w:sz w:val="18"/>
          <w:szCs w:val="18"/>
          <w:lang w:eastAsia="ru-RU"/>
        </w:rPr>
        <w:t>(на базе, которого занимается солист, коллектив, ансамбль, оркестр)</w:t>
      </w:r>
    </w:p>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4. Полное название коллектива.   ____________________________________________________________________________________________________</w:t>
      </w:r>
    </w:p>
    <w:p w:rsidR="00171364" w:rsidRPr="00171364" w:rsidRDefault="00171364" w:rsidP="00171364">
      <w:pPr>
        <w:shd w:val="clear" w:color="auto" w:fill="FFFFFF"/>
        <w:tabs>
          <w:tab w:val="left" w:pos="1500"/>
          <w:tab w:val="left" w:pos="11520"/>
        </w:tabs>
        <w:suppressAutoHyphens w:val="0"/>
        <w:ind w:left="180" w:right="-190"/>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___________________________________________________________________________________________________________________________________</w:t>
      </w:r>
    </w:p>
    <w:p w:rsidR="00171364" w:rsidRPr="00171364" w:rsidRDefault="00171364" w:rsidP="00171364">
      <w:pPr>
        <w:tabs>
          <w:tab w:val="left" w:pos="1500"/>
          <w:tab w:val="left" w:pos="11520"/>
        </w:tabs>
        <w:suppressAutoHyphens w:val="0"/>
        <w:ind w:left="180" w:right="-132"/>
        <w:rPr>
          <w:rFonts w:ascii="Times New Roman" w:eastAsia="Times New Roman" w:hAnsi="Times New Roman" w:cs="Times New Roman"/>
          <w:b/>
          <w:sz w:val="16"/>
          <w:szCs w:val="16"/>
          <w:lang w:eastAsia="ru-RU"/>
        </w:rPr>
      </w:pPr>
      <w:r w:rsidRPr="00171364">
        <w:rPr>
          <w:rFonts w:ascii="Times New Roman" w:eastAsia="Times New Roman" w:hAnsi="Times New Roman" w:cs="Times New Roman"/>
          <w:b/>
          <w:lang w:eastAsia="ru-RU"/>
        </w:rPr>
        <w:t>5. Победитель (призер) городского (районного) конкурса ______________________________________________________________________________</w:t>
      </w:r>
      <w:r w:rsidRPr="00171364">
        <w:rPr>
          <w:rFonts w:ascii="Times New Roman" w:eastAsia="Times New Roman" w:hAnsi="Times New Roman" w:cs="Times New Roman"/>
          <w:b/>
          <w:sz w:val="16"/>
          <w:szCs w:val="16"/>
          <w:lang w:eastAsia="ru-RU"/>
        </w:rPr>
        <w:t xml:space="preserve">                                                                                                                                                                                                                       </w:t>
      </w:r>
    </w:p>
    <w:p w:rsidR="00171364" w:rsidRPr="00171364" w:rsidRDefault="00171364" w:rsidP="00171364">
      <w:pPr>
        <w:tabs>
          <w:tab w:val="left" w:pos="1500"/>
          <w:tab w:val="left" w:pos="11520"/>
        </w:tabs>
        <w:suppressAutoHyphens w:val="0"/>
        <w:ind w:left="180" w:right="-132"/>
        <w:rPr>
          <w:rFonts w:ascii="Times New Roman" w:eastAsia="Times New Roman" w:hAnsi="Times New Roman" w:cs="Times New Roman"/>
          <w:b/>
          <w:lang w:eastAsia="ru-RU"/>
        </w:rPr>
      </w:pPr>
      <w:r w:rsidRPr="00171364">
        <w:rPr>
          <w:rFonts w:ascii="Times New Roman" w:eastAsia="Times New Roman" w:hAnsi="Times New Roman" w:cs="Times New Roman"/>
          <w:b/>
          <w:sz w:val="16"/>
          <w:szCs w:val="16"/>
          <w:lang w:eastAsia="ru-RU"/>
        </w:rPr>
        <w:t xml:space="preserve">                                                                                                                                                                                      </w:t>
      </w:r>
      <w:r w:rsidRPr="00171364">
        <w:rPr>
          <w:rFonts w:ascii="Times New Roman" w:eastAsia="Times New Roman" w:hAnsi="Times New Roman" w:cs="Times New Roman"/>
          <w:sz w:val="18"/>
          <w:szCs w:val="18"/>
          <w:lang w:eastAsia="ru-RU"/>
        </w:rPr>
        <w:t xml:space="preserve">(указать название   конкурса </w:t>
      </w:r>
      <w:r w:rsidRPr="00171364">
        <w:rPr>
          <w:rFonts w:ascii="Times New Roman" w:eastAsia="Times New Roman" w:hAnsi="Times New Roman" w:cs="Times New Roman"/>
          <w:sz w:val="18"/>
          <w:szCs w:val="18"/>
          <w:lang w:val="en-US" w:eastAsia="ru-RU"/>
        </w:rPr>
        <w:t>I</w:t>
      </w:r>
      <w:r w:rsidRPr="00171364">
        <w:rPr>
          <w:rFonts w:ascii="Times New Roman" w:eastAsia="Times New Roman" w:hAnsi="Times New Roman" w:cs="Times New Roman"/>
          <w:sz w:val="18"/>
          <w:szCs w:val="18"/>
          <w:lang w:eastAsia="ru-RU"/>
        </w:rPr>
        <w:t xml:space="preserve"> этапа – муниципального, результат участия)</w:t>
      </w:r>
      <w:r w:rsidRPr="00171364">
        <w:rPr>
          <w:rFonts w:ascii="Times New Roman" w:eastAsia="Times New Roman" w:hAnsi="Times New Roman" w:cs="Times New Roman"/>
          <w:b/>
          <w:sz w:val="16"/>
          <w:szCs w:val="16"/>
          <w:lang w:eastAsia="ru-RU"/>
        </w:rPr>
        <w:tab/>
      </w:r>
      <w:r w:rsidRPr="00171364">
        <w:rPr>
          <w:rFonts w:ascii="Times New Roman" w:eastAsia="Times New Roman" w:hAnsi="Times New Roman" w:cs="Times New Roman"/>
          <w:lang w:eastAsia="ru-RU"/>
        </w:rPr>
        <w:br w:type="textWrapping" w:clear="all"/>
      </w:r>
      <w:r w:rsidRPr="00171364">
        <w:rPr>
          <w:rFonts w:ascii="Times New Roman" w:eastAsia="Times New Roman" w:hAnsi="Times New Roman" w:cs="Times New Roman"/>
          <w:b/>
          <w:lang w:eastAsia="ru-RU"/>
        </w:rPr>
        <w:t>6. Сведения о руководителях (педагогах) творческого коллектива:</w:t>
      </w:r>
    </w:p>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b/>
          <w:sz w:val="10"/>
          <w:szCs w:val="10"/>
          <w:lang w:eastAsia="ru-RU"/>
        </w:rPr>
      </w:pPr>
    </w:p>
    <w:tbl>
      <w:tblPr>
        <w:tblW w:w="1569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45"/>
        <w:gridCol w:w="2386"/>
        <w:gridCol w:w="2452"/>
        <w:gridCol w:w="2029"/>
        <w:gridCol w:w="2976"/>
        <w:gridCol w:w="3402"/>
      </w:tblGrid>
      <w:tr w:rsidR="00171364" w:rsidRPr="00171364" w:rsidTr="00171364">
        <w:tc>
          <w:tcPr>
            <w:tcW w:w="606"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1500"/>
                <w:tab w:val="left" w:pos="11520"/>
              </w:tabs>
              <w:suppressAutoHyphens w:val="0"/>
              <w:ind w:left="-4" w:right="-190" w:hanging="184"/>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w:t>
            </w:r>
          </w:p>
        </w:tc>
        <w:tc>
          <w:tcPr>
            <w:tcW w:w="1845"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1500"/>
                <w:tab w:val="left" w:pos="11520"/>
              </w:tabs>
              <w:suppressAutoHyphens w:val="0"/>
              <w:ind w:left="37"/>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Фамилия</w:t>
            </w:r>
          </w:p>
        </w:tc>
        <w:tc>
          <w:tcPr>
            <w:tcW w:w="2386" w:type="dxa"/>
            <w:tcBorders>
              <w:top w:val="single" w:sz="4" w:space="0" w:color="auto"/>
              <w:left w:val="single" w:sz="4" w:space="0" w:color="auto"/>
              <w:bottom w:val="single" w:sz="4" w:space="0" w:color="auto"/>
              <w:right w:val="single" w:sz="4" w:space="0" w:color="auto"/>
            </w:tcBorders>
            <w:vAlign w:val="center"/>
          </w:tcPr>
          <w:p w:rsidR="00171364" w:rsidRPr="00171364" w:rsidRDefault="00171364" w:rsidP="00171364">
            <w:pPr>
              <w:tabs>
                <w:tab w:val="left" w:pos="1500"/>
                <w:tab w:val="left" w:pos="11520"/>
              </w:tabs>
              <w:suppressAutoHyphens w:val="0"/>
              <w:ind w:left="33" w:right="34"/>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Имя</w:t>
            </w:r>
          </w:p>
        </w:tc>
        <w:tc>
          <w:tcPr>
            <w:tcW w:w="2452"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1500"/>
                <w:tab w:val="left" w:pos="11520"/>
              </w:tabs>
              <w:suppressAutoHyphens w:val="0"/>
              <w:ind w:left="34" w:right="-37"/>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Отчество</w:t>
            </w:r>
          </w:p>
        </w:tc>
        <w:tc>
          <w:tcPr>
            <w:tcW w:w="2029"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1500"/>
                <w:tab w:val="left" w:pos="11520"/>
              </w:tabs>
              <w:suppressAutoHyphens w:val="0"/>
              <w:ind w:right="-66"/>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Раб. телефон</w:t>
            </w:r>
          </w:p>
          <w:p w:rsidR="00171364" w:rsidRPr="00171364" w:rsidRDefault="00171364" w:rsidP="00171364">
            <w:pPr>
              <w:tabs>
                <w:tab w:val="left" w:pos="1500"/>
                <w:tab w:val="left" w:pos="11520"/>
              </w:tabs>
              <w:suppressAutoHyphens w:val="0"/>
              <w:ind w:right="-66"/>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с кодом города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1500"/>
                <w:tab w:val="left" w:pos="11520"/>
              </w:tabs>
              <w:suppressAutoHyphens w:val="0"/>
              <w:ind w:left="-8"/>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Прямой телефон руководителя (мобильный)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1500"/>
                <w:tab w:val="left" w:pos="11520"/>
              </w:tabs>
              <w:suppressAutoHyphens w:val="0"/>
              <w:spacing w:line="276" w:lineRule="auto"/>
              <w:ind w:right="34"/>
              <w:jc w:val="center"/>
              <w:rPr>
                <w:rFonts w:ascii="Times New Roman" w:eastAsia="Times New Roman" w:hAnsi="Times New Roman" w:cs="Times New Roman"/>
                <w:i/>
                <w:sz w:val="16"/>
                <w:szCs w:val="20"/>
                <w:lang w:eastAsia="ru-RU"/>
              </w:rPr>
            </w:pPr>
            <w:r w:rsidRPr="00171364">
              <w:rPr>
                <w:rFonts w:ascii="Times New Roman" w:eastAsia="Times New Roman" w:hAnsi="Times New Roman" w:cs="Times New Roman"/>
                <w:i/>
                <w:sz w:val="16"/>
                <w:szCs w:val="20"/>
                <w:lang w:eastAsia="ru-RU"/>
              </w:rPr>
              <w:t xml:space="preserve">Контактный </w:t>
            </w:r>
            <w:r w:rsidRPr="00171364">
              <w:rPr>
                <w:rFonts w:ascii="Times New Roman" w:eastAsia="Times New Roman" w:hAnsi="Times New Roman" w:cs="Times New Roman"/>
                <w:i/>
                <w:sz w:val="16"/>
                <w:szCs w:val="20"/>
                <w:lang w:val="en-US" w:eastAsia="ru-RU"/>
              </w:rPr>
              <w:t>E</w:t>
            </w:r>
            <w:r w:rsidRPr="00171364">
              <w:rPr>
                <w:rFonts w:ascii="Times New Roman" w:eastAsia="Times New Roman" w:hAnsi="Times New Roman" w:cs="Times New Roman"/>
                <w:i/>
                <w:sz w:val="16"/>
                <w:szCs w:val="20"/>
                <w:lang w:eastAsia="ru-RU"/>
              </w:rPr>
              <w:t>-</w:t>
            </w:r>
            <w:r w:rsidRPr="00171364">
              <w:rPr>
                <w:rFonts w:ascii="Times New Roman" w:eastAsia="Times New Roman" w:hAnsi="Times New Roman" w:cs="Times New Roman"/>
                <w:i/>
                <w:sz w:val="16"/>
                <w:szCs w:val="20"/>
                <w:lang w:val="en-US" w:eastAsia="ru-RU"/>
              </w:rPr>
              <w:t>mail</w:t>
            </w:r>
            <w:r w:rsidRPr="00171364">
              <w:rPr>
                <w:rFonts w:ascii="Times New Roman" w:eastAsia="Times New Roman" w:hAnsi="Times New Roman" w:cs="Times New Roman"/>
                <w:i/>
                <w:sz w:val="16"/>
                <w:szCs w:val="20"/>
                <w:lang w:eastAsia="ru-RU"/>
              </w:rPr>
              <w:t xml:space="preserve"> для связи</w:t>
            </w:r>
          </w:p>
          <w:p w:rsidR="00171364" w:rsidRPr="00171364" w:rsidRDefault="00171364" w:rsidP="00171364">
            <w:pPr>
              <w:tabs>
                <w:tab w:val="left" w:pos="1500"/>
                <w:tab w:val="left" w:pos="11520"/>
              </w:tabs>
              <w:suppressAutoHyphens w:val="0"/>
              <w:spacing w:line="276" w:lineRule="auto"/>
              <w:ind w:right="34"/>
              <w:jc w:val="center"/>
              <w:rPr>
                <w:rFonts w:ascii="Times New Roman" w:eastAsia="Times New Roman" w:hAnsi="Times New Roman" w:cs="Times New Roman"/>
                <w:b/>
                <w:i/>
                <w:sz w:val="16"/>
                <w:szCs w:val="20"/>
                <w:lang w:eastAsia="ru-RU"/>
              </w:rPr>
            </w:pPr>
            <w:r w:rsidRPr="00171364">
              <w:rPr>
                <w:rFonts w:ascii="Times New Roman" w:eastAsia="Times New Roman" w:hAnsi="Times New Roman" w:cs="Times New Roman"/>
                <w:b/>
                <w:i/>
                <w:sz w:val="16"/>
                <w:szCs w:val="20"/>
                <w:lang w:eastAsia="ru-RU"/>
              </w:rPr>
              <w:t>ОБЯЗАТЕЛЬНО ДЛЯ ЗАПОЛНЕНИЯ!</w:t>
            </w:r>
          </w:p>
        </w:tc>
      </w:tr>
      <w:tr w:rsidR="00171364" w:rsidRPr="00171364" w:rsidTr="00171364">
        <w:tc>
          <w:tcPr>
            <w:tcW w:w="60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1845"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238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2452"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2029"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297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r>
      <w:tr w:rsidR="00171364" w:rsidRPr="00171364" w:rsidTr="00171364">
        <w:tc>
          <w:tcPr>
            <w:tcW w:w="60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1845"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238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2452"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2029"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297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r>
    </w:tbl>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sz w:val="6"/>
          <w:szCs w:val="6"/>
          <w:lang w:eastAsia="ru-RU"/>
        </w:rPr>
      </w:pPr>
    </w:p>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7. Выбрать категорию.</w:t>
      </w:r>
      <w:r w:rsidRPr="00171364">
        <w:rPr>
          <w:rFonts w:ascii="Times New Roman" w:eastAsia="Times New Roman" w:hAnsi="Times New Roman" w:cs="Times New Roman"/>
          <w:lang w:eastAsia="ru-RU"/>
        </w:rPr>
        <w:t xml:space="preserve"> </w:t>
      </w:r>
      <w:r w:rsidRPr="00171364">
        <w:rPr>
          <w:rFonts w:ascii="Times New Roman" w:eastAsia="Times New Roman" w:hAnsi="Times New Roman" w:cs="Times New Roman"/>
          <w:b/>
          <w:lang w:eastAsia="ru-RU"/>
        </w:rPr>
        <w:t>Отметить знаком «</w:t>
      </w:r>
      <w:r w:rsidRPr="00171364">
        <w:rPr>
          <w:rFonts w:ascii="Times New Roman" w:eastAsia="Times New Roman" w:hAnsi="Times New Roman" w:cs="Times New Roman"/>
          <w:b/>
          <w:i/>
          <w:lang w:eastAsia="ru-RU"/>
        </w:rPr>
        <w:t>V</w:t>
      </w:r>
      <w:r w:rsidRPr="00171364">
        <w:rPr>
          <w:rFonts w:ascii="Times New Roman" w:eastAsia="Times New Roman" w:hAnsi="Times New Roman" w:cs="Times New Roman"/>
          <w:b/>
          <w:lang w:eastAsia="ru-RU"/>
        </w:rPr>
        <w:t>».</w:t>
      </w:r>
    </w:p>
    <w:tbl>
      <w:tblPr>
        <w:tblW w:w="0" w:type="auto"/>
        <w:tblInd w:w="288" w:type="dxa"/>
        <w:tblLook w:val="01E0" w:firstRow="1" w:lastRow="1" w:firstColumn="1" w:lastColumn="1" w:noHBand="0" w:noVBand="0"/>
      </w:tblPr>
      <w:tblGrid>
        <w:gridCol w:w="540"/>
        <w:gridCol w:w="3408"/>
        <w:gridCol w:w="444"/>
        <w:gridCol w:w="3324"/>
        <w:gridCol w:w="456"/>
        <w:gridCol w:w="3420"/>
        <w:gridCol w:w="540"/>
        <w:gridCol w:w="3338"/>
      </w:tblGrid>
      <w:tr w:rsidR="00171364" w:rsidRPr="00171364" w:rsidTr="00171364">
        <w:tc>
          <w:tcPr>
            <w:tcW w:w="540"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3408" w:type="dxa"/>
            <w:tcBorders>
              <w:top w:val="nil"/>
              <w:left w:val="single" w:sz="4" w:space="0" w:color="auto"/>
              <w:bottom w:val="nil"/>
              <w:right w:val="single" w:sz="4" w:space="0" w:color="auto"/>
            </w:tcBorders>
            <w:hideMark/>
          </w:tcPr>
          <w:p w:rsidR="00171364" w:rsidRPr="00171364" w:rsidRDefault="00171364" w:rsidP="00171364">
            <w:pPr>
              <w:tabs>
                <w:tab w:val="right" w:pos="3382"/>
              </w:tabs>
              <w:suppressAutoHyphens w:val="0"/>
              <w:ind w:left="180" w:right="-190"/>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Солисты</w:t>
            </w:r>
            <w:r w:rsidRPr="00171364">
              <w:rPr>
                <w:rFonts w:ascii="Times New Roman" w:eastAsia="Times New Roman" w:hAnsi="Times New Roman" w:cs="Times New Roman"/>
                <w:sz w:val="22"/>
                <w:szCs w:val="22"/>
                <w:lang w:eastAsia="ru-RU"/>
              </w:rPr>
              <w:tab/>
            </w:r>
          </w:p>
        </w:tc>
        <w:tc>
          <w:tcPr>
            <w:tcW w:w="444"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3324" w:type="dxa"/>
            <w:tcBorders>
              <w:top w:val="nil"/>
              <w:left w:val="single" w:sz="4" w:space="0" w:color="auto"/>
              <w:bottom w:val="nil"/>
              <w:right w:val="single" w:sz="4" w:space="0" w:color="auto"/>
            </w:tcBorders>
            <w:hideMark/>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Коллектив</w:t>
            </w:r>
          </w:p>
        </w:tc>
        <w:tc>
          <w:tcPr>
            <w:tcW w:w="45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sz w:val="22"/>
                <w:szCs w:val="22"/>
                <w:lang w:eastAsia="ru-RU"/>
              </w:rPr>
            </w:pPr>
          </w:p>
        </w:tc>
        <w:tc>
          <w:tcPr>
            <w:tcW w:w="3420" w:type="dxa"/>
            <w:tcBorders>
              <w:top w:val="nil"/>
              <w:left w:val="single" w:sz="4" w:space="0" w:color="auto"/>
              <w:bottom w:val="nil"/>
              <w:right w:val="single" w:sz="4" w:space="0" w:color="auto"/>
            </w:tcBorders>
            <w:hideMark/>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Ансамбль</w:t>
            </w:r>
          </w:p>
        </w:tc>
        <w:tc>
          <w:tcPr>
            <w:tcW w:w="540"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sz w:val="22"/>
                <w:szCs w:val="22"/>
                <w:lang w:eastAsia="ru-RU"/>
              </w:rPr>
            </w:pPr>
          </w:p>
        </w:tc>
        <w:tc>
          <w:tcPr>
            <w:tcW w:w="3338" w:type="dxa"/>
            <w:tcBorders>
              <w:top w:val="nil"/>
              <w:left w:val="single" w:sz="4" w:space="0" w:color="auto"/>
              <w:bottom w:val="nil"/>
              <w:right w:val="nil"/>
            </w:tcBorders>
            <w:hideMark/>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Оркестр</w:t>
            </w:r>
          </w:p>
        </w:tc>
      </w:tr>
    </w:tbl>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sz w:val="6"/>
          <w:szCs w:val="6"/>
          <w:lang w:eastAsia="ru-RU"/>
        </w:rPr>
      </w:pPr>
    </w:p>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8. Выбрать возрастную группу. Отметить знаком «</w:t>
      </w:r>
      <w:r w:rsidRPr="00171364">
        <w:rPr>
          <w:rFonts w:ascii="Times New Roman" w:eastAsia="Times New Roman" w:hAnsi="Times New Roman" w:cs="Times New Roman"/>
          <w:b/>
          <w:i/>
          <w:lang w:val="en-US" w:eastAsia="ru-RU"/>
        </w:rPr>
        <w:t>V</w:t>
      </w:r>
      <w:r w:rsidRPr="00171364">
        <w:rPr>
          <w:rFonts w:ascii="Times New Roman" w:eastAsia="Times New Roman" w:hAnsi="Times New Roman" w:cs="Times New Roman"/>
          <w:b/>
          <w:lang w:eastAsia="ru-RU"/>
        </w:rPr>
        <w:t xml:space="preserve">»   </w:t>
      </w:r>
    </w:p>
    <w:tbl>
      <w:tblPr>
        <w:tblW w:w="155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780"/>
        <w:gridCol w:w="360"/>
        <w:gridCol w:w="3240"/>
        <w:gridCol w:w="360"/>
        <w:gridCol w:w="3516"/>
        <w:gridCol w:w="312"/>
        <w:gridCol w:w="3648"/>
      </w:tblGrid>
      <w:tr w:rsidR="00171364" w:rsidRPr="00171364" w:rsidTr="00171364">
        <w:trPr>
          <w:trHeight w:val="168"/>
        </w:trPr>
        <w:tc>
          <w:tcPr>
            <w:tcW w:w="360"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c>
          <w:tcPr>
            <w:tcW w:w="3780" w:type="dxa"/>
            <w:tcBorders>
              <w:top w:val="nil"/>
              <w:left w:val="single" w:sz="4" w:space="0" w:color="auto"/>
              <w:bottom w:val="nil"/>
              <w:right w:val="single" w:sz="4" w:space="0" w:color="auto"/>
            </w:tcBorders>
            <w:hideMark/>
          </w:tcPr>
          <w:p w:rsidR="00171364" w:rsidRPr="00171364" w:rsidRDefault="00171364" w:rsidP="00171364">
            <w:pPr>
              <w:tabs>
                <w:tab w:val="left" w:pos="-288"/>
              </w:tabs>
              <w:suppressAutoHyphens w:val="0"/>
              <w:ind w:left="180" w:right="-11268"/>
              <w:rPr>
                <w:rFonts w:ascii="Times New Roman" w:eastAsia="Times New Roman" w:hAnsi="Times New Roman" w:cs="Times New Roman"/>
                <w:sz w:val="22"/>
                <w:szCs w:val="22"/>
                <w:lang w:eastAsia="ru-RU"/>
              </w:rPr>
            </w:pPr>
            <w:r w:rsidRPr="00171364">
              <w:rPr>
                <w:rFonts w:ascii="Times New Roman" w:eastAsia="Times New Roman" w:hAnsi="Times New Roman" w:cs="Times New Roman"/>
                <w:b/>
                <w:sz w:val="22"/>
                <w:szCs w:val="22"/>
                <w:lang w:eastAsia="ru-RU"/>
              </w:rPr>
              <w:t xml:space="preserve"> </w:t>
            </w:r>
            <w:r w:rsidRPr="00171364">
              <w:rPr>
                <w:rFonts w:ascii="Times New Roman" w:eastAsia="Times New Roman" w:hAnsi="Times New Roman" w:cs="Times New Roman"/>
                <w:sz w:val="22"/>
                <w:szCs w:val="22"/>
                <w:lang w:eastAsia="ru-RU"/>
              </w:rPr>
              <w:t>Младшая группа</w:t>
            </w:r>
          </w:p>
          <w:p w:rsidR="00171364" w:rsidRPr="00171364" w:rsidRDefault="00171364" w:rsidP="00171364">
            <w:pPr>
              <w:tabs>
                <w:tab w:val="left" w:pos="-288"/>
              </w:tabs>
              <w:suppressAutoHyphens w:val="0"/>
              <w:ind w:left="180" w:right="-11268"/>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 xml:space="preserve"> (до 9 лет включительно)</w:t>
            </w:r>
          </w:p>
        </w:tc>
        <w:tc>
          <w:tcPr>
            <w:tcW w:w="360"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sz w:val="22"/>
                <w:szCs w:val="22"/>
                <w:lang w:eastAsia="ru-RU"/>
              </w:rPr>
            </w:pPr>
          </w:p>
        </w:tc>
        <w:tc>
          <w:tcPr>
            <w:tcW w:w="3240" w:type="dxa"/>
            <w:tcBorders>
              <w:top w:val="nil"/>
              <w:left w:val="single" w:sz="4" w:space="0" w:color="auto"/>
              <w:bottom w:val="nil"/>
              <w:right w:val="single" w:sz="4" w:space="0" w:color="auto"/>
            </w:tcBorders>
            <w:hideMark/>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 xml:space="preserve">Средняя группа </w:t>
            </w:r>
          </w:p>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(10-13 лет включительно)</w:t>
            </w:r>
          </w:p>
        </w:tc>
        <w:tc>
          <w:tcPr>
            <w:tcW w:w="360"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sz w:val="22"/>
                <w:szCs w:val="22"/>
                <w:lang w:eastAsia="ru-RU"/>
              </w:rPr>
            </w:pPr>
          </w:p>
        </w:tc>
        <w:tc>
          <w:tcPr>
            <w:tcW w:w="3516" w:type="dxa"/>
            <w:tcBorders>
              <w:top w:val="nil"/>
              <w:left w:val="single" w:sz="4" w:space="0" w:color="auto"/>
              <w:bottom w:val="nil"/>
              <w:right w:val="single" w:sz="4" w:space="0" w:color="auto"/>
            </w:tcBorders>
            <w:hideMark/>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Старшая группа</w:t>
            </w:r>
          </w:p>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 xml:space="preserve"> (14-18 лет включительно)</w:t>
            </w:r>
          </w:p>
        </w:tc>
        <w:tc>
          <w:tcPr>
            <w:tcW w:w="312"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sz w:val="22"/>
                <w:szCs w:val="22"/>
                <w:lang w:eastAsia="ru-RU"/>
              </w:rPr>
            </w:pPr>
          </w:p>
        </w:tc>
        <w:tc>
          <w:tcPr>
            <w:tcW w:w="3648" w:type="dxa"/>
            <w:tcBorders>
              <w:top w:val="nil"/>
              <w:left w:val="single" w:sz="4" w:space="0" w:color="auto"/>
              <w:bottom w:val="nil"/>
              <w:right w:val="nil"/>
            </w:tcBorders>
            <w:hideMark/>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Смешанная (разновозрастная) группа</w:t>
            </w:r>
          </w:p>
        </w:tc>
      </w:tr>
    </w:tbl>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sz w:val="6"/>
          <w:szCs w:val="6"/>
          <w:lang w:eastAsia="ru-RU"/>
        </w:rPr>
      </w:pPr>
    </w:p>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9. Сведения о программе:</w:t>
      </w:r>
    </w:p>
    <w:tbl>
      <w:tblPr>
        <w:tblW w:w="155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08"/>
        <w:gridCol w:w="3686"/>
        <w:gridCol w:w="2693"/>
        <w:gridCol w:w="2410"/>
        <w:gridCol w:w="2410"/>
      </w:tblGrid>
      <w:tr w:rsidR="00171364" w:rsidRPr="00171364" w:rsidTr="00171364">
        <w:tc>
          <w:tcPr>
            <w:tcW w:w="648"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w:t>
            </w:r>
          </w:p>
        </w:tc>
        <w:tc>
          <w:tcPr>
            <w:tcW w:w="3708"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Название номера</w:t>
            </w:r>
          </w:p>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(произведения).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Авторы</w:t>
            </w:r>
          </w:p>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(постановщик)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540"/>
                <w:tab w:val="left" w:pos="11520"/>
              </w:tabs>
              <w:suppressAutoHyphens w:val="0"/>
              <w:ind w:right="-190"/>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Точная продолжительность     выступления (мин. сек.)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Количество</w:t>
            </w:r>
          </w:p>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выступающих (чел.)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540"/>
                <w:tab w:val="left" w:pos="11520"/>
              </w:tabs>
              <w:suppressAutoHyphens w:val="0"/>
              <w:ind w:left="-11"/>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Фонограмма                 (указать эл. носитель)</w:t>
            </w:r>
          </w:p>
        </w:tc>
      </w:tr>
      <w:tr w:rsidR="00171364" w:rsidRPr="00171364" w:rsidTr="00171364">
        <w:tc>
          <w:tcPr>
            <w:tcW w:w="648"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c>
          <w:tcPr>
            <w:tcW w:w="3708"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c>
          <w:tcPr>
            <w:tcW w:w="368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c>
          <w:tcPr>
            <w:tcW w:w="2693"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r>
      <w:tr w:rsidR="00171364" w:rsidRPr="00171364" w:rsidTr="00171364">
        <w:tc>
          <w:tcPr>
            <w:tcW w:w="648"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c>
          <w:tcPr>
            <w:tcW w:w="3708"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c>
          <w:tcPr>
            <w:tcW w:w="368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c>
          <w:tcPr>
            <w:tcW w:w="2693"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r>
    </w:tbl>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10. Сведения о солистах:</w:t>
      </w:r>
    </w:p>
    <w:tbl>
      <w:tblPr>
        <w:tblW w:w="155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755"/>
        <w:gridCol w:w="3544"/>
        <w:gridCol w:w="3686"/>
        <w:gridCol w:w="1840"/>
        <w:gridCol w:w="2129"/>
      </w:tblGrid>
      <w:tr w:rsidR="00171364" w:rsidRPr="00171364" w:rsidTr="00171364">
        <w:tc>
          <w:tcPr>
            <w:tcW w:w="601"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w:t>
            </w:r>
          </w:p>
        </w:tc>
        <w:tc>
          <w:tcPr>
            <w:tcW w:w="3755"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Фамилия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Имя</w:t>
            </w:r>
          </w:p>
        </w:tc>
        <w:tc>
          <w:tcPr>
            <w:tcW w:w="3686" w:type="dxa"/>
            <w:tcBorders>
              <w:top w:val="single" w:sz="4" w:space="0" w:color="auto"/>
              <w:left w:val="single" w:sz="4" w:space="0" w:color="auto"/>
              <w:bottom w:val="single" w:sz="4" w:space="0" w:color="auto"/>
              <w:right w:val="single" w:sz="4" w:space="0" w:color="auto"/>
            </w:tcBorders>
            <w:hideMark/>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Отчество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 xml:space="preserve">Пол </w:t>
            </w:r>
          </w:p>
        </w:tc>
        <w:tc>
          <w:tcPr>
            <w:tcW w:w="2129"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Возраст,                        дата рождения</w:t>
            </w:r>
          </w:p>
        </w:tc>
      </w:tr>
      <w:tr w:rsidR="00171364" w:rsidRPr="00171364" w:rsidTr="00171364">
        <w:tc>
          <w:tcPr>
            <w:tcW w:w="601" w:type="dxa"/>
            <w:tcBorders>
              <w:top w:val="single" w:sz="4" w:space="0" w:color="auto"/>
              <w:left w:val="single" w:sz="4" w:space="0" w:color="auto"/>
              <w:bottom w:val="single" w:sz="4" w:space="0" w:color="auto"/>
              <w:right w:val="single" w:sz="4" w:space="0" w:color="auto"/>
            </w:tcBorders>
            <w:vAlign w:val="center"/>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lang w:eastAsia="ru-RU"/>
              </w:rPr>
            </w:pPr>
          </w:p>
        </w:tc>
        <w:tc>
          <w:tcPr>
            <w:tcW w:w="3755" w:type="dxa"/>
            <w:tcBorders>
              <w:top w:val="single" w:sz="4" w:space="0" w:color="auto"/>
              <w:left w:val="single" w:sz="4" w:space="0" w:color="auto"/>
              <w:bottom w:val="single" w:sz="4" w:space="0" w:color="auto"/>
              <w:right w:val="single" w:sz="4" w:space="0" w:color="auto"/>
            </w:tcBorders>
            <w:vAlign w:val="center"/>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lang w:eastAsia="ru-RU"/>
              </w:rPr>
            </w:pPr>
          </w:p>
        </w:tc>
        <w:tc>
          <w:tcPr>
            <w:tcW w:w="368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lang w:eastAsia="ru-RU"/>
              </w:rPr>
            </w:pPr>
          </w:p>
        </w:tc>
        <w:tc>
          <w:tcPr>
            <w:tcW w:w="1840" w:type="dxa"/>
            <w:tcBorders>
              <w:top w:val="single" w:sz="4" w:space="0" w:color="auto"/>
              <w:left w:val="single" w:sz="4" w:space="0" w:color="auto"/>
              <w:bottom w:val="single" w:sz="4" w:space="0" w:color="auto"/>
              <w:right w:val="single" w:sz="4" w:space="0" w:color="auto"/>
            </w:tcBorders>
            <w:vAlign w:val="center"/>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lang w:eastAsia="ru-RU"/>
              </w:rPr>
            </w:pPr>
          </w:p>
        </w:tc>
        <w:tc>
          <w:tcPr>
            <w:tcW w:w="2129" w:type="dxa"/>
            <w:tcBorders>
              <w:top w:val="single" w:sz="4" w:space="0" w:color="auto"/>
              <w:left w:val="single" w:sz="4" w:space="0" w:color="auto"/>
              <w:bottom w:val="single" w:sz="4" w:space="0" w:color="auto"/>
              <w:right w:val="single" w:sz="4" w:space="0" w:color="auto"/>
            </w:tcBorders>
            <w:vAlign w:val="center"/>
          </w:tcPr>
          <w:p w:rsidR="00171364" w:rsidRPr="00171364" w:rsidRDefault="00171364" w:rsidP="00171364">
            <w:pPr>
              <w:tabs>
                <w:tab w:val="left" w:pos="540"/>
                <w:tab w:val="left" w:pos="11520"/>
              </w:tabs>
              <w:suppressAutoHyphens w:val="0"/>
              <w:ind w:left="180"/>
              <w:jc w:val="center"/>
              <w:rPr>
                <w:rFonts w:ascii="Times New Roman" w:eastAsia="Times New Roman" w:hAnsi="Times New Roman" w:cs="Times New Roman"/>
                <w:b/>
                <w:lang w:eastAsia="ru-RU"/>
              </w:rPr>
            </w:pPr>
          </w:p>
        </w:tc>
      </w:tr>
    </w:tbl>
    <w:p w:rsidR="00171364" w:rsidRPr="00171364" w:rsidRDefault="00171364" w:rsidP="00171364">
      <w:pPr>
        <w:tabs>
          <w:tab w:val="left" w:pos="3705"/>
        </w:tabs>
        <w:suppressAutoHyphens w:val="0"/>
        <w:rPr>
          <w:rFonts w:ascii="Times New Roman" w:eastAsia="Times New Roman" w:hAnsi="Times New Roman" w:cs="Times New Roman"/>
          <w:sz w:val="18"/>
          <w:szCs w:val="18"/>
          <w:lang w:eastAsia="ru-RU"/>
        </w:rPr>
      </w:pPr>
      <w:r w:rsidRPr="00171364">
        <w:rPr>
          <w:rFonts w:ascii="Times New Roman" w:eastAsia="Times New Roman" w:hAnsi="Times New Roman" w:cs="Times New Roman"/>
          <w:b/>
          <w:lang w:eastAsia="ru-RU"/>
        </w:rPr>
        <w:t xml:space="preserve">    Директор ОУ                                                     </w:t>
      </w:r>
      <w:r w:rsidRPr="00171364">
        <w:rPr>
          <w:rFonts w:ascii="Times New Roman" w:eastAsia="Times New Roman" w:hAnsi="Times New Roman" w:cs="Times New Roman"/>
          <w:lang w:eastAsia="ru-RU"/>
        </w:rPr>
        <w:t xml:space="preserve"> __________________/________________________                         </w:t>
      </w:r>
      <w:r w:rsidRPr="00171364">
        <w:rPr>
          <w:rFonts w:ascii="Times New Roman" w:eastAsia="Times New Roman" w:hAnsi="Times New Roman" w:cs="Times New Roman"/>
          <w:sz w:val="18"/>
          <w:szCs w:val="18"/>
          <w:lang w:eastAsia="ru-RU"/>
        </w:rPr>
        <w:t>М.П.</w:t>
      </w:r>
    </w:p>
    <w:p w:rsidR="00171364" w:rsidRDefault="00171364" w:rsidP="00171364">
      <w:pPr>
        <w:tabs>
          <w:tab w:val="left" w:pos="1500"/>
          <w:tab w:val="left" w:pos="11520"/>
        </w:tabs>
        <w:suppressAutoHyphens w:val="0"/>
        <w:ind w:right="-190"/>
        <w:rPr>
          <w:rFonts w:ascii="Times New Roman" w:eastAsia="Times New Roman" w:hAnsi="Times New Roman" w:cs="Times New Roman"/>
          <w:sz w:val="16"/>
          <w:szCs w:val="16"/>
          <w:lang w:eastAsia="ru-RU"/>
        </w:rPr>
        <w:sectPr w:rsidR="00171364" w:rsidSect="00171364">
          <w:footerReference w:type="even" r:id="rId27"/>
          <w:footerReference w:type="default" r:id="rId28"/>
          <w:pgSz w:w="16838" w:h="11906" w:orient="landscape"/>
          <w:pgMar w:top="284" w:right="426" w:bottom="1276" w:left="568" w:header="709" w:footer="124" w:gutter="0"/>
          <w:cols w:space="708"/>
          <w:docGrid w:linePitch="360"/>
        </w:sectPr>
      </w:pPr>
      <w:r w:rsidRPr="00171364">
        <w:rPr>
          <w:rFonts w:ascii="Times New Roman" w:eastAsia="Times New Roman" w:hAnsi="Times New Roman" w:cs="Times New Roman"/>
          <w:lang w:eastAsia="ru-RU"/>
        </w:rPr>
        <w:t xml:space="preserve">                                                                                              </w:t>
      </w:r>
      <w:r w:rsidRPr="00171364">
        <w:rPr>
          <w:rFonts w:ascii="Times New Roman" w:eastAsia="Times New Roman" w:hAnsi="Times New Roman" w:cs="Times New Roman"/>
          <w:sz w:val="16"/>
          <w:szCs w:val="16"/>
          <w:lang w:eastAsia="ru-RU"/>
        </w:rPr>
        <w:t xml:space="preserve">(подпись)                                                          (Ф.И.О.)                                               </w:t>
      </w:r>
      <w:bookmarkEnd w:id="11"/>
    </w:p>
    <w:p w:rsidR="00171364" w:rsidRPr="00171364" w:rsidRDefault="00171364" w:rsidP="00171364">
      <w:pPr>
        <w:tabs>
          <w:tab w:val="left" w:pos="1500"/>
          <w:tab w:val="left" w:pos="11520"/>
        </w:tabs>
        <w:suppressAutoHyphens w:val="0"/>
        <w:ind w:right="-190"/>
        <w:rPr>
          <w:rFonts w:ascii="Times New Roman" w:eastAsia="Times New Roman" w:hAnsi="Times New Roman" w:cs="Times New Roman"/>
          <w:sz w:val="18"/>
          <w:szCs w:val="18"/>
          <w:lang w:eastAsia="ru-RU"/>
        </w:rPr>
      </w:pPr>
    </w:p>
    <w:p w:rsidR="00AF7AAE" w:rsidRDefault="00203032">
      <w:pPr>
        <w:pStyle w:val="ad"/>
        <w:tabs>
          <w:tab w:val="left" w:pos="426"/>
        </w:tabs>
        <w:spacing w:line="276" w:lineRule="auto"/>
        <w:ind w:left="0" w:firstLine="426"/>
        <w:jc w:val="right"/>
        <w:rPr>
          <w:rFonts w:ascii="Times New Roman" w:hAnsi="Times New Roman"/>
          <w:b w:val="0"/>
          <w:i/>
          <w:sz w:val="28"/>
          <w:szCs w:val="28"/>
        </w:rPr>
      </w:pPr>
      <w:r w:rsidRPr="00C61B76">
        <w:rPr>
          <w:rFonts w:ascii="Times New Roman" w:hAnsi="Times New Roman"/>
          <w:b w:val="0"/>
          <w:i/>
          <w:sz w:val="28"/>
          <w:szCs w:val="28"/>
        </w:rPr>
        <w:t>Приложение 4</w:t>
      </w:r>
    </w:p>
    <w:p w:rsidR="00171364" w:rsidRPr="006D3E25" w:rsidRDefault="00171364" w:rsidP="00171364">
      <w:pPr>
        <w:jc w:val="center"/>
        <w:rPr>
          <w:rFonts w:ascii="Times New Roman" w:hAnsi="Times New Roman" w:cs="Times New Roman"/>
          <w:b/>
          <w:sz w:val="28"/>
          <w:szCs w:val="28"/>
        </w:rPr>
      </w:pPr>
      <w:r w:rsidRPr="006D3E25">
        <w:rPr>
          <w:rFonts w:ascii="Times New Roman" w:hAnsi="Times New Roman" w:cs="Times New Roman"/>
          <w:b/>
          <w:sz w:val="28"/>
          <w:szCs w:val="28"/>
        </w:rPr>
        <w:t>ПОЛОЖЕНИЕ</w:t>
      </w:r>
    </w:p>
    <w:p w:rsidR="00171364" w:rsidRPr="006D3E25" w:rsidRDefault="00171364" w:rsidP="00171364">
      <w:pPr>
        <w:jc w:val="center"/>
        <w:rPr>
          <w:rFonts w:ascii="Times New Roman" w:hAnsi="Times New Roman" w:cs="Times New Roman"/>
          <w:b/>
          <w:sz w:val="28"/>
          <w:szCs w:val="28"/>
        </w:rPr>
      </w:pPr>
      <w:r w:rsidRPr="006D3E25">
        <w:rPr>
          <w:rFonts w:ascii="Times New Roman" w:hAnsi="Times New Roman" w:cs="Times New Roman"/>
          <w:b/>
          <w:sz w:val="28"/>
          <w:szCs w:val="28"/>
        </w:rPr>
        <w:t>о городском конкурсе-выставке стендовых моделей</w:t>
      </w:r>
    </w:p>
    <w:p w:rsidR="00171364" w:rsidRPr="006D3E25" w:rsidRDefault="00171364" w:rsidP="00171364">
      <w:pPr>
        <w:pStyle w:val="af2"/>
        <w:shd w:val="clear" w:color="auto" w:fill="FFFFFF"/>
        <w:spacing w:before="0" w:after="0"/>
        <w:jc w:val="center"/>
        <w:rPr>
          <w:rStyle w:val="a6"/>
          <w:rFonts w:ascii="Times New Roman" w:hAnsi="Times New Roman" w:cs="Times New Roman"/>
          <w:b/>
          <w:bCs/>
          <w:i/>
          <w:iCs/>
          <w:sz w:val="28"/>
          <w:szCs w:val="28"/>
          <w:shd w:val="clear" w:color="auto" w:fill="FFFFFF"/>
        </w:rPr>
      </w:pPr>
      <w:r w:rsidRPr="006D3E25">
        <w:rPr>
          <w:rFonts w:ascii="Times New Roman" w:hAnsi="Times New Roman" w:cs="Times New Roman"/>
          <w:b/>
          <w:sz w:val="28"/>
          <w:szCs w:val="28"/>
        </w:rPr>
        <w:t>«Ради жизни на земле»,</w:t>
      </w:r>
      <w:r w:rsidRPr="006D3E25">
        <w:rPr>
          <w:rStyle w:val="a6"/>
          <w:rFonts w:ascii="Times New Roman" w:hAnsi="Times New Roman" w:cs="Times New Roman"/>
          <w:b/>
          <w:bCs/>
          <w:i/>
          <w:iCs/>
          <w:sz w:val="28"/>
          <w:szCs w:val="28"/>
          <w:shd w:val="clear" w:color="auto" w:fill="FFFFFF"/>
        </w:rPr>
        <w:t xml:space="preserve"> </w:t>
      </w:r>
    </w:p>
    <w:p w:rsidR="00171364" w:rsidRPr="006D3E25" w:rsidRDefault="00171364" w:rsidP="00171364">
      <w:pPr>
        <w:pStyle w:val="af2"/>
        <w:shd w:val="clear" w:color="auto" w:fill="FFFFFF"/>
        <w:spacing w:before="0" w:after="0"/>
        <w:jc w:val="center"/>
        <w:rPr>
          <w:rFonts w:ascii="Times New Roman" w:hAnsi="Times New Roman" w:cs="Times New Roman"/>
          <w:b/>
          <w:bCs/>
          <w:sz w:val="28"/>
          <w:szCs w:val="28"/>
        </w:rPr>
      </w:pPr>
      <w:r w:rsidRPr="006D3E25">
        <w:rPr>
          <w:rStyle w:val="a7"/>
          <w:rFonts w:ascii="Times New Roman" w:hAnsi="Times New Roman" w:cs="Times New Roman"/>
          <w:b/>
          <w:bCs/>
          <w:sz w:val="28"/>
          <w:szCs w:val="28"/>
          <w:shd w:val="clear" w:color="auto" w:fill="FFFFFF"/>
        </w:rPr>
        <w:t xml:space="preserve">посвященном </w:t>
      </w:r>
      <w:r w:rsidRPr="006D3E25">
        <w:rPr>
          <w:rFonts w:ascii="Times New Roman" w:hAnsi="Times New Roman" w:cs="Times New Roman"/>
          <w:b/>
          <w:bCs/>
          <w:sz w:val="28"/>
          <w:szCs w:val="28"/>
        </w:rPr>
        <w:t>75-й годовщине</w:t>
      </w:r>
      <w:r>
        <w:rPr>
          <w:rFonts w:ascii="Times New Roman" w:hAnsi="Times New Roman" w:cs="Times New Roman"/>
          <w:b/>
          <w:bCs/>
          <w:sz w:val="28"/>
          <w:szCs w:val="28"/>
        </w:rPr>
        <w:t xml:space="preserve"> снятия блокады Ленинграда</w:t>
      </w:r>
      <w:r w:rsidRPr="006D3E25">
        <w:rPr>
          <w:rFonts w:ascii="Times New Roman" w:hAnsi="Times New Roman" w:cs="Times New Roman"/>
          <w:b/>
          <w:bCs/>
          <w:sz w:val="28"/>
          <w:szCs w:val="28"/>
        </w:rPr>
        <w:t>.</w:t>
      </w:r>
    </w:p>
    <w:p w:rsidR="00171364" w:rsidRPr="006D3E25" w:rsidRDefault="00171364" w:rsidP="00171364">
      <w:pPr>
        <w:pStyle w:val="af2"/>
        <w:shd w:val="clear" w:color="auto" w:fill="FFFFFF"/>
        <w:spacing w:before="0" w:after="0"/>
        <w:jc w:val="center"/>
        <w:rPr>
          <w:rFonts w:ascii="Times New Roman" w:hAnsi="Times New Roman" w:cs="Times New Roman"/>
          <w:sz w:val="28"/>
          <w:szCs w:val="28"/>
        </w:rPr>
      </w:pPr>
    </w:p>
    <w:p w:rsidR="00171364" w:rsidRPr="006D3E25" w:rsidRDefault="00171364" w:rsidP="00171364">
      <w:pPr>
        <w:pStyle w:val="ab"/>
        <w:tabs>
          <w:tab w:val="left" w:pos="1260"/>
        </w:tabs>
        <w:spacing w:line="276" w:lineRule="auto"/>
        <w:jc w:val="center"/>
        <w:rPr>
          <w:rFonts w:ascii="Times New Roman" w:hAnsi="Times New Roman" w:cs="Times New Roman"/>
          <w:b/>
          <w:sz w:val="28"/>
          <w:szCs w:val="28"/>
        </w:rPr>
      </w:pPr>
      <w:r w:rsidRPr="006D3E25">
        <w:rPr>
          <w:rStyle w:val="apple-converted-space"/>
          <w:rFonts w:ascii="Times New Roman" w:hAnsi="Times New Roman" w:cs="Times New Roman"/>
          <w:b/>
          <w:sz w:val="28"/>
          <w:szCs w:val="28"/>
          <w:shd w:val="clear" w:color="auto" w:fill="FFFFFF"/>
        </w:rPr>
        <w:t xml:space="preserve">1. </w:t>
      </w:r>
      <w:r w:rsidRPr="006D3E25">
        <w:rPr>
          <w:rFonts w:ascii="Times New Roman" w:hAnsi="Times New Roman" w:cs="Times New Roman"/>
          <w:b/>
          <w:sz w:val="28"/>
          <w:szCs w:val="28"/>
        </w:rPr>
        <w:t>ЦЕЛЬ И ЗАДАЧИ КОНКУРСА-ВЫСТАВКИ</w:t>
      </w:r>
    </w:p>
    <w:p w:rsidR="00171364" w:rsidRPr="006D3E25" w:rsidRDefault="00171364" w:rsidP="00171364">
      <w:pPr>
        <w:spacing w:line="276" w:lineRule="auto"/>
        <w:ind w:firstLine="709"/>
        <w:jc w:val="both"/>
        <w:rPr>
          <w:rFonts w:ascii="Times New Roman" w:hAnsi="Times New Roman" w:cs="Times New Roman"/>
          <w:sz w:val="28"/>
          <w:szCs w:val="28"/>
        </w:rPr>
      </w:pPr>
      <w:r w:rsidRPr="006D3E25">
        <w:rPr>
          <w:rFonts w:ascii="Times New Roman" w:hAnsi="Times New Roman" w:cs="Times New Roman"/>
          <w:sz w:val="28"/>
          <w:szCs w:val="28"/>
        </w:rPr>
        <w:t>1.1. Цель Конкурса-выставки:  приобщить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171364" w:rsidRPr="006D3E25" w:rsidRDefault="00171364" w:rsidP="00171364">
      <w:pPr>
        <w:spacing w:line="276" w:lineRule="auto"/>
        <w:ind w:firstLine="709"/>
        <w:jc w:val="both"/>
        <w:rPr>
          <w:rFonts w:ascii="Times New Roman" w:hAnsi="Times New Roman" w:cs="Times New Roman"/>
          <w:sz w:val="28"/>
          <w:szCs w:val="28"/>
        </w:rPr>
      </w:pPr>
      <w:r w:rsidRPr="006D3E25">
        <w:rPr>
          <w:rFonts w:ascii="Times New Roman" w:hAnsi="Times New Roman" w:cs="Times New Roman"/>
          <w:bCs/>
          <w:sz w:val="28"/>
          <w:szCs w:val="28"/>
        </w:rPr>
        <w:t>1.2. Задачи Конкурса - выставки:</w:t>
      </w:r>
    </w:p>
    <w:p w:rsidR="00171364" w:rsidRPr="006D3E25" w:rsidRDefault="00171364" w:rsidP="000A28F0">
      <w:pPr>
        <w:pStyle w:val="af4"/>
        <w:numPr>
          <w:ilvl w:val="0"/>
          <w:numId w:val="27"/>
        </w:numPr>
        <w:tabs>
          <w:tab w:val="left" w:pos="1134"/>
        </w:tabs>
        <w:suppressAutoHyphens w:val="0"/>
        <w:spacing w:after="0"/>
        <w:ind w:left="1134"/>
        <w:contextualSpacing/>
        <w:jc w:val="both"/>
        <w:rPr>
          <w:rFonts w:ascii="Times New Roman" w:hAnsi="Times New Roman" w:cs="Times New Roman"/>
          <w:color w:val="000000"/>
          <w:sz w:val="28"/>
          <w:szCs w:val="28"/>
        </w:rPr>
      </w:pPr>
      <w:r w:rsidRPr="006D3E25">
        <w:rPr>
          <w:rFonts w:ascii="Times New Roman" w:hAnsi="Times New Roman" w:cs="Times New Roman"/>
          <w:sz w:val="28"/>
          <w:szCs w:val="28"/>
        </w:rPr>
        <w:t xml:space="preserve">пропагандировать достижения обучающихся в области науки, технического творчества, изобретательства и рационализаторства, </w:t>
      </w:r>
      <w:r w:rsidRPr="006D3E25">
        <w:rPr>
          <w:rFonts w:ascii="Times New Roman" w:hAnsi="Times New Roman" w:cs="Times New Roman"/>
          <w:color w:val="000000"/>
          <w:sz w:val="28"/>
          <w:szCs w:val="28"/>
        </w:rPr>
        <w:t>популяризация  стендового моделирования;</w:t>
      </w:r>
    </w:p>
    <w:p w:rsidR="00171364" w:rsidRPr="006D3E25" w:rsidRDefault="00171364" w:rsidP="000A28F0">
      <w:pPr>
        <w:pStyle w:val="af4"/>
        <w:numPr>
          <w:ilvl w:val="0"/>
          <w:numId w:val="27"/>
        </w:numPr>
        <w:tabs>
          <w:tab w:val="left" w:pos="1134"/>
        </w:tabs>
        <w:suppressAutoHyphens w:val="0"/>
        <w:spacing w:after="0"/>
        <w:ind w:left="1134"/>
        <w:contextualSpacing/>
        <w:jc w:val="both"/>
        <w:rPr>
          <w:rFonts w:ascii="Times New Roman" w:hAnsi="Times New Roman" w:cs="Times New Roman"/>
          <w:sz w:val="28"/>
          <w:szCs w:val="28"/>
        </w:rPr>
      </w:pPr>
      <w:r w:rsidRPr="006D3E25">
        <w:rPr>
          <w:rFonts w:ascii="Times New Roman" w:hAnsi="Times New Roman" w:cs="Times New Roman"/>
          <w:sz w:val="28"/>
          <w:szCs w:val="28"/>
        </w:rPr>
        <w:t>выявлять и поддерживать талантливую  молодежь, приобщать ее к творческой деятельности;</w:t>
      </w:r>
    </w:p>
    <w:p w:rsidR="00171364" w:rsidRPr="006D3E25" w:rsidRDefault="00171364" w:rsidP="000A28F0">
      <w:pPr>
        <w:pStyle w:val="af4"/>
        <w:numPr>
          <w:ilvl w:val="0"/>
          <w:numId w:val="27"/>
        </w:numPr>
        <w:tabs>
          <w:tab w:val="left" w:pos="1134"/>
        </w:tabs>
        <w:suppressAutoHyphens w:val="0"/>
        <w:spacing w:after="0"/>
        <w:ind w:left="1134"/>
        <w:contextualSpacing/>
        <w:jc w:val="both"/>
        <w:rPr>
          <w:rFonts w:ascii="Times New Roman" w:hAnsi="Times New Roman" w:cs="Times New Roman"/>
          <w:sz w:val="28"/>
          <w:szCs w:val="28"/>
        </w:rPr>
      </w:pPr>
      <w:r w:rsidRPr="006D3E25">
        <w:rPr>
          <w:rFonts w:ascii="Times New Roman" w:hAnsi="Times New Roman" w:cs="Times New Roman"/>
          <w:sz w:val="28"/>
          <w:szCs w:val="28"/>
        </w:rPr>
        <w:t>развивать  мотивацию и стимулировать интерес детей и юношества к углубленному изучению техники и технологии изготовления моделей.</w:t>
      </w:r>
    </w:p>
    <w:p w:rsidR="00171364" w:rsidRPr="006D3E25" w:rsidRDefault="00171364" w:rsidP="00171364">
      <w:pPr>
        <w:pStyle w:val="ab"/>
        <w:jc w:val="center"/>
        <w:rPr>
          <w:rFonts w:ascii="Times New Roman" w:hAnsi="Times New Roman" w:cs="Times New Roman"/>
          <w:b/>
          <w:sz w:val="28"/>
          <w:szCs w:val="28"/>
        </w:rPr>
      </w:pPr>
    </w:p>
    <w:p w:rsidR="00171364" w:rsidRPr="006D3E25" w:rsidRDefault="00171364" w:rsidP="00171364">
      <w:pPr>
        <w:jc w:val="center"/>
        <w:rPr>
          <w:rFonts w:ascii="Times New Roman" w:hAnsi="Times New Roman" w:cs="Times New Roman"/>
          <w:b/>
          <w:sz w:val="28"/>
          <w:szCs w:val="28"/>
        </w:rPr>
      </w:pPr>
      <w:r w:rsidRPr="006D3E25">
        <w:rPr>
          <w:rFonts w:ascii="Times New Roman" w:hAnsi="Times New Roman" w:cs="Times New Roman"/>
          <w:b/>
          <w:sz w:val="28"/>
          <w:szCs w:val="28"/>
        </w:rPr>
        <w:t>2. ПОРЯДОК ПРОВЕДЕНИЯ КОНКУРСА:</w:t>
      </w:r>
    </w:p>
    <w:p w:rsidR="00171364" w:rsidRPr="006D3E25" w:rsidRDefault="00171364" w:rsidP="00171364">
      <w:pPr>
        <w:jc w:val="both"/>
        <w:rPr>
          <w:rFonts w:ascii="Times New Roman" w:hAnsi="Times New Roman" w:cs="Times New Roman"/>
          <w:sz w:val="28"/>
          <w:szCs w:val="28"/>
        </w:rPr>
      </w:pPr>
      <w:r>
        <w:rPr>
          <w:rFonts w:ascii="Times New Roman" w:hAnsi="Times New Roman" w:cs="Times New Roman"/>
          <w:sz w:val="28"/>
          <w:szCs w:val="28"/>
        </w:rPr>
        <w:t xml:space="preserve">         Конкурс состоится 15 ноября 2018</w:t>
      </w:r>
      <w:r w:rsidRPr="006D3E25">
        <w:rPr>
          <w:rFonts w:ascii="Times New Roman" w:hAnsi="Times New Roman" w:cs="Times New Roman"/>
          <w:sz w:val="28"/>
          <w:szCs w:val="28"/>
        </w:rPr>
        <w:t xml:space="preserve"> года в МУДО  «Дом детского и юношеского технического творчества» по адресу: ул.1905 года, д. 15.</w:t>
      </w:r>
    </w:p>
    <w:p w:rsidR="00171364" w:rsidRPr="006D3E25" w:rsidRDefault="00171364" w:rsidP="00171364">
      <w:pPr>
        <w:jc w:val="center"/>
        <w:rPr>
          <w:rFonts w:ascii="Times New Roman" w:hAnsi="Times New Roman" w:cs="Times New Roman"/>
          <w:b/>
          <w:sz w:val="28"/>
          <w:szCs w:val="28"/>
        </w:rPr>
      </w:pPr>
    </w:p>
    <w:p w:rsidR="00171364" w:rsidRPr="006D3E25" w:rsidRDefault="00171364" w:rsidP="00171364">
      <w:pPr>
        <w:pStyle w:val="ab"/>
        <w:tabs>
          <w:tab w:val="left" w:pos="1260"/>
        </w:tabs>
        <w:spacing w:line="276" w:lineRule="auto"/>
        <w:ind w:firstLine="720"/>
        <w:jc w:val="center"/>
        <w:rPr>
          <w:rFonts w:ascii="Times New Roman" w:hAnsi="Times New Roman" w:cs="Times New Roman"/>
          <w:b/>
          <w:sz w:val="28"/>
          <w:szCs w:val="28"/>
        </w:rPr>
      </w:pPr>
      <w:r w:rsidRPr="006D3E25">
        <w:rPr>
          <w:rFonts w:ascii="Times New Roman" w:hAnsi="Times New Roman" w:cs="Times New Roman"/>
          <w:b/>
          <w:sz w:val="28"/>
          <w:szCs w:val="28"/>
        </w:rPr>
        <w:t>3. УЧАСТНИКИ КОНКУРСА-ВЫСТАВКИ</w:t>
      </w:r>
    </w:p>
    <w:p w:rsidR="00171364" w:rsidRPr="006D3E25" w:rsidRDefault="00171364" w:rsidP="00171364">
      <w:pPr>
        <w:pStyle w:val="af2"/>
        <w:tabs>
          <w:tab w:val="num" w:pos="993"/>
        </w:tabs>
        <w:spacing w:before="0" w:after="0"/>
        <w:ind w:firstLine="709"/>
        <w:jc w:val="both"/>
        <w:rPr>
          <w:rFonts w:ascii="Times New Roman" w:hAnsi="Times New Roman" w:cs="Times New Roman"/>
          <w:sz w:val="28"/>
          <w:szCs w:val="28"/>
        </w:rPr>
      </w:pPr>
      <w:r w:rsidRPr="006D3E25">
        <w:rPr>
          <w:rFonts w:ascii="Times New Roman" w:hAnsi="Times New Roman" w:cs="Times New Roman"/>
          <w:sz w:val="28"/>
          <w:szCs w:val="28"/>
        </w:rPr>
        <w:t>Конкурс-выставка проводится в трех возрастных группах:</w:t>
      </w:r>
    </w:p>
    <w:p w:rsidR="00171364" w:rsidRPr="006D3E25" w:rsidRDefault="00171364" w:rsidP="000A28F0">
      <w:pPr>
        <w:pStyle w:val="ab"/>
        <w:numPr>
          <w:ilvl w:val="0"/>
          <w:numId w:val="23"/>
        </w:numPr>
        <w:tabs>
          <w:tab w:val="num" w:pos="993"/>
        </w:tabs>
        <w:ind w:hanging="731"/>
        <w:rPr>
          <w:rFonts w:ascii="Times New Roman" w:hAnsi="Times New Roman" w:cs="Times New Roman"/>
          <w:sz w:val="28"/>
          <w:szCs w:val="28"/>
        </w:rPr>
      </w:pPr>
      <w:r w:rsidRPr="006D3E25">
        <w:rPr>
          <w:rFonts w:ascii="Times New Roman" w:hAnsi="Times New Roman" w:cs="Times New Roman"/>
          <w:sz w:val="28"/>
          <w:szCs w:val="28"/>
        </w:rPr>
        <w:t>младшая – возраст от 7 до 9 лет;</w:t>
      </w:r>
    </w:p>
    <w:p w:rsidR="00171364" w:rsidRPr="006D3E25" w:rsidRDefault="00171364" w:rsidP="000A28F0">
      <w:pPr>
        <w:pStyle w:val="ab"/>
        <w:numPr>
          <w:ilvl w:val="0"/>
          <w:numId w:val="23"/>
        </w:numPr>
        <w:tabs>
          <w:tab w:val="num" w:pos="993"/>
        </w:tabs>
        <w:ind w:hanging="731"/>
        <w:rPr>
          <w:rFonts w:ascii="Times New Roman" w:hAnsi="Times New Roman" w:cs="Times New Roman"/>
          <w:sz w:val="28"/>
          <w:szCs w:val="28"/>
        </w:rPr>
      </w:pPr>
      <w:r w:rsidRPr="006D3E25">
        <w:rPr>
          <w:rFonts w:ascii="Times New Roman" w:hAnsi="Times New Roman" w:cs="Times New Roman"/>
          <w:sz w:val="28"/>
          <w:szCs w:val="28"/>
        </w:rPr>
        <w:t>средняя –  возраст от 10 до13 лет;</w:t>
      </w:r>
    </w:p>
    <w:p w:rsidR="00171364" w:rsidRPr="006D3E25" w:rsidRDefault="00171364" w:rsidP="000A28F0">
      <w:pPr>
        <w:pStyle w:val="ab"/>
        <w:numPr>
          <w:ilvl w:val="0"/>
          <w:numId w:val="23"/>
        </w:numPr>
        <w:tabs>
          <w:tab w:val="num" w:pos="993"/>
        </w:tabs>
        <w:ind w:hanging="731"/>
        <w:rPr>
          <w:rFonts w:ascii="Times New Roman" w:hAnsi="Times New Roman" w:cs="Times New Roman"/>
          <w:sz w:val="28"/>
          <w:szCs w:val="28"/>
        </w:rPr>
      </w:pPr>
      <w:r w:rsidRPr="006D3E25">
        <w:rPr>
          <w:rFonts w:ascii="Times New Roman" w:hAnsi="Times New Roman" w:cs="Times New Roman"/>
          <w:sz w:val="28"/>
          <w:szCs w:val="28"/>
        </w:rPr>
        <w:t>старшая – возраст  от 14 до18 лет.</w:t>
      </w:r>
    </w:p>
    <w:p w:rsidR="00171364" w:rsidRPr="006D3E25" w:rsidRDefault="00171364" w:rsidP="00171364">
      <w:pPr>
        <w:jc w:val="both"/>
        <w:rPr>
          <w:rFonts w:ascii="Times New Roman" w:hAnsi="Times New Roman" w:cs="Times New Roman"/>
          <w:sz w:val="28"/>
          <w:szCs w:val="28"/>
        </w:rPr>
      </w:pPr>
    </w:p>
    <w:p w:rsidR="00171364" w:rsidRPr="006D3E25" w:rsidRDefault="00171364" w:rsidP="00171364">
      <w:pPr>
        <w:jc w:val="center"/>
        <w:rPr>
          <w:rFonts w:ascii="Times New Roman" w:hAnsi="Times New Roman" w:cs="Times New Roman"/>
          <w:b/>
          <w:sz w:val="28"/>
          <w:szCs w:val="28"/>
        </w:rPr>
      </w:pPr>
      <w:r w:rsidRPr="006D3E25">
        <w:rPr>
          <w:rFonts w:ascii="Times New Roman" w:hAnsi="Times New Roman" w:cs="Times New Roman"/>
          <w:b/>
          <w:sz w:val="28"/>
          <w:szCs w:val="28"/>
        </w:rPr>
        <w:t>4. ТРЕБОВАНИЯ К КОНКУРСНЫМ РАБОТАМ:</w:t>
      </w:r>
    </w:p>
    <w:p w:rsidR="00171364" w:rsidRPr="006D3E25" w:rsidRDefault="00171364" w:rsidP="00171364">
      <w:pPr>
        <w:pStyle w:val="20"/>
        <w:shd w:val="clear" w:color="auto" w:fill="auto"/>
        <w:spacing w:line="240" w:lineRule="auto"/>
        <w:ind w:left="100" w:firstLine="620"/>
        <w:rPr>
          <w:rFonts w:ascii="Times New Roman" w:hAnsi="Times New Roman"/>
          <w:sz w:val="28"/>
          <w:szCs w:val="28"/>
        </w:rPr>
      </w:pPr>
      <w:r w:rsidRPr="006D3E25">
        <w:rPr>
          <w:rFonts w:ascii="Times New Roman" w:hAnsi="Times New Roman"/>
          <w:sz w:val="28"/>
          <w:szCs w:val="28"/>
        </w:rPr>
        <w:t xml:space="preserve">4.1. Для участия в городском конкурсе-выставке необходимо предоставить следующие документы: </w:t>
      </w:r>
    </w:p>
    <w:p w:rsidR="00171364" w:rsidRPr="006D3E25" w:rsidRDefault="00171364" w:rsidP="000A28F0">
      <w:pPr>
        <w:numPr>
          <w:ilvl w:val="0"/>
          <w:numId w:val="26"/>
        </w:numPr>
        <w:suppressAutoHyphens w:val="0"/>
        <w:contextualSpacing/>
        <w:jc w:val="both"/>
        <w:rPr>
          <w:rFonts w:ascii="Times New Roman" w:hAnsi="Times New Roman" w:cs="Times New Roman"/>
          <w:sz w:val="28"/>
          <w:szCs w:val="28"/>
        </w:rPr>
      </w:pPr>
      <w:r w:rsidRPr="006D3E25">
        <w:rPr>
          <w:rFonts w:ascii="Times New Roman" w:hAnsi="Times New Roman" w:cs="Times New Roman"/>
          <w:sz w:val="28"/>
          <w:szCs w:val="28"/>
        </w:rPr>
        <w:t>заявка на участие в соответствии с Приложением №1;</w:t>
      </w:r>
    </w:p>
    <w:p w:rsidR="00171364" w:rsidRPr="006D3E25" w:rsidRDefault="00171364" w:rsidP="000A28F0">
      <w:pPr>
        <w:numPr>
          <w:ilvl w:val="0"/>
          <w:numId w:val="26"/>
        </w:numPr>
        <w:suppressAutoHyphens w:val="0"/>
        <w:contextualSpacing/>
        <w:jc w:val="both"/>
        <w:rPr>
          <w:rFonts w:ascii="Times New Roman" w:hAnsi="Times New Roman" w:cs="Times New Roman"/>
          <w:sz w:val="28"/>
          <w:szCs w:val="28"/>
        </w:rPr>
      </w:pPr>
      <w:r w:rsidRPr="006D3E25">
        <w:rPr>
          <w:rFonts w:ascii="Times New Roman" w:hAnsi="Times New Roman" w:cs="Times New Roman"/>
          <w:sz w:val="28"/>
          <w:szCs w:val="28"/>
        </w:rPr>
        <w:t>паспорт на каждую модель (Приложение №2);</w:t>
      </w:r>
    </w:p>
    <w:p w:rsidR="00171364" w:rsidRPr="006D3E25" w:rsidRDefault="00171364" w:rsidP="000A28F0">
      <w:pPr>
        <w:numPr>
          <w:ilvl w:val="0"/>
          <w:numId w:val="26"/>
        </w:numPr>
        <w:suppressAutoHyphens w:val="0"/>
        <w:contextualSpacing/>
        <w:jc w:val="both"/>
        <w:rPr>
          <w:rFonts w:ascii="Times New Roman" w:hAnsi="Times New Roman" w:cs="Times New Roman"/>
          <w:sz w:val="28"/>
          <w:szCs w:val="28"/>
        </w:rPr>
      </w:pPr>
      <w:r w:rsidRPr="006D3E25">
        <w:rPr>
          <w:rFonts w:ascii="Times New Roman" w:hAnsi="Times New Roman" w:cs="Times New Roman"/>
          <w:sz w:val="28"/>
          <w:szCs w:val="28"/>
        </w:rPr>
        <w:t>краткая историческая справка о прототипе.</w:t>
      </w:r>
    </w:p>
    <w:p w:rsidR="00171364" w:rsidRPr="006D3E25" w:rsidRDefault="00171364" w:rsidP="00171364">
      <w:pPr>
        <w:pStyle w:val="20"/>
        <w:shd w:val="clear" w:color="auto" w:fill="auto"/>
        <w:tabs>
          <w:tab w:val="left" w:pos="1210"/>
        </w:tabs>
        <w:spacing w:line="240" w:lineRule="auto"/>
        <w:ind w:firstLine="709"/>
        <w:rPr>
          <w:rFonts w:ascii="Times New Roman" w:hAnsi="Times New Roman"/>
          <w:sz w:val="28"/>
          <w:szCs w:val="28"/>
        </w:rPr>
      </w:pPr>
      <w:r w:rsidRPr="006D3E25">
        <w:rPr>
          <w:rFonts w:ascii="Times New Roman" w:hAnsi="Times New Roman"/>
          <w:sz w:val="28"/>
          <w:szCs w:val="28"/>
        </w:rPr>
        <w:t>4.2. Конкурса-выставки проводится по следующим номинациям:</w:t>
      </w:r>
    </w:p>
    <w:p w:rsidR="00171364" w:rsidRPr="006D3E25" w:rsidRDefault="00171364" w:rsidP="000A28F0">
      <w:pPr>
        <w:numPr>
          <w:ilvl w:val="0"/>
          <w:numId w:val="25"/>
        </w:numPr>
        <w:suppressAutoHyphens w:val="0"/>
        <w:contextualSpacing/>
        <w:rPr>
          <w:rFonts w:ascii="Times New Roman" w:hAnsi="Times New Roman" w:cs="Times New Roman"/>
          <w:color w:val="000000"/>
          <w:sz w:val="28"/>
          <w:szCs w:val="28"/>
        </w:rPr>
      </w:pPr>
      <w:r w:rsidRPr="006D3E25">
        <w:rPr>
          <w:rFonts w:ascii="Times New Roman" w:hAnsi="Times New Roman" w:cs="Times New Roman"/>
          <w:color w:val="000000"/>
          <w:sz w:val="28"/>
          <w:szCs w:val="28"/>
        </w:rPr>
        <w:t>Авиамодели;</w:t>
      </w:r>
    </w:p>
    <w:p w:rsidR="00171364" w:rsidRPr="006D3E25" w:rsidRDefault="00171364" w:rsidP="000A28F0">
      <w:pPr>
        <w:numPr>
          <w:ilvl w:val="0"/>
          <w:numId w:val="25"/>
        </w:numPr>
        <w:suppressAutoHyphens w:val="0"/>
        <w:contextualSpacing/>
        <w:rPr>
          <w:rFonts w:ascii="Times New Roman" w:hAnsi="Times New Roman" w:cs="Times New Roman"/>
          <w:color w:val="000000"/>
          <w:sz w:val="28"/>
          <w:szCs w:val="28"/>
        </w:rPr>
      </w:pPr>
      <w:r w:rsidRPr="006D3E25">
        <w:rPr>
          <w:rFonts w:ascii="Times New Roman" w:hAnsi="Times New Roman" w:cs="Times New Roman"/>
          <w:color w:val="000000"/>
          <w:sz w:val="28"/>
          <w:szCs w:val="28"/>
        </w:rPr>
        <w:t>Судомодели (военные корабли, подводные лодки и т.д.);</w:t>
      </w:r>
    </w:p>
    <w:p w:rsidR="00171364" w:rsidRPr="006D3E25" w:rsidRDefault="00171364" w:rsidP="000A28F0">
      <w:pPr>
        <w:numPr>
          <w:ilvl w:val="0"/>
          <w:numId w:val="25"/>
        </w:numPr>
        <w:suppressAutoHyphens w:val="0"/>
        <w:spacing w:before="100" w:beforeAutospacing="1" w:after="100" w:afterAutospacing="1" w:line="276" w:lineRule="auto"/>
        <w:contextualSpacing/>
        <w:rPr>
          <w:rFonts w:ascii="Times New Roman" w:hAnsi="Times New Roman" w:cs="Times New Roman"/>
          <w:color w:val="000000"/>
          <w:sz w:val="28"/>
          <w:szCs w:val="28"/>
        </w:rPr>
      </w:pPr>
      <w:r w:rsidRPr="006D3E25">
        <w:rPr>
          <w:rFonts w:ascii="Times New Roman" w:hAnsi="Times New Roman" w:cs="Times New Roman"/>
          <w:color w:val="000000"/>
          <w:sz w:val="28"/>
          <w:szCs w:val="28"/>
        </w:rPr>
        <w:t>Бронетехника (танки, бронетранспортёры и т.д.);</w:t>
      </w:r>
    </w:p>
    <w:p w:rsidR="00171364" w:rsidRPr="006D3E25" w:rsidRDefault="00171364" w:rsidP="000A28F0">
      <w:pPr>
        <w:numPr>
          <w:ilvl w:val="0"/>
          <w:numId w:val="25"/>
        </w:numPr>
        <w:suppressAutoHyphens w:val="0"/>
        <w:spacing w:before="100" w:beforeAutospacing="1" w:after="100" w:afterAutospacing="1" w:line="276" w:lineRule="auto"/>
        <w:contextualSpacing/>
        <w:rPr>
          <w:rFonts w:ascii="Times New Roman" w:hAnsi="Times New Roman" w:cs="Times New Roman"/>
          <w:color w:val="000000"/>
          <w:sz w:val="28"/>
          <w:szCs w:val="28"/>
        </w:rPr>
      </w:pPr>
      <w:r w:rsidRPr="006D3E25">
        <w:rPr>
          <w:rFonts w:ascii="Times New Roman" w:hAnsi="Times New Roman" w:cs="Times New Roman"/>
          <w:color w:val="000000"/>
          <w:sz w:val="28"/>
          <w:szCs w:val="28"/>
        </w:rPr>
        <w:t>Автотранспортная техника (тягачи, военные грузовики и т.д.);</w:t>
      </w:r>
    </w:p>
    <w:p w:rsidR="00171364" w:rsidRPr="006D3E25" w:rsidRDefault="00171364" w:rsidP="000A28F0">
      <w:pPr>
        <w:numPr>
          <w:ilvl w:val="0"/>
          <w:numId w:val="25"/>
        </w:numPr>
        <w:suppressAutoHyphens w:val="0"/>
        <w:spacing w:before="100" w:beforeAutospacing="1" w:after="100" w:afterAutospacing="1" w:line="276" w:lineRule="auto"/>
        <w:contextualSpacing/>
        <w:rPr>
          <w:rFonts w:ascii="Times New Roman" w:hAnsi="Times New Roman" w:cs="Times New Roman"/>
          <w:color w:val="000000"/>
          <w:sz w:val="28"/>
          <w:szCs w:val="28"/>
        </w:rPr>
      </w:pPr>
      <w:r w:rsidRPr="006D3E25">
        <w:rPr>
          <w:rFonts w:ascii="Times New Roman" w:hAnsi="Times New Roman" w:cs="Times New Roman"/>
          <w:color w:val="000000"/>
          <w:sz w:val="28"/>
          <w:szCs w:val="28"/>
        </w:rPr>
        <w:t>Военные панорамы и диорамы;</w:t>
      </w:r>
    </w:p>
    <w:p w:rsidR="00171364" w:rsidRPr="006D3E25" w:rsidRDefault="00171364" w:rsidP="000A28F0">
      <w:pPr>
        <w:numPr>
          <w:ilvl w:val="0"/>
          <w:numId w:val="25"/>
        </w:numPr>
        <w:suppressAutoHyphens w:val="0"/>
        <w:spacing w:before="100" w:beforeAutospacing="1" w:after="100" w:afterAutospacing="1" w:line="276" w:lineRule="auto"/>
        <w:contextualSpacing/>
        <w:rPr>
          <w:rFonts w:ascii="Times New Roman" w:hAnsi="Times New Roman" w:cs="Times New Roman"/>
          <w:sz w:val="28"/>
          <w:szCs w:val="28"/>
        </w:rPr>
      </w:pPr>
      <w:r w:rsidRPr="006D3E25">
        <w:rPr>
          <w:rFonts w:ascii="Times New Roman" w:hAnsi="Times New Roman" w:cs="Times New Roman"/>
          <w:sz w:val="28"/>
          <w:szCs w:val="28"/>
        </w:rPr>
        <w:t>Историческая миниатюра – одиночные фигурки.</w:t>
      </w:r>
    </w:p>
    <w:p w:rsidR="00171364" w:rsidRPr="00E73BF4" w:rsidRDefault="00171364" w:rsidP="00171364">
      <w:pPr>
        <w:pStyle w:val="af4"/>
        <w:jc w:val="center"/>
        <w:rPr>
          <w:rFonts w:ascii="Times New Roman" w:hAnsi="Times New Roman" w:cs="Times New Roman"/>
          <w:b/>
          <w:sz w:val="28"/>
          <w:szCs w:val="28"/>
        </w:rPr>
      </w:pPr>
      <w:r>
        <w:rPr>
          <w:rFonts w:ascii="Times New Roman" w:hAnsi="Times New Roman" w:cs="Times New Roman"/>
          <w:b/>
          <w:sz w:val="28"/>
          <w:szCs w:val="28"/>
        </w:rPr>
        <w:lastRenderedPageBreak/>
        <w:t>5. КРИТЕРИИ ОЦЕНКИ ЭКСПОНАТОВ</w:t>
      </w:r>
    </w:p>
    <w:p w:rsidR="00171364" w:rsidRPr="006D3E25" w:rsidRDefault="00171364" w:rsidP="00171364">
      <w:pPr>
        <w:jc w:val="both"/>
        <w:rPr>
          <w:rFonts w:ascii="Times New Roman" w:hAnsi="Times New Roman" w:cs="Times New Roman"/>
          <w:b/>
          <w:sz w:val="28"/>
          <w:szCs w:val="28"/>
        </w:rPr>
      </w:pPr>
      <w:r w:rsidRPr="006D3E25">
        <w:rPr>
          <w:rFonts w:ascii="Times New Roman" w:hAnsi="Times New Roman" w:cs="Times New Roman"/>
          <w:b/>
          <w:i/>
          <w:sz w:val="28"/>
          <w:szCs w:val="28"/>
        </w:rPr>
        <w:t xml:space="preserve">      </w:t>
      </w:r>
      <w:r w:rsidRPr="006D3E25">
        <w:rPr>
          <w:rFonts w:ascii="Times New Roman" w:hAnsi="Times New Roman" w:cs="Times New Roman"/>
          <w:b/>
          <w:sz w:val="28"/>
          <w:szCs w:val="28"/>
        </w:rPr>
        <w:t xml:space="preserve">    Критерии оценки стендовых моделей:</w:t>
      </w:r>
    </w:p>
    <w:p w:rsidR="00171364" w:rsidRPr="006D3E25" w:rsidRDefault="00171364" w:rsidP="000A28F0">
      <w:pPr>
        <w:pStyle w:val="af2"/>
        <w:numPr>
          <w:ilvl w:val="0"/>
          <w:numId w:val="28"/>
        </w:numPr>
        <w:spacing w:before="0" w:after="0"/>
        <w:jc w:val="both"/>
        <w:rPr>
          <w:rFonts w:ascii="Times New Roman" w:hAnsi="Times New Roman" w:cs="Times New Roman"/>
          <w:sz w:val="28"/>
          <w:szCs w:val="28"/>
        </w:rPr>
      </w:pPr>
      <w:r w:rsidRPr="006D3E25">
        <w:rPr>
          <w:rFonts w:ascii="Times New Roman" w:hAnsi="Times New Roman" w:cs="Times New Roman"/>
          <w:b/>
          <w:i/>
          <w:sz w:val="28"/>
          <w:szCs w:val="28"/>
        </w:rPr>
        <w:t>Качество изготовления</w:t>
      </w:r>
      <w:r w:rsidRPr="006D3E25">
        <w:rPr>
          <w:rFonts w:ascii="Times New Roman" w:hAnsi="Times New Roman" w:cs="Times New Roman"/>
          <w:b/>
          <w:sz w:val="28"/>
          <w:szCs w:val="28"/>
        </w:rPr>
        <w:t>:</w:t>
      </w:r>
      <w:r w:rsidRPr="006D3E25">
        <w:rPr>
          <w:rFonts w:ascii="Times New Roman" w:hAnsi="Times New Roman" w:cs="Times New Roman"/>
          <w:sz w:val="28"/>
          <w:szCs w:val="28"/>
        </w:rPr>
        <w:t xml:space="preserve"> оценка технического качества модели, конструкций деталей, четкость контуров и поверхностей, включая качество покраски, применение материалов,  соответствующих оригиналу - </w:t>
      </w:r>
      <w:r w:rsidRPr="006D3E25">
        <w:rPr>
          <w:rFonts w:ascii="Times New Roman" w:hAnsi="Times New Roman" w:cs="Times New Roman"/>
          <w:i/>
          <w:sz w:val="28"/>
          <w:szCs w:val="28"/>
        </w:rPr>
        <w:t>максимально 30 баллов</w:t>
      </w:r>
      <w:r w:rsidRPr="006D3E25">
        <w:rPr>
          <w:rFonts w:ascii="Times New Roman" w:hAnsi="Times New Roman" w:cs="Times New Roman"/>
          <w:sz w:val="28"/>
          <w:szCs w:val="28"/>
        </w:rPr>
        <w:t>;</w:t>
      </w:r>
    </w:p>
    <w:p w:rsidR="00171364" w:rsidRPr="006D3E25" w:rsidRDefault="00171364" w:rsidP="000A28F0">
      <w:pPr>
        <w:pStyle w:val="af2"/>
        <w:numPr>
          <w:ilvl w:val="0"/>
          <w:numId w:val="28"/>
        </w:numPr>
        <w:spacing w:before="0" w:after="0"/>
        <w:jc w:val="both"/>
        <w:rPr>
          <w:rFonts w:ascii="Times New Roman" w:hAnsi="Times New Roman" w:cs="Times New Roman"/>
          <w:sz w:val="28"/>
          <w:szCs w:val="28"/>
        </w:rPr>
      </w:pPr>
      <w:r w:rsidRPr="006D3E25">
        <w:rPr>
          <w:rFonts w:ascii="Times New Roman" w:hAnsi="Times New Roman" w:cs="Times New Roman"/>
          <w:b/>
          <w:i/>
          <w:sz w:val="28"/>
          <w:szCs w:val="28"/>
        </w:rPr>
        <w:t>Соответствие геометрической формы модели</w:t>
      </w:r>
      <w:r w:rsidRPr="006D3E25">
        <w:rPr>
          <w:rFonts w:ascii="Times New Roman" w:hAnsi="Times New Roman" w:cs="Times New Roman"/>
          <w:i/>
          <w:sz w:val="28"/>
          <w:szCs w:val="28"/>
        </w:rPr>
        <w:t>:</w:t>
      </w:r>
      <w:r w:rsidRPr="006D3E25">
        <w:rPr>
          <w:rFonts w:ascii="Times New Roman" w:hAnsi="Times New Roman" w:cs="Times New Roman"/>
          <w:sz w:val="28"/>
          <w:szCs w:val="28"/>
        </w:rPr>
        <w:t xml:space="preserve"> оценка внешней чистоты  модели, ее вида и создаваемое впечатление (состояние мест склеивания, швов и изображение мелких деталей) </w:t>
      </w:r>
      <w:r w:rsidRPr="006D3E25">
        <w:rPr>
          <w:rFonts w:ascii="Times New Roman" w:hAnsi="Times New Roman" w:cs="Times New Roman"/>
          <w:i/>
          <w:sz w:val="28"/>
          <w:szCs w:val="28"/>
        </w:rPr>
        <w:t>– максимально 10 баллов</w:t>
      </w:r>
      <w:r w:rsidRPr="006D3E25">
        <w:rPr>
          <w:rFonts w:ascii="Times New Roman" w:hAnsi="Times New Roman" w:cs="Times New Roman"/>
          <w:sz w:val="28"/>
          <w:szCs w:val="28"/>
        </w:rPr>
        <w:t>;</w:t>
      </w:r>
    </w:p>
    <w:p w:rsidR="00171364" w:rsidRPr="006D3E25" w:rsidRDefault="00171364" w:rsidP="000A28F0">
      <w:pPr>
        <w:pStyle w:val="af2"/>
        <w:numPr>
          <w:ilvl w:val="0"/>
          <w:numId w:val="28"/>
        </w:numPr>
        <w:spacing w:before="0" w:after="0"/>
        <w:jc w:val="both"/>
        <w:rPr>
          <w:rFonts w:ascii="Times New Roman" w:hAnsi="Times New Roman" w:cs="Times New Roman"/>
          <w:sz w:val="28"/>
          <w:szCs w:val="28"/>
        </w:rPr>
      </w:pPr>
      <w:r w:rsidRPr="006D3E25">
        <w:rPr>
          <w:rFonts w:ascii="Times New Roman" w:hAnsi="Times New Roman" w:cs="Times New Roman"/>
          <w:b/>
          <w:i/>
          <w:sz w:val="28"/>
          <w:szCs w:val="28"/>
        </w:rPr>
        <w:t>Соответствие прототипу</w:t>
      </w:r>
      <w:r w:rsidRPr="006D3E25">
        <w:rPr>
          <w:rFonts w:ascii="Times New Roman" w:hAnsi="Times New Roman" w:cs="Times New Roman"/>
          <w:b/>
          <w:sz w:val="28"/>
          <w:szCs w:val="28"/>
        </w:rPr>
        <w:t xml:space="preserve"> </w:t>
      </w:r>
      <w:r w:rsidRPr="006D3E25">
        <w:rPr>
          <w:rFonts w:ascii="Times New Roman" w:hAnsi="Times New Roman" w:cs="Times New Roman"/>
          <w:i/>
          <w:sz w:val="28"/>
          <w:szCs w:val="28"/>
        </w:rPr>
        <w:t>– максимально 10 баллов</w:t>
      </w:r>
      <w:r w:rsidRPr="006D3E25">
        <w:rPr>
          <w:rFonts w:ascii="Times New Roman" w:hAnsi="Times New Roman" w:cs="Times New Roman"/>
          <w:sz w:val="28"/>
          <w:szCs w:val="28"/>
        </w:rPr>
        <w:t xml:space="preserve">; </w:t>
      </w:r>
    </w:p>
    <w:p w:rsidR="00171364" w:rsidRPr="006D3E25" w:rsidRDefault="00171364" w:rsidP="000A28F0">
      <w:pPr>
        <w:pStyle w:val="af2"/>
        <w:numPr>
          <w:ilvl w:val="0"/>
          <w:numId w:val="28"/>
        </w:numPr>
        <w:spacing w:before="0" w:after="0"/>
        <w:jc w:val="both"/>
        <w:rPr>
          <w:rFonts w:ascii="Times New Roman" w:hAnsi="Times New Roman" w:cs="Times New Roman"/>
          <w:sz w:val="28"/>
          <w:szCs w:val="28"/>
        </w:rPr>
      </w:pPr>
      <w:r w:rsidRPr="006D3E25">
        <w:rPr>
          <w:rFonts w:ascii="Times New Roman" w:hAnsi="Times New Roman" w:cs="Times New Roman"/>
          <w:b/>
          <w:i/>
          <w:sz w:val="28"/>
          <w:szCs w:val="28"/>
        </w:rPr>
        <w:t>Объем работы:</w:t>
      </w:r>
      <w:r w:rsidRPr="006D3E25">
        <w:rPr>
          <w:rFonts w:ascii="Times New Roman" w:hAnsi="Times New Roman" w:cs="Times New Roman"/>
          <w:sz w:val="28"/>
          <w:szCs w:val="28"/>
        </w:rPr>
        <w:t xml:space="preserve"> оценка объема выполненных работ, степень сложности изготовления,  соответствие масштабу, степень дополнительной деталировки</w:t>
      </w:r>
      <w:r>
        <w:rPr>
          <w:rFonts w:ascii="Times New Roman" w:hAnsi="Times New Roman" w:cs="Times New Roman"/>
          <w:sz w:val="28"/>
          <w:szCs w:val="28"/>
        </w:rPr>
        <w:t xml:space="preserve"> </w:t>
      </w:r>
      <w:r w:rsidRPr="006D3E25">
        <w:rPr>
          <w:rFonts w:ascii="Times New Roman" w:hAnsi="Times New Roman" w:cs="Times New Roman"/>
          <w:i/>
          <w:sz w:val="28"/>
          <w:szCs w:val="28"/>
        </w:rPr>
        <w:t>– максимально 20 баллов</w:t>
      </w:r>
      <w:r w:rsidRPr="006D3E25">
        <w:rPr>
          <w:rFonts w:ascii="Times New Roman" w:hAnsi="Times New Roman" w:cs="Times New Roman"/>
          <w:sz w:val="28"/>
          <w:szCs w:val="28"/>
        </w:rPr>
        <w:t>.</w:t>
      </w:r>
    </w:p>
    <w:p w:rsidR="00171364" w:rsidRPr="006D3E25" w:rsidRDefault="00171364" w:rsidP="00171364">
      <w:pPr>
        <w:pStyle w:val="af2"/>
        <w:ind w:left="720"/>
        <w:rPr>
          <w:rFonts w:ascii="Times New Roman" w:hAnsi="Times New Roman" w:cs="Times New Roman"/>
          <w:sz w:val="28"/>
          <w:szCs w:val="28"/>
        </w:rPr>
      </w:pPr>
      <w:r w:rsidRPr="006D3E25">
        <w:rPr>
          <w:rFonts w:ascii="Times New Roman" w:hAnsi="Times New Roman" w:cs="Times New Roman"/>
          <w:sz w:val="28"/>
          <w:szCs w:val="28"/>
        </w:rPr>
        <w:t>ИТОГО:  70 баллов.</w:t>
      </w:r>
    </w:p>
    <w:p w:rsidR="00171364" w:rsidRPr="006D3E25" w:rsidRDefault="00171364" w:rsidP="00171364">
      <w:pPr>
        <w:ind w:firstLine="709"/>
        <w:jc w:val="both"/>
        <w:rPr>
          <w:rFonts w:ascii="Times New Roman" w:hAnsi="Times New Roman" w:cs="Times New Roman"/>
          <w:b/>
          <w:sz w:val="28"/>
          <w:szCs w:val="28"/>
        </w:rPr>
      </w:pPr>
      <w:r w:rsidRPr="006D3E25">
        <w:rPr>
          <w:rFonts w:ascii="Times New Roman" w:hAnsi="Times New Roman" w:cs="Times New Roman"/>
          <w:b/>
          <w:sz w:val="28"/>
          <w:szCs w:val="28"/>
        </w:rPr>
        <w:t>Критерии оценки диорам:</w:t>
      </w:r>
    </w:p>
    <w:p w:rsidR="00171364" w:rsidRPr="006D3E25" w:rsidRDefault="00171364" w:rsidP="000A28F0">
      <w:pPr>
        <w:numPr>
          <w:ilvl w:val="0"/>
          <w:numId w:val="29"/>
        </w:numPr>
        <w:suppressAutoHyphens w:val="0"/>
        <w:jc w:val="both"/>
        <w:rPr>
          <w:rFonts w:ascii="Times New Roman" w:hAnsi="Times New Roman" w:cs="Times New Roman"/>
          <w:sz w:val="28"/>
          <w:szCs w:val="28"/>
        </w:rPr>
      </w:pPr>
      <w:r w:rsidRPr="006D3E25">
        <w:rPr>
          <w:rFonts w:ascii="Times New Roman" w:hAnsi="Times New Roman" w:cs="Times New Roman"/>
          <w:b/>
          <w:i/>
          <w:sz w:val="28"/>
          <w:szCs w:val="28"/>
        </w:rPr>
        <w:t>Содержательность сюжетного замысла</w:t>
      </w:r>
      <w:r w:rsidRPr="006D3E25">
        <w:rPr>
          <w:rFonts w:ascii="Times New Roman" w:hAnsi="Times New Roman" w:cs="Times New Roman"/>
          <w:i/>
          <w:sz w:val="28"/>
          <w:szCs w:val="28"/>
        </w:rPr>
        <w:t xml:space="preserve"> – максимально10 баллов</w:t>
      </w:r>
      <w:r w:rsidRPr="006D3E25">
        <w:rPr>
          <w:rFonts w:ascii="Times New Roman" w:hAnsi="Times New Roman" w:cs="Times New Roman"/>
          <w:sz w:val="28"/>
          <w:szCs w:val="28"/>
        </w:rPr>
        <w:t>;</w:t>
      </w:r>
    </w:p>
    <w:p w:rsidR="00171364" w:rsidRPr="006D3E25" w:rsidRDefault="00171364" w:rsidP="000A28F0">
      <w:pPr>
        <w:numPr>
          <w:ilvl w:val="0"/>
          <w:numId w:val="29"/>
        </w:numPr>
        <w:suppressAutoHyphens w:val="0"/>
        <w:jc w:val="both"/>
        <w:rPr>
          <w:rFonts w:ascii="Times New Roman" w:hAnsi="Times New Roman" w:cs="Times New Roman"/>
          <w:sz w:val="28"/>
          <w:szCs w:val="28"/>
        </w:rPr>
      </w:pPr>
      <w:r w:rsidRPr="006D3E25">
        <w:rPr>
          <w:rFonts w:ascii="Times New Roman" w:hAnsi="Times New Roman" w:cs="Times New Roman"/>
          <w:b/>
          <w:i/>
          <w:sz w:val="28"/>
          <w:szCs w:val="28"/>
        </w:rPr>
        <w:t>Целостность и оригинальность композиции</w:t>
      </w:r>
      <w:r w:rsidRPr="006D3E25">
        <w:rPr>
          <w:rFonts w:ascii="Times New Roman" w:hAnsi="Times New Roman" w:cs="Times New Roman"/>
          <w:b/>
          <w:sz w:val="28"/>
          <w:szCs w:val="28"/>
        </w:rPr>
        <w:t xml:space="preserve"> </w:t>
      </w:r>
      <w:r w:rsidRPr="006D3E25">
        <w:rPr>
          <w:rFonts w:ascii="Times New Roman" w:hAnsi="Times New Roman" w:cs="Times New Roman"/>
          <w:i/>
          <w:sz w:val="28"/>
          <w:szCs w:val="28"/>
        </w:rPr>
        <w:t>– максимально 10 баллов</w:t>
      </w:r>
      <w:r w:rsidRPr="006D3E25">
        <w:rPr>
          <w:rFonts w:ascii="Times New Roman" w:hAnsi="Times New Roman" w:cs="Times New Roman"/>
          <w:sz w:val="28"/>
          <w:szCs w:val="28"/>
        </w:rPr>
        <w:t>;</w:t>
      </w:r>
    </w:p>
    <w:p w:rsidR="00171364" w:rsidRPr="006D3E25" w:rsidRDefault="00171364" w:rsidP="000A28F0">
      <w:pPr>
        <w:numPr>
          <w:ilvl w:val="0"/>
          <w:numId w:val="29"/>
        </w:numPr>
        <w:suppressAutoHyphens w:val="0"/>
        <w:jc w:val="both"/>
        <w:rPr>
          <w:rFonts w:ascii="Times New Roman" w:hAnsi="Times New Roman" w:cs="Times New Roman"/>
          <w:sz w:val="28"/>
          <w:szCs w:val="28"/>
        </w:rPr>
      </w:pPr>
      <w:r w:rsidRPr="006D3E25">
        <w:rPr>
          <w:rFonts w:ascii="Times New Roman" w:hAnsi="Times New Roman" w:cs="Times New Roman"/>
          <w:b/>
          <w:i/>
          <w:sz w:val="28"/>
          <w:szCs w:val="28"/>
        </w:rPr>
        <w:t xml:space="preserve">Историческая достоверность фортификационных сооружений, зданий, природного ландшафта </w:t>
      </w:r>
      <w:r w:rsidRPr="006D3E25">
        <w:rPr>
          <w:rFonts w:ascii="Times New Roman" w:hAnsi="Times New Roman" w:cs="Times New Roman"/>
          <w:i/>
          <w:sz w:val="28"/>
          <w:szCs w:val="28"/>
        </w:rPr>
        <w:t>– максимально 30 баллов</w:t>
      </w:r>
      <w:r w:rsidRPr="006D3E25">
        <w:rPr>
          <w:rFonts w:ascii="Times New Roman" w:hAnsi="Times New Roman" w:cs="Times New Roman"/>
          <w:sz w:val="28"/>
          <w:szCs w:val="28"/>
        </w:rPr>
        <w:t xml:space="preserve"> ;</w:t>
      </w:r>
    </w:p>
    <w:p w:rsidR="00171364" w:rsidRPr="006D3E25" w:rsidRDefault="00171364" w:rsidP="000A28F0">
      <w:pPr>
        <w:numPr>
          <w:ilvl w:val="0"/>
          <w:numId w:val="29"/>
        </w:numPr>
        <w:suppressAutoHyphens w:val="0"/>
        <w:jc w:val="both"/>
        <w:rPr>
          <w:rFonts w:ascii="Times New Roman" w:hAnsi="Times New Roman" w:cs="Times New Roman"/>
          <w:sz w:val="28"/>
          <w:szCs w:val="28"/>
        </w:rPr>
      </w:pPr>
      <w:r w:rsidRPr="006D3E25">
        <w:rPr>
          <w:rFonts w:ascii="Times New Roman" w:hAnsi="Times New Roman" w:cs="Times New Roman"/>
          <w:b/>
          <w:i/>
          <w:sz w:val="28"/>
          <w:szCs w:val="28"/>
        </w:rPr>
        <w:t>Соблюдение масштаба</w:t>
      </w:r>
      <w:r w:rsidRPr="006D3E25">
        <w:rPr>
          <w:rFonts w:ascii="Times New Roman" w:hAnsi="Times New Roman" w:cs="Times New Roman"/>
          <w:b/>
          <w:sz w:val="28"/>
          <w:szCs w:val="28"/>
        </w:rPr>
        <w:t xml:space="preserve"> </w:t>
      </w:r>
      <w:r w:rsidRPr="006D3E25">
        <w:rPr>
          <w:rFonts w:ascii="Times New Roman" w:hAnsi="Times New Roman" w:cs="Times New Roman"/>
          <w:i/>
          <w:sz w:val="28"/>
          <w:szCs w:val="28"/>
        </w:rPr>
        <w:t>– максимально 10 баллов</w:t>
      </w:r>
      <w:r w:rsidRPr="006D3E25">
        <w:rPr>
          <w:rFonts w:ascii="Times New Roman" w:hAnsi="Times New Roman" w:cs="Times New Roman"/>
          <w:sz w:val="28"/>
          <w:szCs w:val="28"/>
        </w:rPr>
        <w:t xml:space="preserve"> ;</w:t>
      </w:r>
    </w:p>
    <w:p w:rsidR="00171364" w:rsidRPr="006D3E25" w:rsidRDefault="00171364" w:rsidP="000A28F0">
      <w:pPr>
        <w:numPr>
          <w:ilvl w:val="0"/>
          <w:numId w:val="29"/>
        </w:numPr>
        <w:suppressAutoHyphens w:val="0"/>
        <w:jc w:val="both"/>
        <w:rPr>
          <w:rFonts w:ascii="Times New Roman" w:hAnsi="Times New Roman" w:cs="Times New Roman"/>
          <w:sz w:val="28"/>
          <w:szCs w:val="28"/>
        </w:rPr>
      </w:pPr>
      <w:r w:rsidRPr="006D3E25">
        <w:rPr>
          <w:rFonts w:ascii="Times New Roman" w:hAnsi="Times New Roman" w:cs="Times New Roman"/>
          <w:b/>
          <w:i/>
          <w:sz w:val="28"/>
          <w:szCs w:val="28"/>
        </w:rPr>
        <w:t>Художественное оформление</w:t>
      </w:r>
      <w:r w:rsidRPr="006D3E25">
        <w:rPr>
          <w:rFonts w:ascii="Times New Roman" w:hAnsi="Times New Roman" w:cs="Times New Roman"/>
          <w:sz w:val="28"/>
          <w:szCs w:val="28"/>
        </w:rPr>
        <w:t xml:space="preserve">: достоверность окраски и структуры поверхностей </w:t>
      </w:r>
      <w:r w:rsidRPr="006D3E25">
        <w:rPr>
          <w:rFonts w:ascii="Times New Roman" w:hAnsi="Times New Roman" w:cs="Times New Roman"/>
          <w:i/>
          <w:sz w:val="28"/>
          <w:szCs w:val="28"/>
        </w:rPr>
        <w:t>– максимально 10 баллов</w:t>
      </w:r>
      <w:r w:rsidRPr="006D3E25">
        <w:rPr>
          <w:rFonts w:ascii="Times New Roman" w:hAnsi="Times New Roman" w:cs="Times New Roman"/>
          <w:sz w:val="28"/>
          <w:szCs w:val="28"/>
        </w:rPr>
        <w:t xml:space="preserve"> .  </w:t>
      </w:r>
    </w:p>
    <w:p w:rsidR="00171364" w:rsidRPr="006D3E25" w:rsidRDefault="00171364" w:rsidP="00171364">
      <w:pPr>
        <w:pStyle w:val="af2"/>
        <w:spacing w:before="0" w:after="0"/>
        <w:ind w:left="720"/>
        <w:rPr>
          <w:rFonts w:ascii="Times New Roman" w:hAnsi="Times New Roman" w:cs="Times New Roman"/>
          <w:sz w:val="28"/>
          <w:szCs w:val="28"/>
        </w:rPr>
      </w:pPr>
      <w:r w:rsidRPr="006D3E25">
        <w:rPr>
          <w:rFonts w:ascii="Times New Roman" w:hAnsi="Times New Roman" w:cs="Times New Roman"/>
          <w:sz w:val="28"/>
          <w:szCs w:val="28"/>
        </w:rPr>
        <w:t>ИТОГО:  70 баллов.</w:t>
      </w:r>
    </w:p>
    <w:p w:rsidR="00171364" w:rsidRPr="006D3E25" w:rsidRDefault="00171364" w:rsidP="00171364">
      <w:pPr>
        <w:ind w:left="426"/>
        <w:jc w:val="both"/>
        <w:rPr>
          <w:rFonts w:ascii="Times New Roman" w:hAnsi="Times New Roman" w:cs="Times New Roman"/>
          <w:sz w:val="28"/>
          <w:szCs w:val="28"/>
        </w:rPr>
      </w:pPr>
      <w:r w:rsidRPr="006D3E25">
        <w:rPr>
          <w:rFonts w:ascii="Times New Roman" w:hAnsi="Times New Roman" w:cs="Times New Roman"/>
          <w:sz w:val="28"/>
          <w:szCs w:val="28"/>
        </w:rPr>
        <w:t xml:space="preserve">    Требования к моделям военной техники в диорамах такие же, как к стендовым моделям.</w:t>
      </w:r>
    </w:p>
    <w:p w:rsidR="00171364" w:rsidRPr="006D3E25" w:rsidRDefault="00171364" w:rsidP="00171364">
      <w:pPr>
        <w:pStyle w:val="af4"/>
        <w:ind w:left="426" w:firstLine="141"/>
        <w:jc w:val="both"/>
        <w:rPr>
          <w:rFonts w:ascii="Times New Roman" w:hAnsi="Times New Roman" w:cs="Times New Roman"/>
          <w:sz w:val="28"/>
          <w:szCs w:val="28"/>
        </w:rPr>
      </w:pPr>
      <w:r w:rsidRPr="006D3E25">
        <w:rPr>
          <w:rFonts w:ascii="Times New Roman" w:hAnsi="Times New Roman" w:cs="Times New Roman"/>
          <w:sz w:val="28"/>
          <w:szCs w:val="28"/>
        </w:rPr>
        <w:t xml:space="preserve">  Оцениваются  индивидуальные работы каждого  автора, а также работ</w:t>
      </w:r>
      <w:r>
        <w:rPr>
          <w:rFonts w:ascii="Times New Roman" w:hAnsi="Times New Roman" w:cs="Times New Roman"/>
          <w:sz w:val="28"/>
          <w:szCs w:val="28"/>
        </w:rPr>
        <w:t>ы, выполненные группой авторов.</w:t>
      </w:r>
    </w:p>
    <w:p w:rsidR="00171364" w:rsidRPr="006D3E25" w:rsidRDefault="00171364" w:rsidP="00171364">
      <w:pPr>
        <w:ind w:firstLine="709"/>
        <w:jc w:val="center"/>
        <w:rPr>
          <w:rFonts w:ascii="Times New Roman" w:hAnsi="Times New Roman" w:cs="Times New Roman"/>
          <w:b/>
          <w:sz w:val="28"/>
          <w:szCs w:val="28"/>
        </w:rPr>
      </w:pPr>
      <w:r w:rsidRPr="006D3E25">
        <w:rPr>
          <w:rFonts w:ascii="Times New Roman" w:hAnsi="Times New Roman" w:cs="Times New Roman"/>
          <w:b/>
          <w:sz w:val="28"/>
          <w:szCs w:val="28"/>
        </w:rPr>
        <w:t>6. ТРЕБОВАНИЯ К ЭКСПОНАТАМ.</w:t>
      </w:r>
    </w:p>
    <w:p w:rsidR="00171364" w:rsidRPr="006D3E25" w:rsidRDefault="00171364" w:rsidP="000A28F0">
      <w:pPr>
        <w:numPr>
          <w:ilvl w:val="0"/>
          <w:numId w:val="24"/>
        </w:numPr>
        <w:tabs>
          <w:tab w:val="left" w:pos="1276"/>
        </w:tabs>
        <w:suppressAutoHyphens w:val="0"/>
        <w:ind w:left="0" w:firstLine="709"/>
        <w:contextualSpacing/>
        <w:jc w:val="both"/>
        <w:rPr>
          <w:rFonts w:ascii="Times New Roman" w:hAnsi="Times New Roman" w:cs="Times New Roman"/>
          <w:color w:val="000000"/>
          <w:sz w:val="28"/>
          <w:szCs w:val="28"/>
        </w:rPr>
      </w:pPr>
      <w:r w:rsidRPr="006D3E25">
        <w:rPr>
          <w:rFonts w:ascii="Times New Roman" w:hAnsi="Times New Roman" w:cs="Times New Roman"/>
          <w:color w:val="000000"/>
          <w:sz w:val="28"/>
          <w:szCs w:val="28"/>
        </w:rPr>
        <w:t xml:space="preserve">На Конкурс-выставку принимаются </w:t>
      </w:r>
      <w:r w:rsidRPr="006D3E25">
        <w:rPr>
          <w:rFonts w:ascii="Times New Roman" w:hAnsi="Times New Roman" w:cs="Times New Roman"/>
          <w:sz w:val="28"/>
          <w:szCs w:val="28"/>
        </w:rPr>
        <w:t>модели из пластиковых наборов,</w:t>
      </w:r>
      <w:r w:rsidRPr="006D3E25">
        <w:rPr>
          <w:rFonts w:ascii="Times New Roman" w:hAnsi="Times New Roman" w:cs="Times New Roman"/>
          <w:color w:val="000000"/>
          <w:sz w:val="28"/>
          <w:szCs w:val="28"/>
        </w:rPr>
        <w:t xml:space="preserve"> а также бумажные, деревянные и другие модели.</w:t>
      </w:r>
    </w:p>
    <w:p w:rsidR="00171364" w:rsidRPr="006D3E25" w:rsidRDefault="00171364" w:rsidP="000A28F0">
      <w:pPr>
        <w:pStyle w:val="af2"/>
        <w:numPr>
          <w:ilvl w:val="0"/>
          <w:numId w:val="24"/>
        </w:numPr>
        <w:tabs>
          <w:tab w:val="left" w:pos="1276"/>
        </w:tabs>
        <w:spacing w:before="0" w:after="0"/>
        <w:ind w:left="0" w:firstLine="709"/>
        <w:jc w:val="both"/>
        <w:rPr>
          <w:rFonts w:ascii="Times New Roman" w:hAnsi="Times New Roman" w:cs="Times New Roman"/>
          <w:sz w:val="28"/>
          <w:szCs w:val="28"/>
        </w:rPr>
      </w:pPr>
      <w:r w:rsidRPr="006D3E25">
        <w:rPr>
          <w:rFonts w:ascii="Times New Roman" w:hAnsi="Times New Roman" w:cs="Times New Roman"/>
          <w:sz w:val="28"/>
          <w:szCs w:val="28"/>
        </w:rPr>
        <w:t>Диорама  сопровождается описанием воспроизводимого события: кто изображен, какой исторический период, чему посвящена диорама.</w:t>
      </w:r>
    </w:p>
    <w:p w:rsidR="00171364" w:rsidRPr="006D3E25" w:rsidRDefault="00171364" w:rsidP="000A28F0">
      <w:pPr>
        <w:pStyle w:val="af2"/>
        <w:numPr>
          <w:ilvl w:val="0"/>
          <w:numId w:val="24"/>
        </w:numPr>
        <w:tabs>
          <w:tab w:val="left" w:pos="1276"/>
        </w:tabs>
        <w:spacing w:before="0" w:after="0"/>
        <w:ind w:left="0" w:firstLine="709"/>
        <w:jc w:val="both"/>
        <w:rPr>
          <w:rFonts w:ascii="Times New Roman" w:hAnsi="Times New Roman" w:cs="Times New Roman"/>
          <w:sz w:val="28"/>
          <w:szCs w:val="28"/>
        </w:rPr>
      </w:pPr>
      <w:r w:rsidRPr="006D3E25">
        <w:rPr>
          <w:rFonts w:ascii="Times New Roman" w:hAnsi="Times New Roman" w:cs="Times New Roman"/>
          <w:sz w:val="28"/>
          <w:szCs w:val="28"/>
        </w:rPr>
        <w:t xml:space="preserve"> Количество работ и количество номинаций, в которых может выставляться участник, не ограничено.</w:t>
      </w:r>
    </w:p>
    <w:p w:rsidR="00171364" w:rsidRPr="006D3E25" w:rsidRDefault="00171364" w:rsidP="000A28F0">
      <w:pPr>
        <w:numPr>
          <w:ilvl w:val="0"/>
          <w:numId w:val="24"/>
        </w:numPr>
        <w:tabs>
          <w:tab w:val="left" w:pos="1276"/>
        </w:tabs>
        <w:suppressAutoHyphens w:val="0"/>
        <w:ind w:left="0" w:firstLine="709"/>
        <w:jc w:val="both"/>
        <w:rPr>
          <w:rFonts w:ascii="Times New Roman" w:hAnsi="Times New Roman" w:cs="Times New Roman"/>
          <w:sz w:val="28"/>
          <w:szCs w:val="28"/>
        </w:rPr>
      </w:pPr>
      <w:r w:rsidRPr="006D3E25">
        <w:rPr>
          <w:rFonts w:ascii="Times New Roman" w:hAnsi="Times New Roman" w:cs="Times New Roman"/>
          <w:sz w:val="28"/>
          <w:szCs w:val="28"/>
        </w:rPr>
        <w:t xml:space="preserve">Каждый   экспонат   должен   обязательно   иметь   этикетку </w:t>
      </w:r>
    </w:p>
    <w:p w:rsidR="00171364" w:rsidRPr="006D3E25" w:rsidRDefault="00171364" w:rsidP="00171364">
      <w:pPr>
        <w:ind w:firstLine="709"/>
        <w:jc w:val="both"/>
        <w:rPr>
          <w:rFonts w:ascii="Times New Roman" w:hAnsi="Times New Roman" w:cs="Times New Roman"/>
          <w:sz w:val="28"/>
          <w:szCs w:val="28"/>
        </w:rPr>
      </w:pPr>
      <w:r w:rsidRPr="006D3E25">
        <w:rPr>
          <w:rFonts w:ascii="Times New Roman" w:hAnsi="Times New Roman" w:cs="Times New Roman"/>
          <w:sz w:val="28"/>
          <w:szCs w:val="28"/>
        </w:rPr>
        <w:t>(Приложение № 3).</w:t>
      </w:r>
    </w:p>
    <w:p w:rsidR="00171364" w:rsidRPr="006D3E25" w:rsidRDefault="00171364" w:rsidP="00171364">
      <w:pPr>
        <w:jc w:val="both"/>
        <w:rPr>
          <w:rFonts w:ascii="Times New Roman" w:hAnsi="Times New Roman" w:cs="Times New Roman"/>
          <w:b/>
          <w:i/>
          <w:color w:val="00B050"/>
          <w:sz w:val="28"/>
          <w:szCs w:val="28"/>
        </w:rPr>
      </w:pPr>
    </w:p>
    <w:p w:rsidR="00171364" w:rsidRPr="006D3E25" w:rsidRDefault="00171364" w:rsidP="00171364">
      <w:pPr>
        <w:jc w:val="center"/>
        <w:rPr>
          <w:rFonts w:ascii="Times New Roman" w:hAnsi="Times New Roman" w:cs="Times New Roman"/>
          <w:b/>
          <w:sz w:val="28"/>
          <w:szCs w:val="28"/>
        </w:rPr>
      </w:pPr>
      <w:r w:rsidRPr="006D3E25">
        <w:rPr>
          <w:rFonts w:ascii="Times New Roman" w:hAnsi="Times New Roman" w:cs="Times New Roman"/>
          <w:b/>
          <w:sz w:val="28"/>
          <w:szCs w:val="28"/>
        </w:rPr>
        <w:t>7. ПОДВЕДЕНИЕ ИТОГОВ</w:t>
      </w:r>
    </w:p>
    <w:p w:rsidR="00171364" w:rsidRPr="006D3E25" w:rsidRDefault="00171364" w:rsidP="00171364">
      <w:pPr>
        <w:pStyle w:val="ab"/>
        <w:tabs>
          <w:tab w:val="left" w:pos="1260"/>
        </w:tabs>
        <w:ind w:firstLine="709"/>
        <w:rPr>
          <w:rFonts w:ascii="Times New Roman" w:hAnsi="Times New Roman" w:cs="Times New Roman"/>
          <w:sz w:val="28"/>
          <w:szCs w:val="28"/>
        </w:rPr>
      </w:pPr>
      <w:r w:rsidRPr="006D3E25">
        <w:rPr>
          <w:rFonts w:ascii="Times New Roman" w:hAnsi="Times New Roman" w:cs="Times New Roman"/>
          <w:sz w:val="28"/>
          <w:szCs w:val="28"/>
        </w:rPr>
        <w:t>7.1. По итогам Конкурса-выставки работы победителей примут участие в областном этапе Конкурса – выставки.</w:t>
      </w:r>
    </w:p>
    <w:p w:rsidR="00171364" w:rsidRDefault="00171364" w:rsidP="00171364">
      <w:pPr>
        <w:shd w:val="clear" w:color="auto" w:fill="FFFFFF"/>
        <w:ind w:firstLine="709"/>
        <w:jc w:val="both"/>
        <w:rPr>
          <w:rFonts w:ascii="Times New Roman" w:hAnsi="Times New Roman" w:cs="Times New Roman"/>
          <w:b/>
          <w:sz w:val="28"/>
          <w:szCs w:val="28"/>
        </w:rPr>
      </w:pPr>
    </w:p>
    <w:p w:rsidR="00171364" w:rsidRDefault="00171364" w:rsidP="00171364">
      <w:pPr>
        <w:shd w:val="clear" w:color="auto" w:fill="FFFFFF"/>
        <w:ind w:firstLine="709"/>
        <w:jc w:val="both"/>
        <w:rPr>
          <w:rFonts w:ascii="Times New Roman" w:hAnsi="Times New Roman" w:cs="Times New Roman"/>
          <w:b/>
          <w:sz w:val="28"/>
          <w:szCs w:val="28"/>
        </w:rPr>
      </w:pPr>
    </w:p>
    <w:p w:rsidR="00171364" w:rsidRDefault="00171364" w:rsidP="00171364">
      <w:pPr>
        <w:shd w:val="clear" w:color="auto" w:fill="FFFFFF"/>
        <w:jc w:val="both"/>
        <w:rPr>
          <w:b/>
          <w:sz w:val="28"/>
          <w:szCs w:val="28"/>
        </w:rPr>
      </w:pPr>
    </w:p>
    <w:tbl>
      <w:tblPr>
        <w:tblW w:w="0" w:type="auto"/>
        <w:tblInd w:w="5103" w:type="dxa"/>
        <w:tblLook w:val="04A0" w:firstRow="1" w:lastRow="0" w:firstColumn="1" w:lastColumn="0" w:noHBand="0" w:noVBand="1"/>
      </w:tblPr>
      <w:tblGrid>
        <w:gridCol w:w="4752"/>
      </w:tblGrid>
      <w:tr w:rsidR="00171364" w:rsidRPr="0033773D" w:rsidTr="00171364">
        <w:trPr>
          <w:trHeight w:val="1843"/>
        </w:trPr>
        <w:tc>
          <w:tcPr>
            <w:tcW w:w="0" w:type="auto"/>
            <w:hideMark/>
          </w:tcPr>
          <w:p w:rsidR="00171364" w:rsidRPr="0033773D" w:rsidRDefault="00171364" w:rsidP="00171364">
            <w:pPr>
              <w:spacing w:line="276" w:lineRule="auto"/>
              <w:jc w:val="right"/>
            </w:pPr>
            <w:r>
              <w:lastRenderedPageBreak/>
              <w:t>П</w:t>
            </w:r>
            <w:r w:rsidRPr="0033773D">
              <w:t>риложение №1</w:t>
            </w:r>
          </w:p>
          <w:p w:rsidR="00171364" w:rsidRPr="0033773D" w:rsidRDefault="00171364" w:rsidP="00171364">
            <w:pPr>
              <w:spacing w:line="276" w:lineRule="auto"/>
              <w:jc w:val="right"/>
            </w:pPr>
          </w:p>
          <w:p w:rsidR="00171364" w:rsidRPr="0033773D" w:rsidRDefault="00171364" w:rsidP="00171364">
            <w:pPr>
              <w:pStyle w:val="ab"/>
              <w:spacing w:line="276" w:lineRule="auto"/>
            </w:pPr>
            <w:r w:rsidRPr="00B64E58">
              <w:t xml:space="preserve">В организационный комитет по проведению </w:t>
            </w:r>
            <w:r>
              <w:t>городского</w:t>
            </w:r>
            <w:r w:rsidRPr="00B64E58">
              <w:t xml:space="preserve"> Конкурса-выставки стендов</w:t>
            </w:r>
            <w:r>
              <w:t>ых</w:t>
            </w:r>
            <w:r w:rsidRPr="00B64E58">
              <w:t xml:space="preserve"> модел</w:t>
            </w:r>
            <w:r>
              <w:t>ей</w:t>
            </w:r>
            <w:r w:rsidRPr="00B64E58">
              <w:t xml:space="preserve"> </w:t>
            </w:r>
          </w:p>
        </w:tc>
      </w:tr>
    </w:tbl>
    <w:p w:rsidR="00171364" w:rsidRDefault="00171364" w:rsidP="00171364">
      <w:pPr>
        <w:spacing w:line="276" w:lineRule="auto"/>
        <w:jc w:val="center"/>
      </w:pPr>
    </w:p>
    <w:p w:rsidR="00171364" w:rsidRPr="0033773D" w:rsidRDefault="00171364" w:rsidP="00171364">
      <w:pPr>
        <w:spacing w:line="276" w:lineRule="auto"/>
        <w:jc w:val="center"/>
      </w:pPr>
    </w:p>
    <w:p w:rsidR="00171364" w:rsidRPr="0033773D" w:rsidRDefault="00171364" w:rsidP="00171364">
      <w:pPr>
        <w:spacing w:line="276" w:lineRule="auto"/>
        <w:jc w:val="center"/>
        <w:rPr>
          <w:sz w:val="28"/>
          <w:szCs w:val="28"/>
        </w:rPr>
      </w:pPr>
      <w:r w:rsidRPr="0033773D">
        <w:rPr>
          <w:sz w:val="28"/>
          <w:szCs w:val="28"/>
        </w:rPr>
        <w:t>Заявка</w:t>
      </w:r>
    </w:p>
    <w:p w:rsidR="00171364" w:rsidRDefault="00171364" w:rsidP="00171364">
      <w:pPr>
        <w:spacing w:line="276" w:lineRule="auto"/>
        <w:jc w:val="both"/>
      </w:pPr>
    </w:p>
    <w:p w:rsidR="00171364" w:rsidRPr="00F42D23" w:rsidRDefault="00171364" w:rsidP="00171364">
      <w:pPr>
        <w:jc w:val="both"/>
      </w:pPr>
      <w:r w:rsidRPr="005B318B">
        <w:t xml:space="preserve">Прошу допустить к участию в </w:t>
      </w:r>
      <w:r>
        <w:t xml:space="preserve">городском </w:t>
      </w:r>
      <w:r w:rsidRPr="005B318B">
        <w:t xml:space="preserve">Конкурсе </w:t>
      </w:r>
      <w:r>
        <w:t>–</w:t>
      </w:r>
      <w:r w:rsidRPr="005B318B">
        <w:t xml:space="preserve"> выставке стендового моделизма</w:t>
      </w:r>
      <w:r>
        <w:t xml:space="preserve"> </w:t>
      </w:r>
      <w:r w:rsidRPr="00B64E58">
        <w:t>___________________________</w:t>
      </w:r>
      <w:r>
        <w:t>_______</w:t>
      </w:r>
      <w:r w:rsidRPr="00B64E58">
        <w:t>________________</w:t>
      </w:r>
      <w:r>
        <w:t>_________________________</w:t>
      </w:r>
      <w:r w:rsidRPr="00B64E58">
        <w:rPr>
          <w:sz w:val="28"/>
          <w:szCs w:val="28"/>
        </w:rPr>
        <w:t xml:space="preserve">  </w:t>
      </w:r>
      <w:r>
        <w:rPr>
          <w:sz w:val="28"/>
          <w:szCs w:val="28"/>
        </w:rPr>
        <w:t xml:space="preserve">        </w:t>
      </w:r>
    </w:p>
    <w:p w:rsidR="00171364" w:rsidRPr="00B64E58" w:rsidRDefault="00171364" w:rsidP="00171364">
      <w:pPr>
        <w:spacing w:line="276" w:lineRule="auto"/>
        <w:jc w:val="both"/>
        <w:rPr>
          <w:sz w:val="20"/>
          <w:szCs w:val="20"/>
        </w:rPr>
      </w:pPr>
      <w:r w:rsidRPr="00B64E58">
        <w:rPr>
          <w:sz w:val="20"/>
          <w:szCs w:val="20"/>
        </w:rPr>
        <w:t xml:space="preserve">                    </w:t>
      </w:r>
      <w:r>
        <w:rPr>
          <w:sz w:val="20"/>
          <w:szCs w:val="20"/>
        </w:rPr>
        <w:t xml:space="preserve">                                                     </w:t>
      </w:r>
      <w:r w:rsidRPr="00B64E58">
        <w:rPr>
          <w:sz w:val="20"/>
          <w:szCs w:val="20"/>
        </w:rPr>
        <w:t xml:space="preserve"> (наименование</w:t>
      </w:r>
      <w:r w:rsidRPr="0033773D">
        <w:rPr>
          <w:sz w:val="20"/>
          <w:szCs w:val="20"/>
        </w:rPr>
        <w:t xml:space="preserve"> учреждения)</w:t>
      </w:r>
    </w:p>
    <w:tbl>
      <w:tblPr>
        <w:tblpPr w:leftFromText="180" w:rightFromText="180" w:bottomFromText="200" w:vertAnchor="text" w:horzAnchor="page" w:tblpX="676" w:tblpY="712"/>
        <w:tblW w:w="10881" w:type="dxa"/>
        <w:tblLayout w:type="fixed"/>
        <w:tblLook w:val="04A0" w:firstRow="1" w:lastRow="0" w:firstColumn="1" w:lastColumn="0" w:noHBand="0" w:noVBand="1"/>
      </w:tblPr>
      <w:tblGrid>
        <w:gridCol w:w="773"/>
        <w:gridCol w:w="1462"/>
        <w:gridCol w:w="1701"/>
        <w:gridCol w:w="1842"/>
        <w:gridCol w:w="1843"/>
        <w:gridCol w:w="1559"/>
        <w:gridCol w:w="1701"/>
      </w:tblGrid>
      <w:tr w:rsidR="00171364" w:rsidRPr="0033773D" w:rsidTr="00171364">
        <w:trPr>
          <w:trHeight w:val="2114"/>
        </w:trPr>
        <w:tc>
          <w:tcPr>
            <w:tcW w:w="773" w:type="dxa"/>
            <w:tcBorders>
              <w:top w:val="single" w:sz="4" w:space="0" w:color="000000"/>
              <w:left w:val="single" w:sz="4" w:space="0" w:color="000000"/>
              <w:bottom w:val="single" w:sz="4" w:space="0" w:color="000000"/>
              <w:right w:val="nil"/>
            </w:tcBorders>
            <w:vAlign w:val="center"/>
            <w:hideMark/>
          </w:tcPr>
          <w:p w:rsidR="00171364" w:rsidRPr="0033773D" w:rsidRDefault="00171364" w:rsidP="00171364">
            <w:pPr>
              <w:snapToGrid w:val="0"/>
              <w:spacing w:line="276" w:lineRule="auto"/>
              <w:ind w:left="-19"/>
              <w:jc w:val="center"/>
              <w:rPr>
                <w:b/>
              </w:rPr>
            </w:pPr>
            <w:r w:rsidRPr="0033773D">
              <w:rPr>
                <w:b/>
              </w:rPr>
              <w:t>№</w:t>
            </w:r>
          </w:p>
          <w:p w:rsidR="00171364" w:rsidRPr="0033773D" w:rsidRDefault="00171364" w:rsidP="00171364">
            <w:pPr>
              <w:spacing w:line="276" w:lineRule="auto"/>
              <w:ind w:left="-19"/>
              <w:jc w:val="center"/>
              <w:rPr>
                <w:b/>
              </w:rPr>
            </w:pPr>
            <w:r>
              <w:rPr>
                <w:b/>
              </w:rPr>
              <w:t>п/</w:t>
            </w:r>
            <w:r w:rsidRPr="0033773D">
              <w:rPr>
                <w:b/>
              </w:rPr>
              <w:t>п</w:t>
            </w:r>
          </w:p>
        </w:tc>
        <w:tc>
          <w:tcPr>
            <w:tcW w:w="1462" w:type="dxa"/>
            <w:tcBorders>
              <w:top w:val="single" w:sz="4" w:space="0" w:color="000000"/>
              <w:left w:val="single" w:sz="4" w:space="0" w:color="000000"/>
              <w:bottom w:val="single" w:sz="4" w:space="0" w:color="000000"/>
              <w:right w:val="nil"/>
            </w:tcBorders>
            <w:vAlign w:val="center"/>
            <w:hideMark/>
          </w:tcPr>
          <w:p w:rsidR="00171364" w:rsidRPr="0033773D" w:rsidRDefault="00171364" w:rsidP="00171364">
            <w:pPr>
              <w:snapToGrid w:val="0"/>
              <w:spacing w:line="276" w:lineRule="auto"/>
              <w:jc w:val="center"/>
              <w:rPr>
                <w:b/>
              </w:rPr>
            </w:pPr>
            <w:r w:rsidRPr="0033773D">
              <w:rPr>
                <w:b/>
              </w:rPr>
              <w:t>Фамилия, имя, отчество</w:t>
            </w:r>
          </w:p>
          <w:p w:rsidR="00171364" w:rsidRPr="0033773D" w:rsidRDefault="00171364" w:rsidP="00171364">
            <w:pPr>
              <w:snapToGrid w:val="0"/>
              <w:spacing w:line="276" w:lineRule="auto"/>
              <w:jc w:val="center"/>
              <w:rPr>
                <w:b/>
              </w:rPr>
            </w:pPr>
            <w:r w:rsidRPr="0033773D">
              <w:rPr>
                <w:b/>
              </w:rPr>
              <w:t>Участника</w:t>
            </w:r>
          </w:p>
          <w:p w:rsidR="00171364" w:rsidRPr="0033773D" w:rsidRDefault="00171364" w:rsidP="00171364">
            <w:pPr>
              <w:snapToGrid w:val="0"/>
              <w:spacing w:line="276" w:lineRule="auto"/>
              <w:jc w:val="center"/>
              <w:rPr>
                <w:b/>
              </w:rPr>
            </w:pPr>
            <w:r w:rsidRPr="0033773D">
              <w:rPr>
                <w:b/>
                <w:sz w:val="22"/>
                <w:szCs w:val="22"/>
              </w:rPr>
              <w:t>(полностью)</w:t>
            </w:r>
          </w:p>
        </w:tc>
        <w:tc>
          <w:tcPr>
            <w:tcW w:w="1701" w:type="dxa"/>
            <w:tcBorders>
              <w:top w:val="single" w:sz="4" w:space="0" w:color="000000"/>
              <w:left w:val="single" w:sz="4" w:space="0" w:color="000000"/>
              <w:bottom w:val="single" w:sz="4" w:space="0" w:color="000000"/>
              <w:right w:val="nil"/>
            </w:tcBorders>
            <w:vAlign w:val="center"/>
            <w:hideMark/>
          </w:tcPr>
          <w:p w:rsidR="00171364" w:rsidRPr="0033773D" w:rsidRDefault="00171364" w:rsidP="00171364">
            <w:pPr>
              <w:snapToGrid w:val="0"/>
              <w:spacing w:line="276" w:lineRule="auto"/>
              <w:jc w:val="center"/>
              <w:rPr>
                <w:b/>
              </w:rPr>
            </w:pPr>
            <w:r w:rsidRPr="0033773D">
              <w:rPr>
                <w:b/>
              </w:rPr>
              <w:t>Дата рождения</w:t>
            </w:r>
          </w:p>
          <w:p w:rsidR="00171364" w:rsidRPr="0033773D" w:rsidRDefault="00171364" w:rsidP="00171364">
            <w:pPr>
              <w:spacing w:line="276" w:lineRule="auto"/>
              <w:jc w:val="center"/>
              <w:rPr>
                <w:b/>
              </w:rPr>
            </w:pPr>
            <w:r w:rsidRPr="0033773D">
              <w:rPr>
                <w:b/>
              </w:rPr>
              <w:t>(число, месяц, год)</w:t>
            </w:r>
          </w:p>
        </w:tc>
        <w:tc>
          <w:tcPr>
            <w:tcW w:w="1842" w:type="dxa"/>
            <w:tcBorders>
              <w:top w:val="single" w:sz="4" w:space="0" w:color="000000"/>
              <w:left w:val="single" w:sz="4" w:space="0" w:color="000000"/>
              <w:bottom w:val="single" w:sz="4" w:space="0" w:color="000000"/>
              <w:right w:val="nil"/>
            </w:tcBorders>
            <w:vAlign w:val="center"/>
            <w:hideMark/>
          </w:tcPr>
          <w:p w:rsidR="00171364" w:rsidRPr="0033773D" w:rsidRDefault="00171364" w:rsidP="00171364">
            <w:pPr>
              <w:snapToGrid w:val="0"/>
              <w:spacing w:line="276" w:lineRule="auto"/>
              <w:jc w:val="center"/>
              <w:rPr>
                <w:b/>
              </w:rPr>
            </w:pPr>
            <w:r w:rsidRPr="0033773D">
              <w:rPr>
                <w:b/>
              </w:rPr>
              <w:t>Возрастная группа</w:t>
            </w:r>
          </w:p>
          <w:p w:rsidR="00171364" w:rsidRPr="0033773D" w:rsidRDefault="00171364" w:rsidP="00171364">
            <w:pPr>
              <w:snapToGrid w:val="0"/>
              <w:spacing w:line="276" w:lineRule="auto"/>
              <w:jc w:val="center"/>
              <w:rPr>
                <w:b/>
              </w:rPr>
            </w:pPr>
            <w:r w:rsidRPr="0033773D">
              <w:rPr>
                <w:b/>
              </w:rPr>
              <w:t>(младшая,</w:t>
            </w:r>
          </w:p>
          <w:p w:rsidR="00171364" w:rsidRPr="0033773D" w:rsidRDefault="00171364" w:rsidP="00171364">
            <w:pPr>
              <w:snapToGrid w:val="0"/>
              <w:spacing w:line="276" w:lineRule="auto"/>
              <w:jc w:val="center"/>
              <w:rPr>
                <w:b/>
              </w:rPr>
            </w:pPr>
            <w:r w:rsidRPr="0033773D">
              <w:rPr>
                <w:b/>
              </w:rPr>
              <w:t>средняя, старшая)</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171364" w:rsidRPr="0033773D" w:rsidRDefault="00171364" w:rsidP="00171364">
            <w:pPr>
              <w:snapToGrid w:val="0"/>
              <w:spacing w:line="276" w:lineRule="auto"/>
              <w:jc w:val="center"/>
              <w:rPr>
                <w:b/>
                <w:sz w:val="22"/>
              </w:rPr>
            </w:pPr>
            <w:r>
              <w:rPr>
                <w:b/>
                <w:sz w:val="22"/>
                <w:szCs w:val="22"/>
              </w:rPr>
              <w:t>Н</w:t>
            </w:r>
            <w:r w:rsidRPr="0033773D">
              <w:rPr>
                <w:b/>
                <w:sz w:val="22"/>
                <w:szCs w:val="22"/>
              </w:rPr>
              <w:t>оминации</w:t>
            </w:r>
          </w:p>
        </w:tc>
        <w:tc>
          <w:tcPr>
            <w:tcW w:w="1559" w:type="dxa"/>
            <w:tcBorders>
              <w:top w:val="single" w:sz="4" w:space="0" w:color="000000"/>
              <w:left w:val="single" w:sz="4" w:space="0" w:color="auto"/>
              <w:bottom w:val="single" w:sz="4" w:space="0" w:color="000000"/>
              <w:right w:val="single" w:sz="4" w:space="0" w:color="auto"/>
            </w:tcBorders>
            <w:vAlign w:val="center"/>
            <w:hideMark/>
          </w:tcPr>
          <w:p w:rsidR="00171364" w:rsidRPr="0033773D" w:rsidRDefault="00171364" w:rsidP="00171364">
            <w:pPr>
              <w:snapToGrid w:val="0"/>
              <w:spacing w:line="276" w:lineRule="auto"/>
              <w:jc w:val="center"/>
              <w:rPr>
                <w:b/>
              </w:rPr>
            </w:pPr>
            <w:r w:rsidRPr="0033773D">
              <w:rPr>
                <w:b/>
              </w:rPr>
              <w:t>Наименова</w:t>
            </w:r>
            <w:r>
              <w:rPr>
                <w:b/>
              </w:rPr>
              <w:t>-</w:t>
            </w:r>
            <w:r w:rsidRPr="0033773D">
              <w:rPr>
                <w:b/>
              </w:rPr>
              <w:t>ние экспоната</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171364" w:rsidRPr="0033773D" w:rsidRDefault="00171364" w:rsidP="00171364">
            <w:pPr>
              <w:snapToGrid w:val="0"/>
              <w:spacing w:line="276" w:lineRule="auto"/>
              <w:jc w:val="center"/>
              <w:rPr>
                <w:b/>
              </w:rPr>
            </w:pPr>
            <w:r w:rsidRPr="0033773D">
              <w:rPr>
                <w:b/>
              </w:rPr>
              <w:t>Фамилия, имя, отчество</w:t>
            </w:r>
          </w:p>
          <w:p w:rsidR="00171364" w:rsidRPr="004E6DA6" w:rsidRDefault="00171364" w:rsidP="00171364">
            <w:pPr>
              <w:snapToGrid w:val="0"/>
              <w:spacing w:line="276" w:lineRule="auto"/>
              <w:jc w:val="center"/>
              <w:rPr>
                <w:b/>
                <w:sz w:val="22"/>
                <w:szCs w:val="22"/>
              </w:rPr>
            </w:pPr>
            <w:r w:rsidRPr="004E6DA6">
              <w:rPr>
                <w:b/>
                <w:sz w:val="22"/>
                <w:szCs w:val="22"/>
              </w:rPr>
              <w:t>руководителя проекта</w:t>
            </w:r>
          </w:p>
        </w:tc>
      </w:tr>
      <w:tr w:rsidR="00171364" w:rsidRPr="0033773D" w:rsidTr="00171364">
        <w:trPr>
          <w:trHeight w:val="454"/>
        </w:trPr>
        <w:tc>
          <w:tcPr>
            <w:tcW w:w="773" w:type="dxa"/>
            <w:tcBorders>
              <w:top w:val="nil"/>
              <w:left w:val="single" w:sz="4" w:space="0" w:color="000000"/>
              <w:bottom w:val="single" w:sz="4" w:space="0" w:color="000000"/>
              <w:right w:val="nil"/>
            </w:tcBorders>
          </w:tcPr>
          <w:p w:rsidR="00171364" w:rsidRPr="0033773D" w:rsidRDefault="00171364" w:rsidP="00171364">
            <w:pPr>
              <w:tabs>
                <w:tab w:val="left" w:pos="360"/>
                <w:tab w:val="left" w:pos="417"/>
              </w:tabs>
              <w:snapToGrid w:val="0"/>
              <w:spacing w:line="276" w:lineRule="auto"/>
              <w:jc w:val="center"/>
              <w:rPr>
                <w:sz w:val="20"/>
                <w:szCs w:val="20"/>
              </w:rPr>
            </w:pPr>
          </w:p>
        </w:tc>
        <w:tc>
          <w:tcPr>
            <w:tcW w:w="1462" w:type="dxa"/>
            <w:tcBorders>
              <w:top w:val="nil"/>
              <w:left w:val="single" w:sz="4" w:space="0" w:color="000000"/>
              <w:bottom w:val="single" w:sz="4" w:space="0" w:color="000000"/>
              <w:right w:val="nil"/>
            </w:tcBorders>
          </w:tcPr>
          <w:p w:rsidR="00171364" w:rsidRPr="0033773D" w:rsidRDefault="00171364" w:rsidP="00171364">
            <w:pPr>
              <w:snapToGrid w:val="0"/>
              <w:spacing w:line="276" w:lineRule="auto"/>
              <w:jc w:val="center"/>
            </w:pPr>
          </w:p>
        </w:tc>
        <w:tc>
          <w:tcPr>
            <w:tcW w:w="1701" w:type="dxa"/>
            <w:tcBorders>
              <w:top w:val="nil"/>
              <w:left w:val="single" w:sz="4" w:space="0" w:color="000000"/>
              <w:bottom w:val="single" w:sz="4" w:space="0" w:color="000000"/>
              <w:right w:val="nil"/>
            </w:tcBorders>
          </w:tcPr>
          <w:p w:rsidR="00171364" w:rsidRPr="0033773D" w:rsidRDefault="00171364" w:rsidP="00171364">
            <w:pPr>
              <w:snapToGrid w:val="0"/>
              <w:spacing w:line="276" w:lineRule="auto"/>
              <w:jc w:val="center"/>
            </w:pPr>
          </w:p>
        </w:tc>
        <w:tc>
          <w:tcPr>
            <w:tcW w:w="1842" w:type="dxa"/>
            <w:tcBorders>
              <w:top w:val="nil"/>
              <w:left w:val="single" w:sz="4" w:space="0" w:color="000000"/>
              <w:bottom w:val="single" w:sz="4" w:space="0" w:color="000000"/>
              <w:right w:val="nil"/>
            </w:tcBorders>
          </w:tcPr>
          <w:p w:rsidR="00171364" w:rsidRPr="0033773D" w:rsidRDefault="00171364" w:rsidP="00171364">
            <w:pPr>
              <w:snapToGrid w:val="0"/>
              <w:spacing w:line="276" w:lineRule="auto"/>
              <w:jc w:val="center"/>
            </w:pPr>
          </w:p>
        </w:tc>
        <w:tc>
          <w:tcPr>
            <w:tcW w:w="1843" w:type="dxa"/>
            <w:tcBorders>
              <w:top w:val="nil"/>
              <w:left w:val="single" w:sz="4" w:space="0" w:color="000000"/>
              <w:bottom w:val="single" w:sz="4" w:space="0" w:color="000000"/>
              <w:right w:val="single" w:sz="4" w:space="0" w:color="auto"/>
            </w:tcBorders>
          </w:tcPr>
          <w:p w:rsidR="00171364" w:rsidRPr="0033773D" w:rsidRDefault="00171364" w:rsidP="00171364">
            <w:pPr>
              <w:snapToGrid w:val="0"/>
              <w:spacing w:line="276" w:lineRule="auto"/>
              <w:jc w:val="center"/>
            </w:pPr>
          </w:p>
        </w:tc>
        <w:tc>
          <w:tcPr>
            <w:tcW w:w="1559" w:type="dxa"/>
            <w:tcBorders>
              <w:top w:val="nil"/>
              <w:left w:val="single" w:sz="4" w:space="0" w:color="auto"/>
              <w:bottom w:val="single" w:sz="4" w:space="0" w:color="000000"/>
              <w:right w:val="single" w:sz="4" w:space="0" w:color="auto"/>
            </w:tcBorders>
          </w:tcPr>
          <w:p w:rsidR="00171364" w:rsidRPr="0033773D" w:rsidRDefault="00171364" w:rsidP="00171364">
            <w:pPr>
              <w:snapToGrid w:val="0"/>
              <w:spacing w:line="276" w:lineRule="auto"/>
              <w:jc w:val="center"/>
            </w:pPr>
          </w:p>
        </w:tc>
        <w:tc>
          <w:tcPr>
            <w:tcW w:w="1701" w:type="dxa"/>
            <w:tcBorders>
              <w:top w:val="nil"/>
              <w:left w:val="single" w:sz="4" w:space="0" w:color="auto"/>
              <w:bottom w:val="single" w:sz="4" w:space="0" w:color="000000"/>
              <w:right w:val="single" w:sz="4" w:space="0" w:color="000000"/>
            </w:tcBorders>
          </w:tcPr>
          <w:p w:rsidR="00171364" w:rsidRPr="0033773D" w:rsidRDefault="00171364" w:rsidP="00171364">
            <w:pPr>
              <w:snapToGrid w:val="0"/>
              <w:spacing w:line="276" w:lineRule="auto"/>
              <w:jc w:val="center"/>
            </w:pPr>
          </w:p>
        </w:tc>
      </w:tr>
      <w:tr w:rsidR="00171364" w:rsidRPr="0033773D" w:rsidTr="00171364">
        <w:trPr>
          <w:trHeight w:val="454"/>
        </w:trPr>
        <w:tc>
          <w:tcPr>
            <w:tcW w:w="773" w:type="dxa"/>
            <w:tcBorders>
              <w:top w:val="nil"/>
              <w:left w:val="single" w:sz="4" w:space="0" w:color="000000"/>
              <w:bottom w:val="single" w:sz="4" w:space="0" w:color="000000"/>
              <w:right w:val="nil"/>
            </w:tcBorders>
          </w:tcPr>
          <w:p w:rsidR="00171364" w:rsidRPr="0033773D" w:rsidRDefault="00171364" w:rsidP="00171364">
            <w:pPr>
              <w:tabs>
                <w:tab w:val="left" w:pos="360"/>
                <w:tab w:val="left" w:pos="417"/>
              </w:tabs>
              <w:snapToGrid w:val="0"/>
              <w:spacing w:line="276" w:lineRule="auto"/>
              <w:jc w:val="center"/>
              <w:rPr>
                <w:sz w:val="20"/>
                <w:szCs w:val="20"/>
              </w:rPr>
            </w:pPr>
          </w:p>
        </w:tc>
        <w:tc>
          <w:tcPr>
            <w:tcW w:w="1462" w:type="dxa"/>
            <w:tcBorders>
              <w:top w:val="nil"/>
              <w:left w:val="single" w:sz="4" w:space="0" w:color="000000"/>
              <w:bottom w:val="single" w:sz="4" w:space="0" w:color="000000"/>
              <w:right w:val="nil"/>
            </w:tcBorders>
          </w:tcPr>
          <w:p w:rsidR="00171364" w:rsidRPr="0033773D" w:rsidRDefault="00171364" w:rsidP="00171364">
            <w:pPr>
              <w:snapToGrid w:val="0"/>
              <w:spacing w:line="276" w:lineRule="auto"/>
              <w:jc w:val="center"/>
            </w:pPr>
          </w:p>
        </w:tc>
        <w:tc>
          <w:tcPr>
            <w:tcW w:w="1701" w:type="dxa"/>
            <w:tcBorders>
              <w:top w:val="nil"/>
              <w:left w:val="single" w:sz="4" w:space="0" w:color="000000"/>
              <w:bottom w:val="single" w:sz="4" w:space="0" w:color="000000"/>
              <w:right w:val="nil"/>
            </w:tcBorders>
          </w:tcPr>
          <w:p w:rsidR="00171364" w:rsidRPr="0033773D" w:rsidRDefault="00171364" w:rsidP="00171364">
            <w:pPr>
              <w:snapToGrid w:val="0"/>
              <w:spacing w:line="276" w:lineRule="auto"/>
              <w:jc w:val="center"/>
            </w:pPr>
          </w:p>
        </w:tc>
        <w:tc>
          <w:tcPr>
            <w:tcW w:w="1842" w:type="dxa"/>
            <w:tcBorders>
              <w:top w:val="nil"/>
              <w:left w:val="single" w:sz="4" w:space="0" w:color="000000"/>
              <w:bottom w:val="single" w:sz="4" w:space="0" w:color="000000"/>
              <w:right w:val="nil"/>
            </w:tcBorders>
          </w:tcPr>
          <w:p w:rsidR="00171364" w:rsidRPr="0033773D" w:rsidRDefault="00171364" w:rsidP="00171364">
            <w:pPr>
              <w:snapToGrid w:val="0"/>
              <w:spacing w:line="276" w:lineRule="auto"/>
              <w:jc w:val="center"/>
            </w:pPr>
          </w:p>
        </w:tc>
        <w:tc>
          <w:tcPr>
            <w:tcW w:w="1843" w:type="dxa"/>
            <w:tcBorders>
              <w:top w:val="nil"/>
              <w:left w:val="single" w:sz="4" w:space="0" w:color="000000"/>
              <w:bottom w:val="single" w:sz="4" w:space="0" w:color="000000"/>
              <w:right w:val="single" w:sz="4" w:space="0" w:color="auto"/>
            </w:tcBorders>
          </w:tcPr>
          <w:p w:rsidR="00171364" w:rsidRPr="0033773D" w:rsidRDefault="00171364" w:rsidP="00171364">
            <w:pPr>
              <w:snapToGrid w:val="0"/>
              <w:spacing w:line="276" w:lineRule="auto"/>
              <w:jc w:val="center"/>
            </w:pPr>
          </w:p>
        </w:tc>
        <w:tc>
          <w:tcPr>
            <w:tcW w:w="1559" w:type="dxa"/>
            <w:tcBorders>
              <w:top w:val="nil"/>
              <w:left w:val="single" w:sz="4" w:space="0" w:color="auto"/>
              <w:bottom w:val="single" w:sz="4" w:space="0" w:color="000000"/>
              <w:right w:val="single" w:sz="4" w:space="0" w:color="auto"/>
            </w:tcBorders>
          </w:tcPr>
          <w:p w:rsidR="00171364" w:rsidRPr="0033773D" w:rsidRDefault="00171364" w:rsidP="00171364">
            <w:pPr>
              <w:snapToGrid w:val="0"/>
              <w:spacing w:line="276" w:lineRule="auto"/>
              <w:jc w:val="center"/>
            </w:pPr>
          </w:p>
        </w:tc>
        <w:tc>
          <w:tcPr>
            <w:tcW w:w="1701" w:type="dxa"/>
            <w:tcBorders>
              <w:top w:val="nil"/>
              <w:left w:val="single" w:sz="4" w:space="0" w:color="auto"/>
              <w:bottom w:val="single" w:sz="4" w:space="0" w:color="000000"/>
              <w:right w:val="single" w:sz="4" w:space="0" w:color="000000"/>
            </w:tcBorders>
          </w:tcPr>
          <w:p w:rsidR="00171364" w:rsidRPr="0033773D" w:rsidRDefault="00171364" w:rsidP="00171364">
            <w:pPr>
              <w:snapToGrid w:val="0"/>
              <w:spacing w:line="276" w:lineRule="auto"/>
              <w:jc w:val="center"/>
            </w:pPr>
          </w:p>
        </w:tc>
      </w:tr>
      <w:tr w:rsidR="00171364" w:rsidRPr="0033773D" w:rsidTr="00171364">
        <w:trPr>
          <w:trHeight w:val="454"/>
        </w:trPr>
        <w:tc>
          <w:tcPr>
            <w:tcW w:w="773" w:type="dxa"/>
            <w:tcBorders>
              <w:top w:val="nil"/>
              <w:left w:val="single" w:sz="4" w:space="0" w:color="000000"/>
              <w:bottom w:val="single" w:sz="4" w:space="0" w:color="000000"/>
              <w:right w:val="nil"/>
            </w:tcBorders>
          </w:tcPr>
          <w:p w:rsidR="00171364" w:rsidRPr="0033773D" w:rsidRDefault="00171364" w:rsidP="00171364">
            <w:pPr>
              <w:tabs>
                <w:tab w:val="left" w:pos="360"/>
                <w:tab w:val="left" w:pos="417"/>
              </w:tabs>
              <w:snapToGrid w:val="0"/>
              <w:spacing w:line="276" w:lineRule="auto"/>
              <w:jc w:val="center"/>
              <w:rPr>
                <w:sz w:val="20"/>
                <w:szCs w:val="20"/>
              </w:rPr>
            </w:pPr>
          </w:p>
        </w:tc>
        <w:tc>
          <w:tcPr>
            <w:tcW w:w="1462" w:type="dxa"/>
            <w:tcBorders>
              <w:top w:val="nil"/>
              <w:left w:val="single" w:sz="4" w:space="0" w:color="000000"/>
              <w:bottom w:val="single" w:sz="4" w:space="0" w:color="000000"/>
              <w:right w:val="nil"/>
            </w:tcBorders>
          </w:tcPr>
          <w:p w:rsidR="00171364" w:rsidRPr="0033773D" w:rsidRDefault="00171364" w:rsidP="00171364">
            <w:pPr>
              <w:snapToGrid w:val="0"/>
              <w:spacing w:line="276" w:lineRule="auto"/>
              <w:jc w:val="center"/>
            </w:pPr>
          </w:p>
        </w:tc>
        <w:tc>
          <w:tcPr>
            <w:tcW w:w="1701" w:type="dxa"/>
            <w:tcBorders>
              <w:top w:val="nil"/>
              <w:left w:val="single" w:sz="4" w:space="0" w:color="000000"/>
              <w:bottom w:val="single" w:sz="4" w:space="0" w:color="000000"/>
              <w:right w:val="nil"/>
            </w:tcBorders>
          </w:tcPr>
          <w:p w:rsidR="00171364" w:rsidRPr="0033773D" w:rsidRDefault="00171364" w:rsidP="00171364">
            <w:pPr>
              <w:snapToGrid w:val="0"/>
              <w:spacing w:line="276" w:lineRule="auto"/>
              <w:jc w:val="center"/>
            </w:pPr>
          </w:p>
        </w:tc>
        <w:tc>
          <w:tcPr>
            <w:tcW w:w="1842" w:type="dxa"/>
            <w:tcBorders>
              <w:top w:val="nil"/>
              <w:left w:val="single" w:sz="4" w:space="0" w:color="000000"/>
              <w:bottom w:val="single" w:sz="4" w:space="0" w:color="000000"/>
              <w:right w:val="nil"/>
            </w:tcBorders>
          </w:tcPr>
          <w:p w:rsidR="00171364" w:rsidRPr="0033773D" w:rsidRDefault="00171364" w:rsidP="00171364">
            <w:pPr>
              <w:snapToGrid w:val="0"/>
              <w:spacing w:line="276" w:lineRule="auto"/>
              <w:jc w:val="center"/>
            </w:pPr>
          </w:p>
        </w:tc>
        <w:tc>
          <w:tcPr>
            <w:tcW w:w="1843" w:type="dxa"/>
            <w:tcBorders>
              <w:top w:val="nil"/>
              <w:left w:val="single" w:sz="4" w:space="0" w:color="000000"/>
              <w:bottom w:val="single" w:sz="4" w:space="0" w:color="000000"/>
              <w:right w:val="single" w:sz="4" w:space="0" w:color="auto"/>
            </w:tcBorders>
          </w:tcPr>
          <w:p w:rsidR="00171364" w:rsidRPr="0033773D" w:rsidRDefault="00171364" w:rsidP="00171364">
            <w:pPr>
              <w:snapToGrid w:val="0"/>
              <w:spacing w:line="276" w:lineRule="auto"/>
              <w:jc w:val="center"/>
            </w:pPr>
          </w:p>
        </w:tc>
        <w:tc>
          <w:tcPr>
            <w:tcW w:w="1559" w:type="dxa"/>
            <w:tcBorders>
              <w:top w:val="nil"/>
              <w:left w:val="single" w:sz="4" w:space="0" w:color="auto"/>
              <w:bottom w:val="single" w:sz="4" w:space="0" w:color="000000"/>
              <w:right w:val="single" w:sz="4" w:space="0" w:color="auto"/>
            </w:tcBorders>
          </w:tcPr>
          <w:p w:rsidR="00171364" w:rsidRPr="0033773D" w:rsidRDefault="00171364" w:rsidP="00171364">
            <w:pPr>
              <w:snapToGrid w:val="0"/>
              <w:spacing w:line="276" w:lineRule="auto"/>
              <w:jc w:val="center"/>
            </w:pPr>
          </w:p>
        </w:tc>
        <w:tc>
          <w:tcPr>
            <w:tcW w:w="1701" w:type="dxa"/>
            <w:tcBorders>
              <w:top w:val="nil"/>
              <w:left w:val="single" w:sz="4" w:space="0" w:color="auto"/>
              <w:bottom w:val="single" w:sz="4" w:space="0" w:color="000000"/>
              <w:right w:val="single" w:sz="4" w:space="0" w:color="000000"/>
            </w:tcBorders>
          </w:tcPr>
          <w:p w:rsidR="00171364" w:rsidRPr="0033773D" w:rsidRDefault="00171364" w:rsidP="00171364">
            <w:pPr>
              <w:snapToGrid w:val="0"/>
              <w:spacing w:line="276" w:lineRule="auto"/>
              <w:jc w:val="center"/>
            </w:pPr>
          </w:p>
        </w:tc>
      </w:tr>
    </w:tbl>
    <w:p w:rsidR="00171364" w:rsidRDefault="00171364" w:rsidP="00171364">
      <w:pPr>
        <w:pBdr>
          <w:bottom w:val="single" w:sz="12" w:space="0" w:color="auto"/>
        </w:pBdr>
        <w:tabs>
          <w:tab w:val="right" w:pos="9358"/>
        </w:tabs>
        <w:spacing w:line="276" w:lineRule="auto"/>
        <w:jc w:val="both"/>
        <w:rPr>
          <w:color w:val="FF0000"/>
          <w:sz w:val="28"/>
          <w:szCs w:val="28"/>
        </w:rPr>
      </w:pPr>
      <w:r>
        <w:rPr>
          <w:color w:val="FF0000"/>
          <w:sz w:val="28"/>
          <w:szCs w:val="28"/>
        </w:rPr>
        <w:t xml:space="preserve">       </w:t>
      </w:r>
    </w:p>
    <w:p w:rsidR="00171364" w:rsidRDefault="00171364" w:rsidP="00171364">
      <w:pPr>
        <w:spacing w:line="276" w:lineRule="auto"/>
        <w:ind w:firstLine="720"/>
        <w:rPr>
          <w:sz w:val="28"/>
          <w:szCs w:val="28"/>
        </w:rPr>
      </w:pPr>
    </w:p>
    <w:p w:rsidR="00171364" w:rsidRDefault="00171364" w:rsidP="00171364">
      <w:pPr>
        <w:spacing w:line="276" w:lineRule="auto"/>
        <w:ind w:firstLine="720"/>
        <w:rPr>
          <w:sz w:val="28"/>
          <w:szCs w:val="28"/>
        </w:rPr>
      </w:pPr>
    </w:p>
    <w:p w:rsidR="00171364" w:rsidRPr="0033773D" w:rsidRDefault="00171364" w:rsidP="00171364">
      <w:pPr>
        <w:spacing w:line="276" w:lineRule="auto"/>
        <w:ind w:firstLine="720"/>
      </w:pPr>
    </w:p>
    <w:p w:rsidR="00171364" w:rsidRPr="0033773D" w:rsidRDefault="00171364" w:rsidP="00171364">
      <w:pPr>
        <w:spacing w:line="276" w:lineRule="auto"/>
        <w:jc w:val="both"/>
      </w:pPr>
      <w:r w:rsidRPr="0033773D">
        <w:rPr>
          <w:sz w:val="28"/>
          <w:szCs w:val="28"/>
        </w:rPr>
        <w:t xml:space="preserve"> </w:t>
      </w:r>
      <w:r w:rsidRPr="0033773D">
        <w:t>Директор _______________________                       ___________</w:t>
      </w:r>
    </w:p>
    <w:p w:rsidR="00171364" w:rsidRPr="0033773D" w:rsidRDefault="00171364" w:rsidP="00171364">
      <w:pPr>
        <w:spacing w:line="276" w:lineRule="auto"/>
        <w:ind w:left="1985"/>
        <w:rPr>
          <w:sz w:val="20"/>
          <w:szCs w:val="20"/>
        </w:rPr>
      </w:pPr>
      <w:r w:rsidRPr="0033773D">
        <w:rPr>
          <w:sz w:val="20"/>
          <w:szCs w:val="20"/>
        </w:rPr>
        <w:t xml:space="preserve">(подпись) </w:t>
      </w:r>
      <w:r w:rsidRPr="0033773D">
        <w:rPr>
          <w:sz w:val="20"/>
          <w:szCs w:val="20"/>
        </w:rPr>
        <w:tab/>
      </w:r>
      <w:r w:rsidRPr="0033773D">
        <w:rPr>
          <w:sz w:val="20"/>
          <w:szCs w:val="20"/>
        </w:rPr>
        <w:tab/>
      </w:r>
      <w:r w:rsidRPr="0033773D">
        <w:rPr>
          <w:sz w:val="20"/>
          <w:szCs w:val="20"/>
        </w:rPr>
        <w:tab/>
      </w:r>
      <w:r w:rsidRPr="0033773D">
        <w:rPr>
          <w:sz w:val="20"/>
          <w:szCs w:val="20"/>
        </w:rPr>
        <w:tab/>
        <w:t>(ФИО)</w:t>
      </w:r>
    </w:p>
    <w:p w:rsidR="00171364" w:rsidRPr="0033773D" w:rsidRDefault="00171364" w:rsidP="00171364">
      <w:pPr>
        <w:spacing w:line="276" w:lineRule="auto"/>
        <w:jc w:val="center"/>
      </w:pPr>
    </w:p>
    <w:p w:rsidR="00171364" w:rsidRPr="0033773D" w:rsidRDefault="00171364" w:rsidP="00171364">
      <w:pPr>
        <w:spacing w:line="276" w:lineRule="auto"/>
        <w:jc w:val="both"/>
        <w:rPr>
          <w:sz w:val="20"/>
          <w:szCs w:val="20"/>
        </w:rPr>
      </w:pPr>
      <w:r w:rsidRPr="0033773D">
        <w:rPr>
          <w:sz w:val="20"/>
          <w:szCs w:val="20"/>
        </w:rPr>
        <w:t>М.П.</w:t>
      </w:r>
    </w:p>
    <w:p w:rsidR="00171364" w:rsidRPr="0033773D" w:rsidRDefault="00171364" w:rsidP="00171364">
      <w:pPr>
        <w:spacing w:line="276" w:lineRule="auto"/>
        <w:jc w:val="both"/>
      </w:pPr>
    </w:p>
    <w:p w:rsidR="00171364" w:rsidRPr="0033773D" w:rsidRDefault="00171364" w:rsidP="00171364">
      <w:pPr>
        <w:pageBreakBefore/>
        <w:spacing w:line="276" w:lineRule="auto"/>
        <w:jc w:val="right"/>
      </w:pPr>
      <w:r w:rsidRPr="0033773D">
        <w:lastRenderedPageBreak/>
        <w:t>Приложение № 2</w:t>
      </w:r>
    </w:p>
    <w:p w:rsidR="00171364" w:rsidRPr="0033773D" w:rsidRDefault="00171364" w:rsidP="00171364">
      <w:pPr>
        <w:spacing w:line="276" w:lineRule="auto"/>
        <w:jc w:val="center"/>
        <w:rPr>
          <w:bCs/>
          <w:sz w:val="22"/>
          <w:szCs w:val="22"/>
        </w:rPr>
      </w:pPr>
    </w:p>
    <w:p w:rsidR="00171364" w:rsidRPr="0033773D" w:rsidRDefault="00171364" w:rsidP="00171364">
      <w:pPr>
        <w:spacing w:line="276" w:lineRule="auto"/>
        <w:jc w:val="center"/>
        <w:rPr>
          <w:bCs/>
        </w:rPr>
      </w:pPr>
    </w:p>
    <w:p w:rsidR="00171364" w:rsidRPr="0033773D" w:rsidRDefault="00171364" w:rsidP="00171364">
      <w:pPr>
        <w:spacing w:line="276" w:lineRule="auto"/>
        <w:jc w:val="center"/>
      </w:pPr>
    </w:p>
    <w:p w:rsidR="00171364" w:rsidRPr="0033773D" w:rsidRDefault="00171364" w:rsidP="00171364">
      <w:pPr>
        <w:spacing w:line="276" w:lineRule="auto"/>
        <w:jc w:val="center"/>
      </w:pPr>
      <w:r>
        <w:t>Паспорт р</w:t>
      </w:r>
      <w:r w:rsidRPr="0033773D">
        <w:t>аботы на конкурс-выставку</w:t>
      </w:r>
    </w:p>
    <w:p w:rsidR="00171364" w:rsidRPr="0033773D" w:rsidRDefault="00D27D17" w:rsidP="00171364">
      <w:pPr>
        <w:spacing w:line="276" w:lineRule="auto"/>
        <w:jc w:val="center"/>
      </w:pPr>
      <w:r>
        <w:rPr>
          <w:noProof/>
          <w:lang w:eastAsia="ru-RU"/>
        </w:rPr>
        <mc:AlternateContent>
          <mc:Choice Requires="wps">
            <w:drawing>
              <wp:anchor distT="0" distB="0" distL="114935" distR="114935" simplePos="0" relativeHeight="251657216" behindDoc="0" locked="0" layoutInCell="1" allowOverlap="1">
                <wp:simplePos x="0" y="0"/>
                <wp:positionH relativeFrom="column">
                  <wp:posOffset>230505</wp:posOffset>
                </wp:positionH>
                <wp:positionV relativeFrom="paragraph">
                  <wp:posOffset>117475</wp:posOffset>
                </wp:positionV>
                <wp:extent cx="5052060" cy="3332480"/>
                <wp:effectExtent l="0" t="0" r="15240" b="20320"/>
                <wp:wrapSquare wrapText="bothSides"/>
                <wp:docPr id="6"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3332480"/>
                        </a:xfrm>
                        <a:prstGeom prst="rect">
                          <a:avLst/>
                        </a:prstGeom>
                        <a:solidFill>
                          <a:srgbClr val="FFFFFF"/>
                        </a:solidFill>
                        <a:ln w="6350">
                          <a:solidFill>
                            <a:srgbClr val="000000"/>
                          </a:solidFill>
                          <a:miter lim="800000"/>
                          <a:headEnd/>
                          <a:tailEnd/>
                        </a:ln>
                      </wps:spPr>
                      <wps:txbx>
                        <w:txbxContent>
                          <w:p w:rsidR="00171364" w:rsidRDefault="00171364" w:rsidP="00171364">
                            <w:pPr>
                              <w:ind w:left="360"/>
                            </w:pPr>
                          </w:p>
                          <w:p w:rsidR="00171364" w:rsidRDefault="00171364" w:rsidP="00171364">
                            <w:pPr>
                              <w:numPr>
                                <w:ilvl w:val="0"/>
                                <w:numId w:val="1"/>
                              </w:numPr>
                              <w:tabs>
                                <w:tab w:val="clear" w:pos="432"/>
                                <w:tab w:val="left" w:pos="720"/>
                                <w:tab w:val="num" w:pos="1260"/>
                              </w:tabs>
                              <w:ind w:left="720" w:hanging="360"/>
                            </w:pPr>
                            <w:r>
                              <w:t>Название работы __________________________________________</w:t>
                            </w:r>
                          </w:p>
                          <w:p w:rsidR="00171364" w:rsidRDefault="00171364" w:rsidP="00171364">
                            <w:pPr>
                              <w:ind w:left="360"/>
                            </w:pPr>
                          </w:p>
                          <w:p w:rsidR="00171364" w:rsidRDefault="00171364" w:rsidP="00171364">
                            <w:pPr>
                              <w:numPr>
                                <w:ilvl w:val="0"/>
                                <w:numId w:val="1"/>
                              </w:numPr>
                              <w:tabs>
                                <w:tab w:val="clear" w:pos="432"/>
                                <w:tab w:val="left" w:pos="720"/>
                                <w:tab w:val="num" w:pos="1260"/>
                              </w:tabs>
                              <w:ind w:left="720" w:hanging="360"/>
                            </w:pPr>
                            <w:r>
                              <w:t xml:space="preserve">Фамилия, имя, отчество </w:t>
                            </w:r>
                          </w:p>
                          <w:p w:rsidR="00171364" w:rsidRDefault="00171364" w:rsidP="00171364">
                            <w:pPr>
                              <w:ind w:left="720"/>
                            </w:pPr>
                            <w:r>
                              <w:t>возраст участника _________________________________________</w:t>
                            </w:r>
                          </w:p>
                          <w:p w:rsidR="00171364" w:rsidRDefault="00171364" w:rsidP="00171364">
                            <w:pPr>
                              <w:ind w:left="720"/>
                            </w:pPr>
                          </w:p>
                          <w:p w:rsidR="00171364" w:rsidRDefault="00171364" w:rsidP="00171364">
                            <w:r>
                              <w:t xml:space="preserve">        -  Номинация ______________________________________________</w:t>
                            </w:r>
                          </w:p>
                          <w:p w:rsidR="00171364" w:rsidRDefault="00171364" w:rsidP="00171364"/>
                          <w:p w:rsidR="00171364" w:rsidRDefault="00171364" w:rsidP="00171364">
                            <w:pPr>
                              <w:numPr>
                                <w:ilvl w:val="0"/>
                                <w:numId w:val="1"/>
                              </w:numPr>
                              <w:tabs>
                                <w:tab w:val="clear" w:pos="432"/>
                                <w:tab w:val="left" w:pos="720"/>
                                <w:tab w:val="num" w:pos="1260"/>
                              </w:tabs>
                              <w:ind w:left="720" w:hanging="360"/>
                            </w:pPr>
                            <w:r>
                              <w:t>Ф.И.О. педагога _________________________________________</w:t>
                            </w:r>
                          </w:p>
                          <w:p w:rsidR="00171364" w:rsidRDefault="00171364" w:rsidP="00171364"/>
                          <w:p w:rsidR="00171364" w:rsidRDefault="00171364" w:rsidP="00171364">
                            <w:pPr>
                              <w:numPr>
                                <w:ilvl w:val="0"/>
                                <w:numId w:val="1"/>
                              </w:numPr>
                              <w:tabs>
                                <w:tab w:val="clear" w:pos="432"/>
                                <w:tab w:val="left" w:pos="720"/>
                                <w:tab w:val="num" w:pos="1260"/>
                              </w:tabs>
                              <w:ind w:left="720" w:hanging="360"/>
                            </w:pPr>
                            <w:r>
                              <w:t xml:space="preserve">Полное название образовательного </w:t>
                            </w:r>
                          </w:p>
                          <w:p w:rsidR="00171364" w:rsidRDefault="00171364" w:rsidP="00171364">
                            <w:pPr>
                              <w:tabs>
                                <w:tab w:val="left" w:pos="720"/>
                              </w:tabs>
                              <w:ind w:left="720"/>
                            </w:pPr>
                            <w:r>
                              <w:t>Учреждения_____________________________________________</w:t>
                            </w:r>
                          </w:p>
                          <w:p w:rsidR="00171364" w:rsidRDefault="00171364" w:rsidP="00171364">
                            <w:pPr>
                              <w:ind w:left="720"/>
                            </w:pPr>
                          </w:p>
                          <w:p w:rsidR="00171364" w:rsidRDefault="00171364" w:rsidP="00171364">
                            <w:pPr>
                              <w:ind w:left="360"/>
                            </w:pPr>
                            <w:r>
                              <w:t>-    Размер работы (длина, ширина, высота) ______________________</w:t>
                            </w:r>
                          </w:p>
                          <w:p w:rsidR="00171364" w:rsidRDefault="00171364" w:rsidP="00171364">
                            <w:pPr>
                              <w:ind w:left="360"/>
                            </w:pPr>
                          </w:p>
                          <w:p w:rsidR="00171364" w:rsidRDefault="00171364" w:rsidP="0017136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8.15pt;margin-top:9.25pt;width:397.8pt;height:262.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" strokeweight=".5pt">
                <v:textbox inset="7.45pt,3.85pt,7.45pt,3.85pt">
                  <w:txbxContent>
                    <w:p w:rsidR="00171364" w:rsidRDefault="00171364" w:rsidP="00171364">
                      <w:pPr>
                        <w:ind w:left="360"/>
                      </w:pPr>
                    </w:p>
                    <w:p w:rsidR="00171364" w:rsidRDefault="00171364" w:rsidP="00171364">
                      <w:pPr>
                        <w:numPr>
                          <w:ilvl w:val="0"/>
                          <w:numId w:val="1"/>
                        </w:numPr>
                        <w:tabs>
                          <w:tab w:val="clear" w:pos="432"/>
                          <w:tab w:val="left" w:pos="720"/>
                          <w:tab w:val="num" w:pos="1260"/>
                        </w:tabs>
                        <w:ind w:left="720" w:hanging="360"/>
                      </w:pPr>
                      <w:r>
                        <w:t>Название работы __________________________________________</w:t>
                      </w:r>
                    </w:p>
                    <w:p w:rsidR="00171364" w:rsidRDefault="00171364" w:rsidP="00171364">
                      <w:pPr>
                        <w:ind w:left="360"/>
                      </w:pPr>
                    </w:p>
                    <w:p w:rsidR="00171364" w:rsidRDefault="00171364" w:rsidP="00171364">
                      <w:pPr>
                        <w:numPr>
                          <w:ilvl w:val="0"/>
                          <w:numId w:val="1"/>
                        </w:numPr>
                        <w:tabs>
                          <w:tab w:val="clear" w:pos="432"/>
                          <w:tab w:val="left" w:pos="720"/>
                          <w:tab w:val="num" w:pos="1260"/>
                        </w:tabs>
                        <w:ind w:left="720" w:hanging="360"/>
                      </w:pPr>
                      <w:r>
                        <w:t xml:space="preserve">Фамилия, имя, отчество </w:t>
                      </w:r>
                    </w:p>
                    <w:p w:rsidR="00171364" w:rsidRDefault="00171364" w:rsidP="00171364">
                      <w:pPr>
                        <w:ind w:left="720"/>
                      </w:pPr>
                      <w:r>
                        <w:t>возраст участника _________________________________________</w:t>
                      </w:r>
                    </w:p>
                    <w:p w:rsidR="00171364" w:rsidRDefault="00171364" w:rsidP="00171364">
                      <w:pPr>
                        <w:ind w:left="720"/>
                      </w:pPr>
                    </w:p>
                    <w:p w:rsidR="00171364" w:rsidRDefault="00171364" w:rsidP="00171364">
                      <w:r>
                        <w:t xml:space="preserve">        -  Номинация ______________________________________________</w:t>
                      </w:r>
                    </w:p>
                    <w:p w:rsidR="00171364" w:rsidRDefault="00171364" w:rsidP="00171364"/>
                    <w:p w:rsidR="00171364" w:rsidRDefault="00171364" w:rsidP="00171364">
                      <w:pPr>
                        <w:numPr>
                          <w:ilvl w:val="0"/>
                          <w:numId w:val="1"/>
                        </w:numPr>
                        <w:tabs>
                          <w:tab w:val="clear" w:pos="432"/>
                          <w:tab w:val="left" w:pos="720"/>
                          <w:tab w:val="num" w:pos="1260"/>
                        </w:tabs>
                        <w:ind w:left="720" w:hanging="360"/>
                      </w:pPr>
                      <w:r>
                        <w:t>Ф.И.О. педагога _________________________________________</w:t>
                      </w:r>
                    </w:p>
                    <w:p w:rsidR="00171364" w:rsidRDefault="00171364" w:rsidP="00171364"/>
                    <w:p w:rsidR="00171364" w:rsidRDefault="00171364" w:rsidP="00171364">
                      <w:pPr>
                        <w:numPr>
                          <w:ilvl w:val="0"/>
                          <w:numId w:val="1"/>
                        </w:numPr>
                        <w:tabs>
                          <w:tab w:val="clear" w:pos="432"/>
                          <w:tab w:val="left" w:pos="720"/>
                          <w:tab w:val="num" w:pos="1260"/>
                        </w:tabs>
                        <w:ind w:left="720" w:hanging="360"/>
                      </w:pPr>
                      <w:r>
                        <w:t xml:space="preserve">Полное название образовательного </w:t>
                      </w:r>
                    </w:p>
                    <w:p w:rsidR="00171364" w:rsidRDefault="00171364" w:rsidP="00171364">
                      <w:pPr>
                        <w:tabs>
                          <w:tab w:val="left" w:pos="720"/>
                        </w:tabs>
                        <w:ind w:left="720"/>
                      </w:pPr>
                      <w:r>
                        <w:t>Учреждения_____________________________________________</w:t>
                      </w:r>
                    </w:p>
                    <w:p w:rsidR="00171364" w:rsidRDefault="00171364" w:rsidP="00171364">
                      <w:pPr>
                        <w:ind w:left="720"/>
                      </w:pPr>
                    </w:p>
                    <w:p w:rsidR="00171364" w:rsidRDefault="00171364" w:rsidP="00171364">
                      <w:pPr>
                        <w:ind w:left="360"/>
                      </w:pPr>
                      <w:r>
                        <w:t>-    Размер работы (длина, ширина, высота) ______________________</w:t>
                      </w:r>
                    </w:p>
                    <w:p w:rsidR="00171364" w:rsidRDefault="00171364" w:rsidP="00171364">
                      <w:pPr>
                        <w:ind w:left="360"/>
                      </w:pPr>
                    </w:p>
                    <w:p w:rsidR="00171364" w:rsidRDefault="00171364" w:rsidP="00171364"/>
                  </w:txbxContent>
                </v:textbox>
                <w10:wrap type="square"/>
              </v:shape>
            </w:pict>
          </mc:Fallback>
        </mc:AlternateContent>
      </w:r>
    </w:p>
    <w:p w:rsidR="00171364" w:rsidRPr="0033773D" w:rsidRDefault="00171364" w:rsidP="00171364">
      <w:pPr>
        <w:spacing w:line="276" w:lineRule="auto"/>
        <w:jc w:val="center"/>
      </w:pPr>
    </w:p>
    <w:p w:rsidR="00171364" w:rsidRPr="0033773D" w:rsidRDefault="00171364" w:rsidP="00171364">
      <w:pPr>
        <w:spacing w:line="276" w:lineRule="auto"/>
        <w:jc w:val="center"/>
      </w:pPr>
    </w:p>
    <w:p w:rsidR="00171364" w:rsidRPr="0033773D" w:rsidRDefault="00171364" w:rsidP="00171364">
      <w:pPr>
        <w:spacing w:line="276" w:lineRule="auto"/>
        <w:jc w:val="center"/>
      </w:pPr>
    </w:p>
    <w:p w:rsidR="00171364" w:rsidRPr="0033773D" w:rsidRDefault="00171364" w:rsidP="00171364">
      <w:pPr>
        <w:spacing w:line="276" w:lineRule="auto"/>
        <w:jc w:val="center"/>
      </w:pPr>
    </w:p>
    <w:p w:rsidR="00171364" w:rsidRPr="0033773D" w:rsidRDefault="00171364" w:rsidP="00171364">
      <w:pPr>
        <w:spacing w:line="276" w:lineRule="auto"/>
        <w:jc w:val="center"/>
      </w:pPr>
    </w:p>
    <w:p w:rsidR="00171364" w:rsidRPr="0033773D" w:rsidRDefault="00171364" w:rsidP="00171364">
      <w:pPr>
        <w:spacing w:line="276" w:lineRule="auto"/>
        <w:jc w:val="center"/>
      </w:pPr>
    </w:p>
    <w:p w:rsidR="00171364" w:rsidRPr="0033773D" w:rsidRDefault="00171364" w:rsidP="00171364">
      <w:pPr>
        <w:spacing w:line="276" w:lineRule="auto"/>
        <w:jc w:val="center"/>
      </w:pPr>
    </w:p>
    <w:p w:rsidR="00171364" w:rsidRPr="0033773D" w:rsidRDefault="00171364" w:rsidP="00171364">
      <w:pPr>
        <w:spacing w:line="276" w:lineRule="auto"/>
        <w:jc w:val="center"/>
      </w:pPr>
    </w:p>
    <w:p w:rsidR="00171364" w:rsidRPr="0033773D" w:rsidRDefault="00171364" w:rsidP="00171364">
      <w:pPr>
        <w:spacing w:line="276" w:lineRule="auto"/>
        <w:jc w:val="center"/>
      </w:pPr>
    </w:p>
    <w:p w:rsidR="00171364" w:rsidRPr="0033773D" w:rsidRDefault="00171364" w:rsidP="00171364">
      <w:pPr>
        <w:spacing w:line="276" w:lineRule="auto"/>
        <w:jc w:val="center"/>
      </w:pPr>
    </w:p>
    <w:p w:rsidR="00171364" w:rsidRPr="0033773D" w:rsidRDefault="00171364" w:rsidP="00171364">
      <w:pPr>
        <w:spacing w:line="276" w:lineRule="auto"/>
        <w:jc w:val="center"/>
      </w:pPr>
    </w:p>
    <w:p w:rsidR="00171364" w:rsidRPr="0033773D" w:rsidRDefault="00171364" w:rsidP="00171364">
      <w:pPr>
        <w:spacing w:line="276" w:lineRule="auto"/>
        <w:jc w:val="center"/>
      </w:pPr>
    </w:p>
    <w:p w:rsidR="00171364" w:rsidRPr="0033773D" w:rsidRDefault="00171364" w:rsidP="00171364">
      <w:pPr>
        <w:spacing w:line="276" w:lineRule="auto"/>
        <w:jc w:val="center"/>
      </w:pPr>
    </w:p>
    <w:p w:rsidR="00171364" w:rsidRPr="0033773D" w:rsidRDefault="00171364" w:rsidP="00171364">
      <w:pPr>
        <w:spacing w:line="276" w:lineRule="auto"/>
        <w:jc w:val="center"/>
      </w:pPr>
    </w:p>
    <w:p w:rsidR="00171364" w:rsidRPr="0033773D" w:rsidRDefault="00171364" w:rsidP="00171364">
      <w:pPr>
        <w:spacing w:line="276" w:lineRule="auto"/>
        <w:jc w:val="center"/>
      </w:pPr>
    </w:p>
    <w:p w:rsidR="00171364" w:rsidRPr="0033773D" w:rsidRDefault="00171364" w:rsidP="00171364">
      <w:pPr>
        <w:spacing w:line="276" w:lineRule="auto"/>
        <w:jc w:val="center"/>
      </w:pPr>
    </w:p>
    <w:p w:rsidR="00171364" w:rsidRPr="0033773D" w:rsidRDefault="00171364" w:rsidP="00171364">
      <w:pPr>
        <w:spacing w:line="276" w:lineRule="auto"/>
        <w:jc w:val="center"/>
      </w:pPr>
    </w:p>
    <w:p w:rsidR="00171364" w:rsidRPr="0033773D" w:rsidRDefault="00171364" w:rsidP="00171364">
      <w:pPr>
        <w:tabs>
          <w:tab w:val="left" w:pos="2268"/>
        </w:tabs>
        <w:spacing w:line="276" w:lineRule="auto"/>
        <w:jc w:val="center"/>
      </w:pPr>
    </w:p>
    <w:p w:rsidR="00171364" w:rsidRPr="0033773D" w:rsidRDefault="00171364" w:rsidP="00171364">
      <w:pPr>
        <w:spacing w:line="276" w:lineRule="auto"/>
        <w:jc w:val="center"/>
      </w:pPr>
    </w:p>
    <w:p w:rsidR="00171364" w:rsidRPr="0033773D" w:rsidRDefault="00171364" w:rsidP="00171364">
      <w:pPr>
        <w:spacing w:line="276" w:lineRule="auto"/>
        <w:jc w:val="center"/>
      </w:pPr>
    </w:p>
    <w:p w:rsidR="00171364" w:rsidRPr="0033773D" w:rsidRDefault="00171364" w:rsidP="00171364">
      <w:pPr>
        <w:spacing w:line="276" w:lineRule="auto"/>
      </w:pPr>
    </w:p>
    <w:p w:rsidR="00171364" w:rsidRPr="0033773D" w:rsidRDefault="00171364" w:rsidP="00171364">
      <w:pPr>
        <w:spacing w:line="276" w:lineRule="auto"/>
      </w:pPr>
    </w:p>
    <w:p w:rsidR="00171364" w:rsidRPr="0033773D" w:rsidRDefault="00171364" w:rsidP="00171364">
      <w:pPr>
        <w:spacing w:line="276" w:lineRule="auto"/>
        <w:jc w:val="right"/>
      </w:pPr>
      <w:r>
        <w:t>Приложение №3</w:t>
      </w:r>
    </w:p>
    <w:p w:rsidR="00171364" w:rsidRPr="0033773D" w:rsidRDefault="00171364" w:rsidP="00171364">
      <w:pPr>
        <w:spacing w:line="276" w:lineRule="auto"/>
      </w:pPr>
    </w:p>
    <w:p w:rsidR="00171364" w:rsidRPr="002C08F2" w:rsidRDefault="00171364" w:rsidP="00171364">
      <w:pPr>
        <w:ind w:left="360"/>
        <w:jc w:val="center"/>
      </w:pPr>
      <w:r>
        <w:t>Табличка модели</w:t>
      </w:r>
      <w:r w:rsidRPr="00517BE6">
        <w:t xml:space="preserve"> конкурса-выставки:</w:t>
      </w:r>
    </w:p>
    <w:p w:rsidR="00171364" w:rsidRDefault="00171364" w:rsidP="00171364">
      <w:pPr>
        <w:ind w:left="360"/>
        <w:rPr>
          <w:sz w:val="28"/>
          <w:szCs w:val="28"/>
        </w:rPr>
      </w:pPr>
    </w:p>
    <w:tbl>
      <w:tblPr>
        <w:tblpPr w:leftFromText="180" w:rightFromText="180" w:vertAnchor="page" w:horzAnchor="page" w:tblpX="3718" w:tblpY="11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tblGrid>
      <w:tr w:rsidR="00171364" w:rsidRPr="008D65CD" w:rsidTr="00171364">
        <w:tc>
          <w:tcPr>
            <w:tcW w:w="5238" w:type="dxa"/>
          </w:tcPr>
          <w:p w:rsidR="00171364" w:rsidRPr="008D65CD" w:rsidRDefault="00171364" w:rsidP="00171364">
            <w:pPr>
              <w:jc w:val="center"/>
              <w:rPr>
                <w:b/>
              </w:rPr>
            </w:pPr>
            <w:r>
              <w:rPr>
                <w:b/>
              </w:rPr>
              <w:t>Конкурс - выставка</w:t>
            </w:r>
            <w:r w:rsidRPr="00575C3C">
              <w:rPr>
                <w:b/>
              </w:rPr>
              <w:t xml:space="preserve"> </w:t>
            </w:r>
            <w:r w:rsidRPr="008D65CD">
              <w:rPr>
                <w:b/>
              </w:rPr>
              <w:t>стендового моделизма</w:t>
            </w:r>
          </w:p>
          <w:p w:rsidR="00171364" w:rsidRPr="006E5597" w:rsidRDefault="00171364" w:rsidP="00171364">
            <w:pPr>
              <w:jc w:val="center"/>
              <w:rPr>
                <w:sz w:val="22"/>
                <w:szCs w:val="22"/>
              </w:rPr>
            </w:pPr>
          </w:p>
        </w:tc>
      </w:tr>
      <w:tr w:rsidR="00171364" w:rsidRPr="008D65CD" w:rsidTr="00171364">
        <w:trPr>
          <w:trHeight w:val="1906"/>
        </w:trPr>
        <w:tc>
          <w:tcPr>
            <w:tcW w:w="5238" w:type="dxa"/>
          </w:tcPr>
          <w:p w:rsidR="00171364" w:rsidRPr="008D65CD" w:rsidRDefault="00171364" w:rsidP="00171364">
            <w:pPr>
              <w:jc w:val="center"/>
              <w:rPr>
                <w:b/>
                <w:sz w:val="22"/>
                <w:szCs w:val="22"/>
              </w:rPr>
            </w:pPr>
          </w:p>
          <w:p w:rsidR="00171364" w:rsidRPr="008D65CD" w:rsidRDefault="00171364" w:rsidP="00171364">
            <w:pPr>
              <w:rPr>
                <w:b/>
                <w:sz w:val="22"/>
                <w:szCs w:val="22"/>
              </w:rPr>
            </w:pPr>
            <w:r w:rsidRPr="008D65CD">
              <w:rPr>
                <w:sz w:val="22"/>
                <w:szCs w:val="22"/>
              </w:rPr>
              <w:t>Модель  _____________________________________</w:t>
            </w:r>
          </w:p>
          <w:p w:rsidR="00171364" w:rsidRPr="008D65CD" w:rsidRDefault="00171364" w:rsidP="00171364">
            <w:pPr>
              <w:rPr>
                <w:sz w:val="16"/>
                <w:szCs w:val="16"/>
              </w:rPr>
            </w:pPr>
          </w:p>
          <w:p w:rsidR="00171364" w:rsidRPr="008D65CD" w:rsidRDefault="00171364" w:rsidP="00171364">
            <w:pPr>
              <w:rPr>
                <w:sz w:val="22"/>
                <w:szCs w:val="22"/>
              </w:rPr>
            </w:pPr>
            <w:r w:rsidRPr="008D65CD">
              <w:rPr>
                <w:sz w:val="22"/>
                <w:szCs w:val="22"/>
              </w:rPr>
              <w:t>Масштаб  _________</w:t>
            </w:r>
            <w:r>
              <w:rPr>
                <w:b/>
              </w:rPr>
              <w:t xml:space="preserve"> </w:t>
            </w:r>
          </w:p>
          <w:p w:rsidR="00171364" w:rsidRPr="008D65CD" w:rsidRDefault="00171364" w:rsidP="00171364">
            <w:pPr>
              <w:rPr>
                <w:sz w:val="16"/>
                <w:szCs w:val="16"/>
              </w:rPr>
            </w:pPr>
          </w:p>
          <w:p w:rsidR="00171364" w:rsidRPr="008D65CD" w:rsidRDefault="00171364" w:rsidP="00171364">
            <w:pPr>
              <w:rPr>
                <w:b/>
                <w:sz w:val="22"/>
                <w:szCs w:val="22"/>
              </w:rPr>
            </w:pPr>
            <w:r w:rsidRPr="008D65CD">
              <w:rPr>
                <w:sz w:val="22"/>
                <w:szCs w:val="22"/>
              </w:rPr>
              <w:t>Автор  ________________________ Возраст _______</w:t>
            </w:r>
          </w:p>
        </w:tc>
      </w:tr>
    </w:tbl>
    <w:p w:rsidR="00171364" w:rsidRPr="00575C3C" w:rsidRDefault="00171364" w:rsidP="00171364">
      <w:pPr>
        <w:ind w:firstLine="360"/>
      </w:pPr>
    </w:p>
    <w:p w:rsidR="00171364" w:rsidRPr="00575C3C" w:rsidRDefault="00171364" w:rsidP="00171364">
      <w:pPr>
        <w:ind w:firstLine="360"/>
      </w:pPr>
    </w:p>
    <w:p w:rsidR="00171364" w:rsidRPr="00575C3C" w:rsidRDefault="00171364" w:rsidP="00171364">
      <w:pPr>
        <w:ind w:firstLine="360"/>
      </w:pPr>
    </w:p>
    <w:p w:rsidR="00171364" w:rsidRPr="00575C3C" w:rsidRDefault="00171364" w:rsidP="00171364">
      <w:pPr>
        <w:ind w:firstLine="360"/>
      </w:pPr>
    </w:p>
    <w:p w:rsidR="00171364" w:rsidRPr="00575C3C" w:rsidRDefault="00171364" w:rsidP="00171364">
      <w:pPr>
        <w:ind w:firstLine="360"/>
      </w:pPr>
    </w:p>
    <w:p w:rsidR="00171364" w:rsidRPr="00575C3C" w:rsidRDefault="00171364" w:rsidP="00171364">
      <w:pPr>
        <w:ind w:firstLine="360"/>
      </w:pPr>
    </w:p>
    <w:p w:rsidR="00171364" w:rsidRPr="00575C3C" w:rsidRDefault="00171364" w:rsidP="00171364">
      <w:pPr>
        <w:ind w:firstLine="360"/>
      </w:pPr>
    </w:p>
    <w:p w:rsidR="00171364" w:rsidRPr="00575C3C" w:rsidRDefault="00171364" w:rsidP="00171364">
      <w:pPr>
        <w:ind w:firstLine="360"/>
      </w:pPr>
    </w:p>
    <w:p w:rsidR="00171364" w:rsidRPr="00575C3C" w:rsidRDefault="00171364" w:rsidP="00171364">
      <w:pPr>
        <w:ind w:firstLine="360"/>
      </w:pPr>
    </w:p>
    <w:p w:rsidR="00171364" w:rsidRPr="0033773D" w:rsidRDefault="00171364" w:rsidP="00171364">
      <w:pPr>
        <w:spacing w:line="276" w:lineRule="auto"/>
      </w:pPr>
    </w:p>
    <w:p w:rsidR="00171364" w:rsidRPr="0033773D" w:rsidRDefault="00171364" w:rsidP="00171364">
      <w:pPr>
        <w:spacing w:line="276" w:lineRule="auto"/>
      </w:pPr>
    </w:p>
    <w:p w:rsidR="00171364" w:rsidRDefault="00171364" w:rsidP="00171364">
      <w:pPr>
        <w:shd w:val="clear" w:color="auto" w:fill="FFFFFF"/>
        <w:ind w:firstLine="709"/>
        <w:jc w:val="both"/>
        <w:rPr>
          <w:b/>
          <w:sz w:val="28"/>
          <w:szCs w:val="28"/>
        </w:rPr>
      </w:pPr>
    </w:p>
    <w:p w:rsidR="00171364" w:rsidRDefault="00171364" w:rsidP="00171364">
      <w:pPr>
        <w:shd w:val="clear" w:color="auto" w:fill="FFFFFF"/>
        <w:ind w:firstLine="709"/>
        <w:jc w:val="both"/>
        <w:rPr>
          <w:b/>
          <w:sz w:val="28"/>
          <w:szCs w:val="28"/>
        </w:rPr>
      </w:pPr>
    </w:p>
    <w:p w:rsidR="006D3E25" w:rsidRDefault="006D3E25" w:rsidP="006D3E25">
      <w:pPr>
        <w:shd w:val="clear" w:color="auto" w:fill="FFFFFF"/>
        <w:ind w:firstLine="709"/>
        <w:jc w:val="both"/>
        <w:rPr>
          <w:b/>
          <w:sz w:val="28"/>
          <w:szCs w:val="28"/>
        </w:rPr>
      </w:pPr>
    </w:p>
    <w:p w:rsidR="00171364" w:rsidRDefault="00171364" w:rsidP="006D3E25">
      <w:pPr>
        <w:shd w:val="clear" w:color="auto" w:fill="FFFFFF"/>
        <w:ind w:firstLine="709"/>
        <w:jc w:val="both"/>
        <w:rPr>
          <w:b/>
          <w:sz w:val="28"/>
          <w:szCs w:val="28"/>
        </w:rPr>
      </w:pPr>
    </w:p>
    <w:p w:rsidR="00DC2DFD" w:rsidRDefault="00DC2DFD" w:rsidP="006D3E25">
      <w:pPr>
        <w:shd w:val="clear" w:color="auto" w:fill="FFFFFF"/>
        <w:ind w:firstLine="709"/>
        <w:jc w:val="both"/>
        <w:rPr>
          <w:b/>
          <w:sz w:val="28"/>
          <w:szCs w:val="28"/>
        </w:rPr>
      </w:pPr>
    </w:p>
    <w:p w:rsidR="006D3E25" w:rsidRDefault="006D3E25" w:rsidP="006D3E25">
      <w:pPr>
        <w:shd w:val="clear" w:color="auto" w:fill="FFFFFF"/>
        <w:ind w:firstLine="709"/>
        <w:jc w:val="both"/>
        <w:rPr>
          <w:b/>
          <w:sz w:val="28"/>
          <w:szCs w:val="28"/>
        </w:rPr>
      </w:pPr>
    </w:p>
    <w:p w:rsidR="007802DC" w:rsidRDefault="006D3E25" w:rsidP="007802DC">
      <w:pPr>
        <w:pStyle w:val="ad"/>
        <w:tabs>
          <w:tab w:val="left" w:pos="426"/>
        </w:tabs>
        <w:spacing w:line="276" w:lineRule="auto"/>
        <w:ind w:left="0" w:firstLine="426"/>
        <w:jc w:val="right"/>
        <w:rPr>
          <w:rFonts w:ascii="Times New Roman" w:hAnsi="Times New Roman"/>
          <w:b w:val="0"/>
          <w:i/>
          <w:sz w:val="28"/>
          <w:szCs w:val="28"/>
        </w:rPr>
      </w:pPr>
      <w:r w:rsidRPr="00C61B76">
        <w:rPr>
          <w:rFonts w:ascii="Times New Roman" w:hAnsi="Times New Roman"/>
          <w:b w:val="0"/>
          <w:i/>
          <w:sz w:val="28"/>
          <w:szCs w:val="28"/>
        </w:rPr>
        <w:lastRenderedPageBreak/>
        <w:t xml:space="preserve">Приложение </w:t>
      </w:r>
      <w:r>
        <w:rPr>
          <w:rFonts w:ascii="Times New Roman" w:hAnsi="Times New Roman"/>
          <w:b w:val="0"/>
          <w:i/>
          <w:sz w:val="28"/>
          <w:szCs w:val="28"/>
        </w:rPr>
        <w:t>5</w:t>
      </w:r>
      <w:r w:rsidR="007802DC" w:rsidRPr="007802DC">
        <w:rPr>
          <w:rFonts w:ascii="Times New Roman" w:hAnsi="Times New Roman"/>
          <w:b w:val="0"/>
          <w:i/>
          <w:sz w:val="28"/>
          <w:szCs w:val="28"/>
        </w:rPr>
        <w:t xml:space="preserve"> </w:t>
      </w:r>
    </w:p>
    <w:p w:rsidR="00171364" w:rsidRPr="00171364" w:rsidRDefault="00171364" w:rsidP="00171364">
      <w:pPr>
        <w:suppressAutoHyphens w:val="0"/>
        <w:jc w:val="center"/>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t>ПОЛОЖЕНИЕ</w:t>
      </w:r>
    </w:p>
    <w:p w:rsidR="00171364" w:rsidRPr="00171364" w:rsidRDefault="00171364" w:rsidP="00171364">
      <w:pPr>
        <w:suppressAutoHyphens w:val="0"/>
        <w:ind w:left="180"/>
        <w:jc w:val="center"/>
        <w:outlineLvl w:val="0"/>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t>о городском конкурсе хореографических коллективов</w:t>
      </w:r>
    </w:p>
    <w:p w:rsidR="00171364" w:rsidRPr="00171364" w:rsidRDefault="00171364" w:rsidP="00171364">
      <w:pPr>
        <w:suppressAutoHyphens w:val="0"/>
        <w:ind w:left="180"/>
        <w:jc w:val="center"/>
        <w:outlineLvl w:val="0"/>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t xml:space="preserve"> «Современный и эстрадный танец»</w:t>
      </w:r>
    </w:p>
    <w:p w:rsidR="00171364" w:rsidRPr="00171364" w:rsidRDefault="00171364" w:rsidP="00171364">
      <w:pPr>
        <w:suppressAutoHyphens w:val="0"/>
        <w:ind w:left="180"/>
        <w:jc w:val="center"/>
        <w:outlineLvl w:val="0"/>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t>и о городском конкурсе хореографических коллективов</w:t>
      </w:r>
    </w:p>
    <w:p w:rsidR="00171364" w:rsidRPr="00171364" w:rsidRDefault="00171364" w:rsidP="00171364">
      <w:pPr>
        <w:suppressAutoHyphens w:val="0"/>
        <w:ind w:left="180"/>
        <w:jc w:val="center"/>
        <w:outlineLvl w:val="0"/>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t xml:space="preserve"> «Народно-сценический танец»</w:t>
      </w:r>
    </w:p>
    <w:p w:rsidR="00171364" w:rsidRPr="00171364" w:rsidRDefault="00171364" w:rsidP="00171364">
      <w:pPr>
        <w:suppressAutoHyphens w:val="0"/>
        <w:ind w:left="180"/>
        <w:jc w:val="center"/>
        <w:outlineLvl w:val="0"/>
        <w:rPr>
          <w:rFonts w:ascii="Times New Roman" w:eastAsia="Times New Roman" w:hAnsi="Times New Roman" w:cs="Times New Roman"/>
          <w:b/>
          <w:sz w:val="28"/>
          <w:szCs w:val="28"/>
          <w:lang w:eastAsia="ru-RU"/>
        </w:rPr>
      </w:pPr>
    </w:p>
    <w:p w:rsidR="00171364" w:rsidRPr="00171364" w:rsidRDefault="00171364" w:rsidP="000A28F0">
      <w:pPr>
        <w:numPr>
          <w:ilvl w:val="0"/>
          <w:numId w:val="20"/>
        </w:numPr>
        <w:suppressAutoHyphens w:val="0"/>
        <w:jc w:val="center"/>
        <w:outlineLvl w:val="0"/>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t>Общие положения</w:t>
      </w:r>
    </w:p>
    <w:p w:rsidR="00171364" w:rsidRPr="00171364" w:rsidRDefault="00171364" w:rsidP="00171364">
      <w:pPr>
        <w:shd w:val="clear" w:color="auto" w:fill="FFFFFF"/>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1.1. Цель Конкурса: приобщение обучающихся к культурным ценностям  своего народа, поиск и открытие новых талантливых детей и молодёжи создание условий для реализации их творческих способностей, воспитание художественного и эстетического вкуса детей и молодёжи, привлечение их к активной творческой жизни.</w:t>
      </w:r>
    </w:p>
    <w:p w:rsidR="00171364" w:rsidRPr="00171364" w:rsidRDefault="00171364" w:rsidP="00171364">
      <w:pPr>
        <w:suppressAutoHyphens w:val="0"/>
        <w:jc w:val="both"/>
        <w:outlineLvl w:val="0"/>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1.2. Задачи Конкурса:</w:t>
      </w:r>
    </w:p>
    <w:p w:rsidR="00171364" w:rsidRPr="00171364" w:rsidRDefault="00171364" w:rsidP="000A28F0">
      <w:pPr>
        <w:numPr>
          <w:ilvl w:val="0"/>
          <w:numId w:val="12"/>
        </w:numPr>
        <w:shd w:val="clear" w:color="auto" w:fill="FFFFFF"/>
        <w:tabs>
          <w:tab w:val="num" w:pos="709"/>
        </w:tabs>
        <w:suppressAutoHyphens w:val="0"/>
        <w:ind w:left="709" w:hanging="283"/>
        <w:jc w:val="both"/>
        <w:rPr>
          <w:rFonts w:ascii="Times New Roman" w:eastAsia="Times New Roman" w:hAnsi="Times New Roman" w:cs="Times New Roman"/>
          <w:sz w:val="28"/>
          <w:szCs w:val="28"/>
          <w:lang w:eastAsia="ru-RU"/>
        </w:rPr>
      </w:pPr>
      <w:bookmarkStart w:id="12" w:name="_Hlk522090526"/>
      <w:r w:rsidRPr="00171364">
        <w:rPr>
          <w:rFonts w:ascii="Times New Roman" w:eastAsia="Times New Roman" w:hAnsi="Times New Roman" w:cs="Times New Roman"/>
          <w:sz w:val="28"/>
          <w:szCs w:val="28"/>
          <w:lang w:eastAsia="ru-RU"/>
        </w:rPr>
        <w:t xml:space="preserve">содействовать гармоничному развитию личности и достижению результатов, необходимых для успешной социализации в условиях современного общества; </w:t>
      </w:r>
    </w:p>
    <w:p w:rsidR="00171364" w:rsidRPr="00171364" w:rsidRDefault="00171364" w:rsidP="000A28F0">
      <w:pPr>
        <w:numPr>
          <w:ilvl w:val="0"/>
          <w:numId w:val="12"/>
        </w:numPr>
        <w:shd w:val="clear" w:color="auto" w:fill="FFFFFF"/>
        <w:tabs>
          <w:tab w:val="num" w:pos="709"/>
        </w:tabs>
        <w:suppressAutoHyphens w:val="0"/>
        <w:ind w:left="709" w:hanging="283"/>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стимулировать к различным видам художественного творчества, к современным формам организации деятельности в системе дополнительного образования, в том числе с целью ориентации на будущую профессию;</w:t>
      </w:r>
    </w:p>
    <w:bookmarkEnd w:id="12"/>
    <w:p w:rsidR="00171364" w:rsidRPr="00171364" w:rsidRDefault="00171364" w:rsidP="000A28F0">
      <w:pPr>
        <w:numPr>
          <w:ilvl w:val="0"/>
          <w:numId w:val="12"/>
        </w:numPr>
        <w:shd w:val="clear" w:color="auto" w:fill="FFFFFF"/>
        <w:tabs>
          <w:tab w:val="num" w:pos="709"/>
        </w:tabs>
        <w:suppressAutoHyphens w:val="0"/>
        <w:ind w:left="709" w:hanging="283"/>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создать условия для выявления активных и одаренных детей и молодежи с целью дальнейшего их привлечения к различным проектам и программам.</w:t>
      </w:r>
    </w:p>
    <w:p w:rsidR="00171364" w:rsidRPr="00171364" w:rsidRDefault="00171364" w:rsidP="00171364">
      <w:pPr>
        <w:shd w:val="clear" w:color="auto" w:fill="FFFFFF"/>
        <w:tabs>
          <w:tab w:val="num" w:pos="709"/>
        </w:tabs>
        <w:suppressAutoHyphens w:val="0"/>
        <w:ind w:left="709"/>
        <w:jc w:val="both"/>
        <w:rPr>
          <w:rFonts w:ascii="Times New Roman" w:eastAsia="Times New Roman" w:hAnsi="Times New Roman" w:cs="Times New Roman"/>
          <w:sz w:val="28"/>
          <w:szCs w:val="28"/>
          <w:lang w:eastAsia="ru-RU"/>
        </w:rPr>
      </w:pPr>
    </w:p>
    <w:p w:rsidR="00171364" w:rsidRPr="00171364" w:rsidRDefault="00171364" w:rsidP="00171364">
      <w:pPr>
        <w:tabs>
          <w:tab w:val="left" w:pos="426"/>
        </w:tabs>
        <w:spacing w:line="276" w:lineRule="auto"/>
        <w:jc w:val="center"/>
        <w:rPr>
          <w:rFonts w:ascii="Times New Roman" w:eastAsia="Times New Roman" w:hAnsi="Times New Roman" w:cs="Times New Roman"/>
          <w:sz w:val="28"/>
          <w:szCs w:val="28"/>
          <w:lang w:eastAsia="ru-RU"/>
        </w:rPr>
      </w:pPr>
      <w:r w:rsidRPr="00171364">
        <w:rPr>
          <w:rFonts w:ascii="Times New Roman" w:eastAsia="Times New Roman" w:hAnsi="Times New Roman" w:cs="Times New Roman"/>
          <w:b/>
          <w:sz w:val="28"/>
          <w:szCs w:val="28"/>
          <w:lang w:eastAsia="ru-RU"/>
        </w:rPr>
        <w:t>2. Участники конкурсов.</w:t>
      </w:r>
    </w:p>
    <w:p w:rsidR="00171364" w:rsidRPr="00171364" w:rsidRDefault="00171364" w:rsidP="00171364">
      <w:pPr>
        <w:tabs>
          <w:tab w:val="left" w:pos="284"/>
        </w:tabs>
        <w:spacing w:line="276" w:lineRule="auto"/>
        <w:ind w:firstLine="284"/>
        <w:jc w:val="both"/>
        <w:rPr>
          <w:rFonts w:ascii="Times New Roman" w:eastAsia="Times New Roman" w:hAnsi="Times New Roman" w:cs="Times New Roman"/>
          <w:sz w:val="28"/>
          <w:szCs w:val="28"/>
        </w:rPr>
      </w:pPr>
      <w:r w:rsidRPr="00171364">
        <w:rPr>
          <w:rFonts w:ascii="Times New Roman" w:eastAsia="Times New Roman" w:hAnsi="Times New Roman" w:cs="Times New Roman"/>
          <w:sz w:val="28"/>
          <w:szCs w:val="28"/>
        </w:rPr>
        <w:t xml:space="preserve">2.1. Участниками Конкурса </w:t>
      </w:r>
      <w:r w:rsidRPr="00171364">
        <w:rPr>
          <w:rFonts w:ascii="Times New Roman" w:eastAsia="Times New Roman" w:hAnsi="Times New Roman" w:cs="Times New Roman"/>
          <w:b/>
          <w:bCs/>
          <w:sz w:val="28"/>
          <w:szCs w:val="28"/>
          <w:u w:val="single"/>
        </w:rPr>
        <w:t>хореографических коллективов «Народно-сценический танец»</w:t>
      </w:r>
      <w:r w:rsidRPr="00171364">
        <w:rPr>
          <w:rFonts w:ascii="Times New Roman" w:eastAsia="Times New Roman" w:hAnsi="Times New Roman" w:cs="Times New Roman"/>
          <w:sz w:val="28"/>
          <w:szCs w:val="28"/>
        </w:rPr>
        <w:t xml:space="preserve"> могут быть коллективы муниципальных образовательных учреждений г. Серпухова, своевременно подавшие соответствующие документы.</w:t>
      </w:r>
    </w:p>
    <w:p w:rsidR="00171364" w:rsidRPr="00171364" w:rsidRDefault="00171364" w:rsidP="00171364">
      <w:pPr>
        <w:tabs>
          <w:tab w:val="left" w:pos="284"/>
        </w:tabs>
        <w:spacing w:line="276" w:lineRule="auto"/>
        <w:ind w:firstLine="284"/>
        <w:jc w:val="both"/>
        <w:rPr>
          <w:rFonts w:ascii="Times New Roman" w:eastAsia="Times New Roman" w:hAnsi="Times New Roman" w:cs="Times New Roman"/>
          <w:sz w:val="28"/>
          <w:szCs w:val="28"/>
        </w:rPr>
      </w:pPr>
      <w:r w:rsidRPr="00171364">
        <w:rPr>
          <w:rFonts w:ascii="Times New Roman" w:eastAsia="Times New Roman" w:hAnsi="Times New Roman" w:cs="Times New Roman"/>
          <w:sz w:val="28"/>
          <w:szCs w:val="28"/>
        </w:rPr>
        <w:t>2.1.1. К участию в Конкурсе допускаются обучающиеся:</w:t>
      </w:r>
    </w:p>
    <w:p w:rsidR="00171364" w:rsidRPr="00171364" w:rsidRDefault="00171364" w:rsidP="000A28F0">
      <w:pPr>
        <w:numPr>
          <w:ilvl w:val="0"/>
          <w:numId w:val="55"/>
        </w:numPr>
        <w:tabs>
          <w:tab w:val="left" w:pos="284"/>
        </w:tabs>
        <w:suppressAutoHyphens w:val="0"/>
        <w:spacing w:line="276" w:lineRule="auto"/>
        <w:jc w:val="both"/>
        <w:rPr>
          <w:rFonts w:ascii="Times New Roman" w:eastAsia="Times New Roman" w:hAnsi="Times New Roman" w:cs="Times New Roman"/>
          <w:sz w:val="28"/>
          <w:szCs w:val="28"/>
          <w:lang w:val="x-none"/>
        </w:rPr>
      </w:pPr>
      <w:r w:rsidRPr="00171364">
        <w:rPr>
          <w:rFonts w:ascii="Times New Roman" w:eastAsia="Times New Roman" w:hAnsi="Times New Roman" w:cs="Times New Roman"/>
          <w:sz w:val="28"/>
          <w:szCs w:val="28"/>
        </w:rPr>
        <w:t>от 10 до 13 лет включительно (</w:t>
      </w:r>
      <w:r w:rsidRPr="00171364">
        <w:rPr>
          <w:rFonts w:ascii="Times New Roman" w:eastAsia="Times New Roman" w:hAnsi="Times New Roman" w:cs="Times New Roman"/>
          <w:b/>
          <w:sz w:val="28"/>
          <w:szCs w:val="28"/>
        </w:rPr>
        <w:t>средняя возрастная группа</w:t>
      </w:r>
      <w:r w:rsidRPr="00171364">
        <w:rPr>
          <w:rFonts w:ascii="Times New Roman" w:eastAsia="Times New Roman" w:hAnsi="Times New Roman" w:cs="Times New Roman"/>
          <w:sz w:val="28"/>
          <w:szCs w:val="28"/>
        </w:rPr>
        <w:t>);</w:t>
      </w:r>
    </w:p>
    <w:p w:rsidR="00171364" w:rsidRPr="00171364" w:rsidRDefault="00171364" w:rsidP="000A28F0">
      <w:pPr>
        <w:numPr>
          <w:ilvl w:val="0"/>
          <w:numId w:val="55"/>
        </w:numPr>
        <w:tabs>
          <w:tab w:val="left" w:pos="284"/>
        </w:tabs>
        <w:suppressAutoHyphens w:val="0"/>
        <w:spacing w:line="276" w:lineRule="auto"/>
        <w:jc w:val="both"/>
        <w:rPr>
          <w:rFonts w:ascii="Times New Roman" w:eastAsia="Times New Roman" w:hAnsi="Times New Roman" w:cs="Times New Roman"/>
          <w:sz w:val="28"/>
          <w:szCs w:val="28"/>
          <w:lang w:val="x-none"/>
        </w:rPr>
      </w:pPr>
      <w:r w:rsidRPr="00171364">
        <w:rPr>
          <w:rFonts w:ascii="Times New Roman" w:eastAsia="Times New Roman" w:hAnsi="Times New Roman" w:cs="Times New Roman"/>
          <w:sz w:val="28"/>
          <w:szCs w:val="28"/>
        </w:rPr>
        <w:t>от 14 до 18 лет включительно (</w:t>
      </w:r>
      <w:r w:rsidRPr="00171364">
        <w:rPr>
          <w:rFonts w:ascii="Times New Roman" w:eastAsia="Times New Roman" w:hAnsi="Times New Roman" w:cs="Times New Roman"/>
          <w:b/>
          <w:sz w:val="28"/>
          <w:szCs w:val="28"/>
        </w:rPr>
        <w:t>старшая возрастная группа).</w:t>
      </w:r>
    </w:p>
    <w:p w:rsidR="00171364" w:rsidRPr="00171364" w:rsidRDefault="00171364" w:rsidP="00171364">
      <w:pPr>
        <w:tabs>
          <w:tab w:val="left" w:pos="284"/>
        </w:tabs>
        <w:spacing w:line="276" w:lineRule="auto"/>
        <w:ind w:firstLine="284"/>
        <w:jc w:val="both"/>
        <w:rPr>
          <w:rFonts w:ascii="Times New Roman" w:eastAsia="Times New Roman" w:hAnsi="Times New Roman" w:cs="Times New Roman"/>
          <w:b/>
          <w:sz w:val="28"/>
          <w:szCs w:val="28"/>
          <w:lang w:val="x-none"/>
        </w:rPr>
      </w:pPr>
      <w:r w:rsidRPr="00171364">
        <w:rPr>
          <w:rFonts w:ascii="Times New Roman" w:eastAsia="Times New Roman" w:hAnsi="Times New Roman" w:cs="Times New Roman"/>
          <w:b/>
          <w:sz w:val="28"/>
          <w:szCs w:val="28"/>
          <w:highlight w:val="yellow"/>
        </w:rPr>
        <w:t>2.1.2. Участники представляют один номер в одной из возрастных групп</w:t>
      </w:r>
      <w:r w:rsidRPr="00171364">
        <w:rPr>
          <w:rFonts w:ascii="Times New Roman" w:eastAsia="Times New Roman" w:hAnsi="Times New Roman" w:cs="Times New Roman"/>
          <w:b/>
          <w:sz w:val="28"/>
          <w:szCs w:val="28"/>
          <w:highlight w:val="yellow"/>
          <w:lang w:val="x-none"/>
        </w:rPr>
        <w:t>.</w:t>
      </w:r>
      <w:r w:rsidRPr="00171364">
        <w:rPr>
          <w:rFonts w:ascii="Times New Roman" w:eastAsia="Times New Roman" w:hAnsi="Times New Roman" w:cs="Times New Roman"/>
          <w:b/>
          <w:sz w:val="28"/>
          <w:szCs w:val="28"/>
        </w:rPr>
        <w:t xml:space="preserve"> </w:t>
      </w:r>
    </w:p>
    <w:p w:rsidR="00171364" w:rsidRPr="00171364" w:rsidRDefault="00171364" w:rsidP="00171364">
      <w:pPr>
        <w:suppressAutoHyphens w:val="0"/>
        <w:spacing w:line="276" w:lineRule="auto"/>
        <w:ind w:firstLine="284"/>
        <w:jc w:val="both"/>
        <w:rPr>
          <w:rFonts w:ascii="Times New Roman" w:eastAsia="Times New Roman" w:hAnsi="Times New Roman" w:cs="Times New Roman"/>
          <w:sz w:val="28"/>
          <w:szCs w:val="28"/>
          <w:lang w:eastAsia="ru-RU"/>
        </w:rPr>
      </w:pPr>
    </w:p>
    <w:p w:rsidR="00171364" w:rsidRPr="00171364" w:rsidRDefault="00171364" w:rsidP="00171364">
      <w:pPr>
        <w:suppressAutoHyphens w:val="0"/>
        <w:spacing w:line="276" w:lineRule="auto"/>
        <w:ind w:firstLine="284"/>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2.2. Участниками Конкурса</w:t>
      </w:r>
      <w:r w:rsidRPr="00171364">
        <w:rPr>
          <w:rFonts w:ascii="Times New Roman" w:eastAsia="Times New Roman" w:hAnsi="Times New Roman" w:cs="Times New Roman"/>
          <w:b/>
          <w:sz w:val="28"/>
          <w:szCs w:val="28"/>
          <w:lang w:eastAsia="ru-RU"/>
        </w:rPr>
        <w:t xml:space="preserve"> </w:t>
      </w:r>
      <w:r w:rsidRPr="00171364">
        <w:rPr>
          <w:rFonts w:ascii="Times New Roman" w:eastAsia="Times New Roman" w:hAnsi="Times New Roman" w:cs="Times New Roman"/>
          <w:b/>
          <w:sz w:val="28"/>
          <w:szCs w:val="28"/>
          <w:u w:val="single"/>
          <w:lang w:eastAsia="ru-RU"/>
        </w:rPr>
        <w:t>хореографических коллективов</w:t>
      </w:r>
      <w:r w:rsidRPr="00171364">
        <w:rPr>
          <w:rFonts w:ascii="Times New Roman" w:eastAsia="Times New Roman" w:hAnsi="Times New Roman" w:cs="Times New Roman"/>
          <w:sz w:val="28"/>
          <w:szCs w:val="28"/>
          <w:u w:val="single"/>
          <w:lang w:eastAsia="ru-RU"/>
        </w:rPr>
        <w:t xml:space="preserve"> </w:t>
      </w:r>
      <w:r w:rsidRPr="00171364">
        <w:rPr>
          <w:rFonts w:ascii="Times New Roman" w:eastAsia="Times New Roman" w:hAnsi="Times New Roman" w:cs="Times New Roman"/>
          <w:b/>
          <w:sz w:val="28"/>
          <w:szCs w:val="28"/>
          <w:u w:val="single"/>
          <w:lang w:eastAsia="ru-RU"/>
        </w:rPr>
        <w:t>«Современный и эстрадный танец»</w:t>
      </w:r>
      <w:r w:rsidRPr="00171364">
        <w:rPr>
          <w:rFonts w:ascii="Times New Roman" w:eastAsia="Times New Roman" w:hAnsi="Times New Roman" w:cs="Times New Roman"/>
          <w:sz w:val="28"/>
          <w:szCs w:val="28"/>
          <w:lang w:eastAsia="ru-RU"/>
        </w:rPr>
        <w:t xml:space="preserve"> могут быть дети и молодежь муниципальных образовательных учреждений г. Серпухова подавшие соответствующие документы.</w:t>
      </w:r>
    </w:p>
    <w:p w:rsidR="00171364" w:rsidRPr="00171364" w:rsidRDefault="00171364" w:rsidP="00171364">
      <w:pPr>
        <w:suppressAutoHyphens w:val="0"/>
        <w:spacing w:line="276" w:lineRule="auto"/>
        <w:ind w:firstLine="284"/>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2.2.1. К участию в Конкурсе допускаются обучающиеся:</w:t>
      </w:r>
    </w:p>
    <w:p w:rsidR="00171364" w:rsidRPr="00171364" w:rsidRDefault="00171364" w:rsidP="000A28F0">
      <w:pPr>
        <w:numPr>
          <w:ilvl w:val="0"/>
          <w:numId w:val="54"/>
        </w:numPr>
        <w:suppressAutoHyphens w:val="0"/>
        <w:spacing w:line="276" w:lineRule="auto"/>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от 10 до 13 лет включительно (</w:t>
      </w:r>
      <w:r w:rsidRPr="00171364">
        <w:rPr>
          <w:rFonts w:ascii="Times New Roman" w:eastAsia="Times New Roman" w:hAnsi="Times New Roman" w:cs="Times New Roman"/>
          <w:b/>
          <w:sz w:val="28"/>
          <w:szCs w:val="28"/>
          <w:lang w:eastAsia="ru-RU"/>
        </w:rPr>
        <w:t>средняя возрастная группа</w:t>
      </w:r>
      <w:r w:rsidRPr="00171364">
        <w:rPr>
          <w:rFonts w:ascii="Times New Roman" w:eastAsia="Times New Roman" w:hAnsi="Times New Roman" w:cs="Times New Roman"/>
          <w:sz w:val="28"/>
          <w:szCs w:val="28"/>
          <w:lang w:eastAsia="ru-RU"/>
        </w:rPr>
        <w:t>),</w:t>
      </w:r>
    </w:p>
    <w:p w:rsidR="00171364" w:rsidRPr="00171364" w:rsidRDefault="00171364" w:rsidP="000A28F0">
      <w:pPr>
        <w:numPr>
          <w:ilvl w:val="0"/>
          <w:numId w:val="54"/>
        </w:numPr>
        <w:suppressAutoHyphens w:val="0"/>
        <w:spacing w:line="276" w:lineRule="auto"/>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от 14 до 18 лет включительно (</w:t>
      </w:r>
      <w:r w:rsidRPr="00171364">
        <w:rPr>
          <w:rFonts w:ascii="Times New Roman" w:eastAsia="Times New Roman" w:hAnsi="Times New Roman" w:cs="Times New Roman"/>
          <w:b/>
          <w:sz w:val="28"/>
          <w:szCs w:val="28"/>
          <w:lang w:eastAsia="ru-RU"/>
        </w:rPr>
        <w:t>старшая возрастная группа</w:t>
      </w:r>
      <w:r w:rsidRPr="00171364">
        <w:rPr>
          <w:rFonts w:ascii="Times New Roman" w:eastAsia="Times New Roman" w:hAnsi="Times New Roman" w:cs="Times New Roman"/>
          <w:sz w:val="28"/>
          <w:szCs w:val="28"/>
          <w:lang w:eastAsia="ru-RU"/>
        </w:rPr>
        <w:t>),</w:t>
      </w:r>
    </w:p>
    <w:p w:rsidR="00171364" w:rsidRPr="00171364" w:rsidRDefault="00171364" w:rsidP="00DC2DFD">
      <w:pPr>
        <w:tabs>
          <w:tab w:val="left" w:pos="426"/>
        </w:tabs>
        <w:suppressAutoHyphens w:val="0"/>
        <w:spacing w:line="276" w:lineRule="auto"/>
        <w:jc w:val="both"/>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highlight w:val="yellow"/>
          <w:lang w:eastAsia="ru-RU"/>
        </w:rPr>
        <w:t>2.2.2. Участники представляют один номер в одной из возрастных групп.</w:t>
      </w:r>
    </w:p>
    <w:p w:rsidR="00171364" w:rsidRPr="00171364" w:rsidRDefault="00171364" w:rsidP="00171364">
      <w:pPr>
        <w:tabs>
          <w:tab w:val="left" w:pos="426"/>
        </w:tabs>
        <w:suppressAutoHyphens w:val="0"/>
        <w:spacing w:line="276" w:lineRule="auto"/>
        <w:jc w:val="center"/>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lastRenderedPageBreak/>
        <w:t>3. Организация и порядок проведения конкурсов.</w:t>
      </w:r>
    </w:p>
    <w:p w:rsidR="00171364" w:rsidRPr="00171364" w:rsidRDefault="00171364" w:rsidP="00171364">
      <w:pPr>
        <w:tabs>
          <w:tab w:val="left" w:pos="426"/>
        </w:tabs>
        <w:suppressAutoHyphens w:val="0"/>
        <w:spacing w:line="276" w:lineRule="auto"/>
        <w:jc w:val="center"/>
        <w:rPr>
          <w:rFonts w:ascii="Times New Roman" w:eastAsia="Times New Roman" w:hAnsi="Times New Roman" w:cs="Times New Roman"/>
          <w:b/>
          <w:sz w:val="28"/>
          <w:szCs w:val="28"/>
          <w:lang w:eastAsia="ru-RU"/>
        </w:rPr>
      </w:pPr>
    </w:p>
    <w:p w:rsidR="00171364" w:rsidRPr="00171364" w:rsidRDefault="00171364" w:rsidP="00171364">
      <w:pPr>
        <w:tabs>
          <w:tab w:val="left" w:pos="426"/>
        </w:tabs>
        <w:spacing w:line="276" w:lineRule="auto"/>
        <w:jc w:val="both"/>
        <w:rPr>
          <w:rFonts w:ascii="Times New Roman" w:eastAsia="Times New Roman" w:hAnsi="Times New Roman" w:cs="Times New Roman"/>
          <w:sz w:val="28"/>
          <w:szCs w:val="28"/>
        </w:rPr>
      </w:pPr>
      <w:r w:rsidRPr="00171364">
        <w:rPr>
          <w:rFonts w:ascii="Times New Roman" w:eastAsia="Times New Roman" w:hAnsi="Times New Roman" w:cs="Times New Roman"/>
          <w:bCs/>
          <w:sz w:val="28"/>
          <w:szCs w:val="28"/>
        </w:rPr>
        <w:t xml:space="preserve">3.1. </w:t>
      </w:r>
      <w:r w:rsidRPr="00171364">
        <w:rPr>
          <w:rFonts w:ascii="Times New Roman" w:eastAsia="Times New Roman" w:hAnsi="Times New Roman" w:cs="Times New Roman"/>
          <w:bCs/>
          <w:sz w:val="28"/>
          <w:szCs w:val="28"/>
          <w:lang w:val="x-none"/>
        </w:rPr>
        <w:t>Дата проведения конкурс</w:t>
      </w:r>
      <w:r w:rsidRPr="00171364">
        <w:rPr>
          <w:rFonts w:ascii="Times New Roman" w:eastAsia="Times New Roman" w:hAnsi="Times New Roman" w:cs="Times New Roman"/>
          <w:bCs/>
          <w:sz w:val="28"/>
          <w:szCs w:val="28"/>
        </w:rPr>
        <w:t>ов</w:t>
      </w:r>
      <w:r w:rsidRPr="00171364">
        <w:rPr>
          <w:rFonts w:ascii="Times New Roman" w:eastAsia="Times New Roman" w:hAnsi="Times New Roman" w:cs="Times New Roman"/>
          <w:bCs/>
          <w:sz w:val="28"/>
          <w:szCs w:val="28"/>
          <w:lang w:val="x-none"/>
        </w:rPr>
        <w:t xml:space="preserve"> </w:t>
      </w:r>
      <w:r w:rsidRPr="00171364">
        <w:rPr>
          <w:rFonts w:ascii="Times New Roman" w:eastAsia="Times New Roman" w:hAnsi="Times New Roman" w:cs="Times New Roman"/>
          <w:b/>
          <w:bCs/>
          <w:sz w:val="28"/>
          <w:szCs w:val="28"/>
        </w:rPr>
        <w:t>29</w:t>
      </w:r>
      <w:r w:rsidRPr="00171364">
        <w:rPr>
          <w:rFonts w:ascii="Times New Roman" w:eastAsia="Times New Roman" w:hAnsi="Times New Roman" w:cs="Times New Roman"/>
          <w:b/>
          <w:bCs/>
          <w:sz w:val="28"/>
          <w:szCs w:val="28"/>
          <w:lang w:val="x-none"/>
        </w:rPr>
        <w:t xml:space="preserve"> </w:t>
      </w:r>
      <w:r w:rsidRPr="00171364">
        <w:rPr>
          <w:rFonts w:ascii="Times New Roman" w:eastAsia="Times New Roman" w:hAnsi="Times New Roman" w:cs="Times New Roman"/>
          <w:b/>
          <w:bCs/>
          <w:sz w:val="28"/>
          <w:szCs w:val="28"/>
        </w:rPr>
        <w:t>ноября</w:t>
      </w:r>
      <w:r w:rsidRPr="00171364">
        <w:rPr>
          <w:rFonts w:ascii="Times New Roman" w:eastAsia="Times New Roman" w:hAnsi="Times New Roman" w:cs="Times New Roman"/>
          <w:b/>
          <w:bCs/>
          <w:sz w:val="28"/>
          <w:szCs w:val="28"/>
          <w:lang w:val="x-none"/>
        </w:rPr>
        <w:t xml:space="preserve"> 201</w:t>
      </w:r>
      <w:r w:rsidRPr="00171364">
        <w:rPr>
          <w:rFonts w:ascii="Times New Roman" w:eastAsia="Times New Roman" w:hAnsi="Times New Roman" w:cs="Times New Roman"/>
          <w:b/>
          <w:bCs/>
          <w:sz w:val="28"/>
          <w:szCs w:val="28"/>
        </w:rPr>
        <w:t>8</w:t>
      </w:r>
      <w:r w:rsidRPr="00171364">
        <w:rPr>
          <w:rFonts w:ascii="Times New Roman" w:eastAsia="Times New Roman" w:hAnsi="Times New Roman" w:cs="Times New Roman"/>
          <w:b/>
          <w:bCs/>
          <w:sz w:val="28"/>
          <w:szCs w:val="28"/>
          <w:lang w:val="x-none"/>
        </w:rPr>
        <w:t xml:space="preserve"> г</w:t>
      </w:r>
      <w:r w:rsidRPr="00171364">
        <w:rPr>
          <w:rFonts w:ascii="Times New Roman" w:eastAsia="Times New Roman" w:hAnsi="Times New Roman" w:cs="Times New Roman"/>
          <w:b/>
          <w:bCs/>
          <w:i/>
          <w:sz w:val="28"/>
          <w:szCs w:val="28"/>
          <w:lang w:val="x-none"/>
        </w:rPr>
        <w:t xml:space="preserve">. </w:t>
      </w:r>
      <w:r w:rsidRPr="00171364">
        <w:rPr>
          <w:rFonts w:ascii="Times New Roman" w:eastAsia="Times New Roman" w:hAnsi="Times New Roman" w:cs="Times New Roman"/>
          <w:b/>
          <w:i/>
          <w:sz w:val="28"/>
          <w:szCs w:val="28"/>
          <w:lang w:val="x-none"/>
        </w:rPr>
        <w:t>в 11. 00 часов</w:t>
      </w:r>
      <w:r w:rsidRPr="00171364">
        <w:rPr>
          <w:rFonts w:ascii="Times New Roman" w:eastAsia="Times New Roman" w:hAnsi="Times New Roman" w:cs="Times New Roman"/>
          <w:b/>
          <w:sz w:val="28"/>
          <w:szCs w:val="28"/>
          <w:lang w:val="x-none"/>
        </w:rPr>
        <w:t xml:space="preserve"> в </w:t>
      </w:r>
      <w:r w:rsidRPr="00171364">
        <w:rPr>
          <w:rFonts w:ascii="Times New Roman" w:eastAsia="Times New Roman" w:hAnsi="Times New Roman" w:cs="Times New Roman"/>
          <w:b/>
          <w:sz w:val="28"/>
          <w:szCs w:val="28"/>
        </w:rPr>
        <w:t>ДТДиМ «Дружба».</w:t>
      </w:r>
      <w:r w:rsidRPr="00171364">
        <w:rPr>
          <w:rFonts w:ascii="Times New Roman" w:eastAsia="Times New Roman" w:hAnsi="Times New Roman" w:cs="Times New Roman"/>
          <w:sz w:val="28"/>
          <w:szCs w:val="28"/>
        </w:rPr>
        <w:t xml:space="preserve"> </w:t>
      </w:r>
    </w:p>
    <w:p w:rsidR="00171364" w:rsidRPr="00171364" w:rsidRDefault="00171364" w:rsidP="00171364">
      <w:pPr>
        <w:tabs>
          <w:tab w:val="left" w:pos="426"/>
        </w:tabs>
        <w:spacing w:line="276" w:lineRule="auto"/>
        <w:jc w:val="both"/>
        <w:rPr>
          <w:rFonts w:ascii="Times New Roman" w:eastAsia="Times New Roman" w:hAnsi="Times New Roman" w:cs="Times New Roman"/>
          <w:b/>
          <w:sz w:val="28"/>
          <w:szCs w:val="28"/>
          <w:lang w:val="x-none"/>
        </w:rPr>
      </w:pPr>
      <w:r w:rsidRPr="00171364">
        <w:rPr>
          <w:rFonts w:ascii="Times New Roman" w:eastAsia="Times New Roman" w:hAnsi="Times New Roman" w:cs="Times New Roman"/>
          <w:b/>
          <w:sz w:val="28"/>
          <w:szCs w:val="28"/>
        </w:rPr>
        <w:t xml:space="preserve">3.2. </w:t>
      </w:r>
      <w:r w:rsidRPr="00171364">
        <w:rPr>
          <w:rFonts w:ascii="Times New Roman" w:eastAsia="Times New Roman" w:hAnsi="Times New Roman" w:cs="Times New Roman"/>
          <w:b/>
          <w:sz w:val="28"/>
          <w:szCs w:val="28"/>
          <w:lang w:val="x-none"/>
        </w:rPr>
        <w:t xml:space="preserve">Заявки для участия необходимо представить </w:t>
      </w:r>
      <w:r w:rsidRPr="00171364">
        <w:rPr>
          <w:rFonts w:ascii="Times New Roman" w:eastAsia="Times New Roman" w:hAnsi="Times New Roman" w:cs="Times New Roman"/>
          <w:b/>
          <w:bCs/>
          <w:sz w:val="28"/>
          <w:szCs w:val="28"/>
          <w:lang w:val="x-none"/>
        </w:rPr>
        <w:t>до</w:t>
      </w:r>
      <w:r w:rsidRPr="00171364">
        <w:rPr>
          <w:rFonts w:ascii="Times New Roman" w:eastAsia="Times New Roman" w:hAnsi="Times New Roman" w:cs="Times New Roman"/>
          <w:b/>
          <w:bCs/>
          <w:sz w:val="28"/>
          <w:szCs w:val="28"/>
        </w:rPr>
        <w:t xml:space="preserve"> 19</w:t>
      </w:r>
      <w:r w:rsidRPr="00171364">
        <w:rPr>
          <w:rFonts w:ascii="Times New Roman" w:eastAsia="Times New Roman" w:hAnsi="Times New Roman" w:cs="Times New Roman"/>
          <w:b/>
          <w:bCs/>
          <w:sz w:val="28"/>
          <w:szCs w:val="28"/>
          <w:lang w:val="x-none"/>
        </w:rPr>
        <w:t xml:space="preserve"> </w:t>
      </w:r>
      <w:r w:rsidRPr="00171364">
        <w:rPr>
          <w:rFonts w:ascii="Times New Roman" w:eastAsia="Times New Roman" w:hAnsi="Times New Roman" w:cs="Times New Roman"/>
          <w:b/>
          <w:bCs/>
          <w:sz w:val="28"/>
          <w:szCs w:val="28"/>
        </w:rPr>
        <w:t>ноября</w:t>
      </w:r>
      <w:r w:rsidRPr="00171364">
        <w:rPr>
          <w:rFonts w:ascii="Times New Roman" w:eastAsia="Times New Roman" w:hAnsi="Times New Roman" w:cs="Times New Roman"/>
          <w:b/>
          <w:bCs/>
          <w:sz w:val="28"/>
          <w:szCs w:val="28"/>
          <w:lang w:val="x-none"/>
        </w:rPr>
        <w:t xml:space="preserve"> 201</w:t>
      </w:r>
      <w:r w:rsidRPr="00171364">
        <w:rPr>
          <w:rFonts w:ascii="Times New Roman" w:eastAsia="Times New Roman" w:hAnsi="Times New Roman" w:cs="Times New Roman"/>
          <w:b/>
          <w:bCs/>
          <w:sz w:val="28"/>
          <w:szCs w:val="28"/>
        </w:rPr>
        <w:t>8</w:t>
      </w:r>
      <w:r w:rsidRPr="00171364">
        <w:rPr>
          <w:rFonts w:ascii="Times New Roman" w:eastAsia="Times New Roman" w:hAnsi="Times New Roman" w:cs="Times New Roman"/>
          <w:b/>
          <w:bCs/>
          <w:sz w:val="28"/>
          <w:szCs w:val="28"/>
          <w:lang w:val="x-none"/>
        </w:rPr>
        <w:t xml:space="preserve"> </w:t>
      </w:r>
      <w:r w:rsidRPr="00171364">
        <w:rPr>
          <w:rFonts w:ascii="Times New Roman" w:eastAsia="Times New Roman" w:hAnsi="Times New Roman" w:cs="Times New Roman"/>
          <w:b/>
          <w:bCs/>
          <w:sz w:val="28"/>
          <w:szCs w:val="28"/>
        </w:rPr>
        <w:t>г.</w:t>
      </w:r>
      <w:r w:rsidRPr="00171364">
        <w:rPr>
          <w:rFonts w:ascii="Times New Roman" w:eastAsia="Times New Roman" w:hAnsi="Times New Roman" w:cs="Times New Roman"/>
          <w:b/>
          <w:bCs/>
          <w:i/>
          <w:sz w:val="28"/>
          <w:szCs w:val="28"/>
          <w:lang w:val="x-none"/>
        </w:rPr>
        <w:t xml:space="preserve"> </w:t>
      </w:r>
      <w:r w:rsidRPr="00171364">
        <w:rPr>
          <w:rFonts w:ascii="Times New Roman" w:eastAsia="Times New Roman" w:hAnsi="Times New Roman" w:cs="Times New Roman"/>
          <w:sz w:val="28"/>
          <w:szCs w:val="28"/>
          <w:lang w:val="x-none"/>
        </w:rPr>
        <w:t>Время выступления участников каждо</w:t>
      </w:r>
      <w:r w:rsidRPr="00171364">
        <w:rPr>
          <w:rFonts w:ascii="Times New Roman" w:eastAsia="Times New Roman" w:hAnsi="Times New Roman" w:cs="Times New Roman"/>
          <w:sz w:val="28"/>
          <w:szCs w:val="28"/>
        </w:rPr>
        <w:t>й</w:t>
      </w:r>
      <w:r w:rsidRPr="00171364">
        <w:rPr>
          <w:rFonts w:ascii="Times New Roman" w:eastAsia="Times New Roman" w:hAnsi="Times New Roman" w:cs="Times New Roman"/>
          <w:sz w:val="28"/>
          <w:szCs w:val="28"/>
          <w:lang w:val="x-none"/>
        </w:rPr>
        <w:t xml:space="preserve"> образовательно</w:t>
      </w:r>
      <w:r w:rsidRPr="00171364">
        <w:rPr>
          <w:rFonts w:ascii="Times New Roman" w:eastAsia="Times New Roman" w:hAnsi="Times New Roman" w:cs="Times New Roman"/>
          <w:sz w:val="28"/>
          <w:szCs w:val="28"/>
        </w:rPr>
        <w:t>й</w:t>
      </w:r>
      <w:r w:rsidRPr="00171364">
        <w:rPr>
          <w:rFonts w:ascii="Times New Roman" w:eastAsia="Times New Roman" w:hAnsi="Times New Roman" w:cs="Times New Roman"/>
          <w:sz w:val="28"/>
          <w:szCs w:val="28"/>
          <w:lang w:val="x-none"/>
        </w:rPr>
        <w:t xml:space="preserve"> </w:t>
      </w:r>
      <w:r w:rsidRPr="00171364">
        <w:rPr>
          <w:rFonts w:ascii="Times New Roman" w:eastAsia="Times New Roman" w:hAnsi="Times New Roman" w:cs="Times New Roman"/>
          <w:sz w:val="28"/>
          <w:szCs w:val="28"/>
        </w:rPr>
        <w:t>организации</w:t>
      </w:r>
      <w:r w:rsidRPr="00171364">
        <w:rPr>
          <w:rFonts w:ascii="Times New Roman" w:eastAsia="Times New Roman" w:hAnsi="Times New Roman" w:cs="Times New Roman"/>
          <w:sz w:val="28"/>
          <w:szCs w:val="28"/>
          <w:lang w:val="x-none"/>
        </w:rPr>
        <w:t xml:space="preserve"> </w:t>
      </w:r>
      <w:r w:rsidRPr="00171364">
        <w:rPr>
          <w:rFonts w:ascii="Times New Roman" w:eastAsia="Times New Roman" w:hAnsi="Times New Roman" w:cs="Times New Roman"/>
          <w:sz w:val="28"/>
          <w:szCs w:val="28"/>
        </w:rPr>
        <w:t xml:space="preserve">в соответствие с программой. Программа высылается на электронный адрес школ </w:t>
      </w:r>
      <w:r w:rsidRPr="00171364">
        <w:rPr>
          <w:rFonts w:ascii="Times New Roman" w:eastAsia="Times New Roman" w:hAnsi="Times New Roman" w:cs="Times New Roman"/>
          <w:sz w:val="28"/>
          <w:szCs w:val="28"/>
          <w:lang w:val="x-none"/>
        </w:rPr>
        <w:t xml:space="preserve">после получения </w:t>
      </w:r>
      <w:r w:rsidRPr="00171364">
        <w:rPr>
          <w:rFonts w:ascii="Times New Roman" w:eastAsia="Times New Roman" w:hAnsi="Times New Roman" w:cs="Times New Roman"/>
          <w:sz w:val="28"/>
          <w:szCs w:val="28"/>
        </w:rPr>
        <w:t xml:space="preserve">всех верно оформленных </w:t>
      </w:r>
      <w:r w:rsidRPr="00171364">
        <w:rPr>
          <w:rFonts w:ascii="Times New Roman" w:eastAsia="Times New Roman" w:hAnsi="Times New Roman" w:cs="Times New Roman"/>
          <w:sz w:val="28"/>
          <w:szCs w:val="28"/>
          <w:lang w:val="x-none"/>
        </w:rPr>
        <w:t>заяв</w:t>
      </w:r>
      <w:r w:rsidRPr="00171364">
        <w:rPr>
          <w:rFonts w:ascii="Times New Roman" w:eastAsia="Times New Roman" w:hAnsi="Times New Roman" w:cs="Times New Roman"/>
          <w:sz w:val="28"/>
          <w:szCs w:val="28"/>
        </w:rPr>
        <w:t>о</w:t>
      </w:r>
      <w:r w:rsidRPr="00171364">
        <w:rPr>
          <w:rFonts w:ascii="Times New Roman" w:eastAsia="Times New Roman" w:hAnsi="Times New Roman" w:cs="Times New Roman"/>
          <w:sz w:val="28"/>
          <w:szCs w:val="28"/>
          <w:lang w:val="x-none"/>
        </w:rPr>
        <w:t>к на участие.</w:t>
      </w:r>
      <w:r w:rsidRPr="00171364">
        <w:rPr>
          <w:rFonts w:ascii="Times New Roman" w:eastAsia="Times New Roman" w:hAnsi="Times New Roman" w:cs="Times New Roman"/>
          <w:sz w:val="28"/>
          <w:szCs w:val="28"/>
        </w:rPr>
        <w:t xml:space="preserve"> Фонограммы принимаются на носителях: </w:t>
      </w:r>
      <w:r w:rsidRPr="00171364">
        <w:rPr>
          <w:rFonts w:ascii="Times New Roman" w:eastAsia="Times New Roman" w:hAnsi="Times New Roman" w:cs="Times New Roman"/>
          <w:sz w:val="28"/>
          <w:szCs w:val="28"/>
          <w:u w:val="single"/>
          <w:lang w:val="en-US"/>
        </w:rPr>
        <w:t>Flesh</w:t>
      </w:r>
      <w:r w:rsidRPr="00171364">
        <w:rPr>
          <w:rFonts w:ascii="Times New Roman" w:eastAsia="Times New Roman" w:hAnsi="Times New Roman" w:cs="Times New Roman"/>
          <w:sz w:val="28"/>
          <w:szCs w:val="28"/>
          <w:u w:val="single"/>
        </w:rPr>
        <w:t xml:space="preserve"> в формате </w:t>
      </w:r>
      <w:r w:rsidRPr="00171364">
        <w:rPr>
          <w:rFonts w:ascii="Times New Roman" w:eastAsia="Times New Roman" w:hAnsi="Times New Roman" w:cs="Times New Roman"/>
          <w:sz w:val="28"/>
          <w:szCs w:val="28"/>
          <w:u w:val="single"/>
          <w:lang w:val="en-US"/>
        </w:rPr>
        <w:t>MP</w:t>
      </w:r>
      <w:r w:rsidRPr="00171364">
        <w:rPr>
          <w:rFonts w:ascii="Times New Roman" w:eastAsia="Times New Roman" w:hAnsi="Times New Roman" w:cs="Times New Roman"/>
          <w:sz w:val="28"/>
          <w:szCs w:val="28"/>
          <w:u w:val="single"/>
        </w:rPr>
        <w:t xml:space="preserve">3, по электронной почте </w:t>
      </w:r>
      <w:hyperlink r:id="rId29" w:history="1">
        <w:r w:rsidRPr="00171364">
          <w:rPr>
            <w:rFonts w:ascii="Times New Roman" w:eastAsia="Times New Roman" w:hAnsi="Times New Roman" w:cs="Times New Roman"/>
            <w:color w:val="0070C0"/>
            <w:sz w:val="28"/>
            <w:szCs w:val="28"/>
            <w:u w:val="single"/>
            <w:lang w:val="en-US"/>
          </w:rPr>
          <w:t>info</w:t>
        </w:r>
        <w:r w:rsidRPr="00171364">
          <w:rPr>
            <w:rFonts w:ascii="Times New Roman" w:eastAsia="Times New Roman" w:hAnsi="Times New Roman" w:cs="Times New Roman"/>
            <w:color w:val="0070C0"/>
            <w:sz w:val="28"/>
            <w:szCs w:val="28"/>
            <w:u w:val="single"/>
            <w:lang w:val="x-none"/>
          </w:rPr>
          <w:t>@</w:t>
        </w:r>
        <w:r w:rsidRPr="00171364">
          <w:rPr>
            <w:rFonts w:ascii="Times New Roman" w:eastAsia="Times New Roman" w:hAnsi="Times New Roman" w:cs="Times New Roman"/>
            <w:color w:val="0070C0"/>
            <w:sz w:val="28"/>
            <w:szCs w:val="28"/>
            <w:u w:val="single"/>
            <w:lang w:val="en-US"/>
          </w:rPr>
          <w:t>sddu</w:t>
        </w:r>
        <w:r w:rsidRPr="00171364">
          <w:rPr>
            <w:rFonts w:ascii="Times New Roman" w:eastAsia="Times New Roman" w:hAnsi="Times New Roman" w:cs="Times New Roman"/>
            <w:color w:val="0070C0"/>
            <w:sz w:val="28"/>
            <w:szCs w:val="28"/>
            <w:u w:val="single"/>
            <w:lang w:val="x-none"/>
          </w:rPr>
          <w:t>.</w:t>
        </w:r>
        <w:r w:rsidRPr="00171364">
          <w:rPr>
            <w:rFonts w:ascii="Times New Roman" w:eastAsia="Times New Roman" w:hAnsi="Times New Roman" w:cs="Times New Roman"/>
            <w:color w:val="0070C0"/>
            <w:sz w:val="28"/>
            <w:szCs w:val="28"/>
            <w:u w:val="single"/>
            <w:lang w:val="en-US"/>
          </w:rPr>
          <w:t>ru</w:t>
        </w:r>
      </w:hyperlink>
      <w:r w:rsidRPr="00171364">
        <w:rPr>
          <w:rFonts w:ascii="Times New Roman" w:eastAsia="Times New Roman" w:hAnsi="Times New Roman" w:cs="Times New Roman"/>
          <w:color w:val="0070C0"/>
          <w:sz w:val="28"/>
          <w:szCs w:val="28"/>
        </w:rPr>
        <w:t xml:space="preserve"> </w:t>
      </w:r>
      <w:r w:rsidRPr="00171364">
        <w:rPr>
          <w:rFonts w:ascii="Times New Roman" w:eastAsia="Times New Roman" w:hAnsi="Times New Roman" w:cs="Times New Roman"/>
          <w:sz w:val="28"/>
          <w:szCs w:val="28"/>
        </w:rPr>
        <w:t>(обязательно в папке, с указанием  ОУ и проименованными файлами внутри её).</w:t>
      </w:r>
      <w:r w:rsidRPr="00171364">
        <w:rPr>
          <w:rFonts w:ascii="Times New Roman" w:eastAsia="Times New Roman" w:hAnsi="Times New Roman" w:cs="Times New Roman"/>
          <w:color w:val="0070C0"/>
          <w:sz w:val="28"/>
          <w:szCs w:val="28"/>
        </w:rPr>
        <w:t xml:space="preserve">  </w:t>
      </w:r>
    </w:p>
    <w:p w:rsidR="00171364" w:rsidRPr="00171364" w:rsidRDefault="00171364" w:rsidP="00171364">
      <w:pPr>
        <w:suppressAutoHyphens w:val="0"/>
        <w:spacing w:line="276" w:lineRule="auto"/>
        <w:rPr>
          <w:rFonts w:ascii="Times New Roman" w:eastAsia="Times New Roman" w:hAnsi="Times New Roman" w:cs="Times New Roman"/>
          <w:sz w:val="28"/>
          <w:szCs w:val="28"/>
          <w:lang w:eastAsia="ru-RU"/>
        </w:rPr>
      </w:pPr>
      <w:r w:rsidRPr="00171364">
        <w:rPr>
          <w:rFonts w:ascii="Times New Roman" w:eastAsia="Times New Roman" w:hAnsi="Times New Roman" w:cs="Times New Roman"/>
          <w:b/>
          <w:sz w:val="28"/>
          <w:szCs w:val="28"/>
          <w:lang w:eastAsia="ru-RU"/>
        </w:rPr>
        <w:t>3.3. На Конкурсы необходимо представить:</w:t>
      </w:r>
    </w:p>
    <w:p w:rsidR="00171364" w:rsidRPr="00171364" w:rsidRDefault="00171364" w:rsidP="00171364">
      <w:pPr>
        <w:suppressAutoHyphens w:val="0"/>
        <w:spacing w:line="276" w:lineRule="auto"/>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1) заявку на участие в Конкурсе (Приложение № 3). Конкурсная программа, включенная в заявку, впоследствии не меняется.</w:t>
      </w:r>
    </w:p>
    <w:p w:rsidR="00171364" w:rsidRPr="00171364" w:rsidRDefault="00171364" w:rsidP="00171364">
      <w:pPr>
        <w:suppressAutoHyphens w:val="0"/>
        <w:spacing w:line="276" w:lineRule="auto"/>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2) электронная запись выступления </w:t>
      </w:r>
      <w:r w:rsidRPr="00171364">
        <w:rPr>
          <w:rFonts w:ascii="Times New Roman" w:eastAsia="Times New Roman" w:hAnsi="Times New Roman" w:cs="Times New Roman"/>
          <w:b/>
          <w:sz w:val="28"/>
          <w:szCs w:val="28"/>
          <w:lang w:eastAsia="ru-RU"/>
        </w:rPr>
        <w:t>конкурсного номера в конкурсах хореографических коллективов «Народно-сценический танец» и «Современный и эстрадный танец»</w:t>
      </w:r>
      <w:r w:rsidRPr="00171364">
        <w:rPr>
          <w:rFonts w:ascii="Times New Roman" w:eastAsia="Times New Roman" w:hAnsi="Times New Roman" w:cs="Times New Roman"/>
          <w:sz w:val="28"/>
          <w:szCs w:val="28"/>
          <w:lang w:eastAsia="ru-RU"/>
        </w:rPr>
        <w:t xml:space="preserve"> (запись на электронном носителе: </w:t>
      </w:r>
      <w:r w:rsidRPr="00171364">
        <w:rPr>
          <w:rFonts w:ascii="Times New Roman" w:eastAsia="Times New Roman" w:hAnsi="Times New Roman" w:cs="Times New Roman"/>
          <w:sz w:val="28"/>
          <w:szCs w:val="28"/>
          <w:lang w:val="en-US" w:eastAsia="ru-RU"/>
        </w:rPr>
        <w:t>CD</w:t>
      </w:r>
      <w:r w:rsidRPr="00171364">
        <w:rPr>
          <w:rFonts w:ascii="Times New Roman" w:eastAsia="Times New Roman" w:hAnsi="Times New Roman" w:cs="Times New Roman"/>
          <w:sz w:val="28"/>
          <w:szCs w:val="28"/>
          <w:lang w:eastAsia="ru-RU"/>
        </w:rPr>
        <w:t>-</w:t>
      </w:r>
      <w:r w:rsidRPr="00171364">
        <w:rPr>
          <w:rFonts w:ascii="Times New Roman" w:eastAsia="Times New Roman" w:hAnsi="Times New Roman" w:cs="Times New Roman"/>
          <w:sz w:val="28"/>
          <w:szCs w:val="28"/>
          <w:lang w:val="en-US" w:eastAsia="ru-RU"/>
        </w:rPr>
        <w:t>R</w:t>
      </w:r>
      <w:r w:rsidRPr="00171364">
        <w:rPr>
          <w:rFonts w:ascii="Times New Roman" w:eastAsia="Times New Roman" w:hAnsi="Times New Roman" w:cs="Times New Roman"/>
          <w:sz w:val="28"/>
          <w:szCs w:val="28"/>
          <w:lang w:eastAsia="ru-RU"/>
        </w:rPr>
        <w:t>, С</w:t>
      </w:r>
      <w:r w:rsidRPr="00171364">
        <w:rPr>
          <w:rFonts w:ascii="Times New Roman" w:eastAsia="Times New Roman" w:hAnsi="Times New Roman" w:cs="Times New Roman"/>
          <w:sz w:val="28"/>
          <w:szCs w:val="28"/>
          <w:lang w:val="en-US" w:eastAsia="ru-RU"/>
        </w:rPr>
        <w:t>D</w:t>
      </w:r>
      <w:r w:rsidRPr="00171364">
        <w:rPr>
          <w:rFonts w:ascii="Times New Roman" w:eastAsia="Times New Roman" w:hAnsi="Times New Roman" w:cs="Times New Roman"/>
          <w:sz w:val="28"/>
          <w:szCs w:val="28"/>
          <w:lang w:eastAsia="ru-RU"/>
        </w:rPr>
        <w:t>-</w:t>
      </w:r>
      <w:r w:rsidRPr="00171364">
        <w:rPr>
          <w:rFonts w:ascii="Times New Roman" w:eastAsia="Times New Roman" w:hAnsi="Times New Roman" w:cs="Times New Roman"/>
          <w:sz w:val="28"/>
          <w:szCs w:val="28"/>
          <w:lang w:val="en-US" w:eastAsia="ru-RU"/>
        </w:rPr>
        <w:t>RW</w:t>
      </w:r>
      <w:r w:rsidRPr="00171364">
        <w:rPr>
          <w:rFonts w:ascii="Times New Roman" w:eastAsia="Times New Roman" w:hAnsi="Times New Roman" w:cs="Times New Roman"/>
          <w:sz w:val="28"/>
          <w:szCs w:val="28"/>
          <w:lang w:eastAsia="ru-RU"/>
        </w:rPr>
        <w:t>).</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3.4. Подача заявки участником Конкурса предполагает его согласие на публикацию видео, фото изображений в официальных группах и на официальных сайтах Комитета по образованию Администрации городского округа Серпухов и МУ ДО ДДиЮ.</w:t>
      </w:r>
    </w:p>
    <w:p w:rsidR="00171364" w:rsidRPr="00171364" w:rsidRDefault="00171364" w:rsidP="00171364">
      <w:pPr>
        <w:suppressAutoHyphens w:val="0"/>
        <w:spacing w:line="276" w:lineRule="auto"/>
        <w:jc w:val="both"/>
        <w:rPr>
          <w:rFonts w:ascii="Times New Roman" w:eastAsia="Times New Roman" w:hAnsi="Times New Roman" w:cs="Times New Roman"/>
          <w:sz w:val="28"/>
          <w:szCs w:val="28"/>
          <w:lang w:eastAsia="ru-RU"/>
        </w:rPr>
      </w:pPr>
    </w:p>
    <w:p w:rsidR="00171364" w:rsidRPr="00171364" w:rsidRDefault="00171364" w:rsidP="00171364">
      <w:pPr>
        <w:suppressAutoHyphens w:val="0"/>
        <w:jc w:val="center"/>
        <w:outlineLvl w:val="0"/>
        <w:rPr>
          <w:rFonts w:ascii="Times New Roman" w:eastAsia="Times New Roman" w:hAnsi="Times New Roman" w:cs="Times New Roman"/>
          <w:b/>
          <w:sz w:val="28"/>
          <w:szCs w:val="28"/>
          <w:lang w:eastAsia="ru-RU"/>
        </w:rPr>
      </w:pPr>
    </w:p>
    <w:p w:rsidR="00171364" w:rsidRPr="00171364" w:rsidRDefault="00171364" w:rsidP="00171364">
      <w:pPr>
        <w:suppressAutoHyphens w:val="0"/>
        <w:jc w:val="center"/>
        <w:outlineLvl w:val="0"/>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t>4. Организация и порядок проведения Конкурса</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4.1. Организационный комитет Конкурса.</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4.2.   Принимает и утверждает конкурсную документацию.</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4.3.   Разрабатывает и утверждает критерии оценки конкурсных выступлений.</w:t>
      </w:r>
    </w:p>
    <w:p w:rsidR="00171364" w:rsidRPr="00171364" w:rsidRDefault="00171364" w:rsidP="00171364">
      <w:pPr>
        <w:tabs>
          <w:tab w:val="left" w:pos="567"/>
        </w:tabs>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4.4. Организует освещение проведения Конкурса в средствах массовой информации.</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4.5. Оповещает участников о принятых решениях.</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4.6. Формирует жюри, в состав которого входят представители организаторов Конкурса, хореографы, балетмейстеры, специалисты в области хореографии.</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4.7. Не комментирует решения жюри Конкурса и не несёт ответственность за выставление оценок и присуждения звания участникам конкурса. </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4.8. Оставляет за собой право отклонить заявку коллектива на основании несоответствия требованиям, регламентированным настоящим положением.</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4.9. Организационный комитет осуществляет сбор согласий на обработку персональных данных участников Конкурса в соответствии с Приложением </w:t>
      </w:r>
      <w:r w:rsidRPr="00171364">
        <w:rPr>
          <w:rFonts w:ascii="Times New Roman" w:eastAsia="Times New Roman" w:hAnsi="Times New Roman" w:cs="Times New Roman"/>
          <w:sz w:val="28"/>
          <w:szCs w:val="28"/>
          <w:lang w:eastAsia="ru-RU"/>
        </w:rPr>
        <w:br/>
        <w:t>№ 1, 2 к настоящему Положению.</w:t>
      </w:r>
    </w:p>
    <w:p w:rsidR="00171364" w:rsidRPr="00171364" w:rsidRDefault="00171364" w:rsidP="00171364">
      <w:pPr>
        <w:tabs>
          <w:tab w:val="left" w:pos="284"/>
        </w:tabs>
        <w:spacing w:line="276" w:lineRule="auto"/>
        <w:jc w:val="both"/>
        <w:rPr>
          <w:rFonts w:ascii="Times New Roman" w:eastAsia="Times New Roman" w:hAnsi="Times New Roman" w:cs="Times New Roman"/>
          <w:sz w:val="28"/>
          <w:szCs w:val="28"/>
        </w:rPr>
      </w:pPr>
      <w:r w:rsidRPr="00171364">
        <w:rPr>
          <w:rFonts w:ascii="Times New Roman" w:eastAsia="Times New Roman" w:hAnsi="Times New Roman" w:cs="Times New Roman"/>
          <w:sz w:val="28"/>
          <w:szCs w:val="28"/>
        </w:rPr>
        <w:t xml:space="preserve">4.10. </w:t>
      </w:r>
      <w:r w:rsidRPr="00171364">
        <w:rPr>
          <w:rFonts w:ascii="Times New Roman" w:eastAsia="Times New Roman" w:hAnsi="Times New Roman" w:cs="Times New Roman"/>
          <w:sz w:val="28"/>
          <w:szCs w:val="28"/>
          <w:lang w:val="x-none"/>
        </w:rPr>
        <w:t xml:space="preserve">Всю необходимую информацию можно получить в МУ ДО «Дом детства и юношества» по телефону 72-18-18, </w:t>
      </w:r>
      <w:r w:rsidRPr="00171364">
        <w:rPr>
          <w:rFonts w:ascii="Times New Roman" w:eastAsia="Times New Roman" w:hAnsi="Times New Roman" w:cs="Times New Roman"/>
          <w:sz w:val="28"/>
          <w:szCs w:val="28"/>
          <w:lang w:val="en-US"/>
        </w:rPr>
        <w:t>e</w:t>
      </w:r>
      <w:r w:rsidRPr="00171364">
        <w:rPr>
          <w:rFonts w:ascii="Times New Roman" w:eastAsia="Times New Roman" w:hAnsi="Times New Roman" w:cs="Times New Roman"/>
          <w:sz w:val="28"/>
          <w:szCs w:val="28"/>
          <w:lang w:val="x-none"/>
        </w:rPr>
        <w:t>-</w:t>
      </w:r>
      <w:r w:rsidRPr="00171364">
        <w:rPr>
          <w:rFonts w:ascii="Times New Roman" w:eastAsia="Times New Roman" w:hAnsi="Times New Roman" w:cs="Times New Roman"/>
          <w:sz w:val="28"/>
          <w:szCs w:val="28"/>
          <w:lang w:val="en-US"/>
        </w:rPr>
        <w:t>mail</w:t>
      </w:r>
      <w:r w:rsidRPr="00171364">
        <w:rPr>
          <w:rFonts w:ascii="Times New Roman" w:eastAsia="Times New Roman" w:hAnsi="Times New Roman" w:cs="Times New Roman"/>
          <w:sz w:val="28"/>
          <w:szCs w:val="28"/>
          <w:lang w:val="x-none"/>
        </w:rPr>
        <w:t xml:space="preserve"> </w:t>
      </w:r>
      <w:hyperlink r:id="rId30" w:history="1">
        <w:r w:rsidRPr="00171364">
          <w:rPr>
            <w:rFonts w:ascii="Times New Roman" w:eastAsia="Times New Roman" w:hAnsi="Times New Roman" w:cs="Times New Roman"/>
            <w:color w:val="0000FF"/>
            <w:sz w:val="28"/>
            <w:szCs w:val="28"/>
            <w:u w:val="single"/>
            <w:lang w:val="en-US"/>
          </w:rPr>
          <w:t>info</w:t>
        </w:r>
        <w:r w:rsidRPr="00171364">
          <w:rPr>
            <w:rFonts w:ascii="Times New Roman" w:eastAsia="Times New Roman" w:hAnsi="Times New Roman" w:cs="Times New Roman"/>
            <w:color w:val="0000FF"/>
            <w:sz w:val="28"/>
            <w:szCs w:val="28"/>
            <w:u w:val="single"/>
            <w:lang w:val="x-none"/>
          </w:rPr>
          <w:t>@</w:t>
        </w:r>
        <w:r w:rsidRPr="00171364">
          <w:rPr>
            <w:rFonts w:ascii="Times New Roman" w:eastAsia="Times New Roman" w:hAnsi="Times New Roman" w:cs="Times New Roman"/>
            <w:color w:val="0000FF"/>
            <w:sz w:val="28"/>
            <w:szCs w:val="28"/>
            <w:u w:val="single"/>
            <w:lang w:val="en-US"/>
          </w:rPr>
          <w:t>sddu</w:t>
        </w:r>
        <w:r w:rsidRPr="00171364">
          <w:rPr>
            <w:rFonts w:ascii="Times New Roman" w:eastAsia="Times New Roman" w:hAnsi="Times New Roman" w:cs="Times New Roman"/>
            <w:color w:val="0000FF"/>
            <w:sz w:val="28"/>
            <w:szCs w:val="28"/>
            <w:u w:val="single"/>
            <w:lang w:val="x-none"/>
          </w:rPr>
          <w:t>.</w:t>
        </w:r>
        <w:r w:rsidRPr="00171364">
          <w:rPr>
            <w:rFonts w:ascii="Times New Roman" w:eastAsia="Times New Roman" w:hAnsi="Times New Roman" w:cs="Times New Roman"/>
            <w:color w:val="0000FF"/>
            <w:sz w:val="28"/>
            <w:szCs w:val="28"/>
            <w:u w:val="single"/>
            <w:lang w:val="en-US"/>
          </w:rPr>
          <w:t>ru</w:t>
        </w:r>
      </w:hyperlink>
      <w:r w:rsidRPr="00171364">
        <w:rPr>
          <w:rFonts w:ascii="Times New Roman" w:eastAsia="Times New Roman" w:hAnsi="Times New Roman" w:cs="Times New Roman"/>
          <w:sz w:val="28"/>
          <w:szCs w:val="28"/>
        </w:rPr>
        <w:t>.</w:t>
      </w:r>
    </w:p>
    <w:p w:rsidR="00171364" w:rsidRPr="00171364" w:rsidRDefault="00171364" w:rsidP="00171364">
      <w:pPr>
        <w:suppressAutoHyphens w:val="0"/>
        <w:spacing w:line="276" w:lineRule="auto"/>
        <w:jc w:val="both"/>
        <w:rPr>
          <w:rFonts w:ascii="Times New Roman" w:eastAsia="Times New Roman" w:hAnsi="Times New Roman" w:cs="Times New Roman"/>
          <w:sz w:val="28"/>
          <w:szCs w:val="28"/>
          <w:lang w:eastAsia="ru-RU"/>
        </w:rPr>
      </w:pPr>
    </w:p>
    <w:p w:rsidR="00171364" w:rsidRPr="00171364" w:rsidRDefault="00171364" w:rsidP="00171364">
      <w:pPr>
        <w:suppressAutoHyphens w:val="0"/>
        <w:spacing w:line="276" w:lineRule="auto"/>
        <w:jc w:val="both"/>
        <w:rPr>
          <w:rFonts w:ascii="Times New Roman" w:eastAsia="Times New Roman" w:hAnsi="Times New Roman" w:cs="Times New Roman"/>
          <w:sz w:val="28"/>
          <w:szCs w:val="28"/>
          <w:lang w:eastAsia="ru-RU"/>
        </w:rPr>
      </w:pPr>
    </w:p>
    <w:p w:rsidR="00171364" w:rsidRPr="00171364" w:rsidRDefault="00171364" w:rsidP="00DC2DFD">
      <w:pPr>
        <w:tabs>
          <w:tab w:val="left" w:pos="426"/>
        </w:tabs>
        <w:spacing w:line="276" w:lineRule="auto"/>
        <w:ind w:left="360"/>
        <w:jc w:val="center"/>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lastRenderedPageBreak/>
        <w:t>5. Требования к конкурсно</w:t>
      </w:r>
      <w:r w:rsidR="00DC2DFD">
        <w:rPr>
          <w:rFonts w:ascii="Times New Roman" w:eastAsia="Times New Roman" w:hAnsi="Times New Roman" w:cs="Times New Roman"/>
          <w:b/>
          <w:sz w:val="28"/>
          <w:szCs w:val="28"/>
          <w:lang w:eastAsia="ru-RU"/>
        </w:rPr>
        <w:t>й программе.</w:t>
      </w:r>
    </w:p>
    <w:p w:rsidR="00171364" w:rsidRPr="00171364" w:rsidRDefault="00171364" w:rsidP="00171364">
      <w:pPr>
        <w:tabs>
          <w:tab w:val="left" w:pos="0"/>
        </w:tabs>
        <w:suppressAutoHyphens w:val="0"/>
        <w:spacing w:line="276" w:lineRule="auto"/>
        <w:jc w:val="both"/>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t>5.1. Конкурс хореографических коллективов «Народно-сценический танец».</w:t>
      </w:r>
    </w:p>
    <w:p w:rsidR="00171364" w:rsidRPr="00171364" w:rsidRDefault="00171364" w:rsidP="00171364">
      <w:pPr>
        <w:tabs>
          <w:tab w:val="left" w:pos="284"/>
          <w:tab w:val="left" w:pos="426"/>
        </w:tabs>
        <w:suppressAutoHyphens w:val="0"/>
        <w:spacing w:line="276" w:lineRule="auto"/>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5.1.1. Конкурсные выступления проводятся и оцениваются по двум возрастным группам:</w:t>
      </w:r>
    </w:p>
    <w:p w:rsidR="00171364" w:rsidRPr="00171364" w:rsidRDefault="00171364" w:rsidP="000A28F0">
      <w:pPr>
        <w:numPr>
          <w:ilvl w:val="0"/>
          <w:numId w:val="55"/>
        </w:numPr>
        <w:tabs>
          <w:tab w:val="left" w:pos="284"/>
        </w:tabs>
        <w:suppressAutoHyphens w:val="0"/>
        <w:spacing w:line="276" w:lineRule="auto"/>
        <w:jc w:val="both"/>
        <w:rPr>
          <w:rFonts w:ascii="Times New Roman" w:eastAsia="Times New Roman" w:hAnsi="Times New Roman" w:cs="Times New Roman"/>
          <w:sz w:val="28"/>
          <w:szCs w:val="28"/>
          <w:lang w:val="x-none"/>
        </w:rPr>
      </w:pPr>
      <w:r w:rsidRPr="00171364">
        <w:rPr>
          <w:rFonts w:ascii="Times New Roman" w:eastAsia="Times New Roman" w:hAnsi="Times New Roman" w:cs="Times New Roman"/>
          <w:sz w:val="28"/>
          <w:szCs w:val="28"/>
        </w:rPr>
        <w:t>от 10 до 13 лет включительно (</w:t>
      </w:r>
      <w:r w:rsidRPr="00171364">
        <w:rPr>
          <w:rFonts w:ascii="Times New Roman" w:eastAsia="Times New Roman" w:hAnsi="Times New Roman" w:cs="Times New Roman"/>
          <w:b/>
          <w:sz w:val="28"/>
          <w:szCs w:val="28"/>
        </w:rPr>
        <w:t>средняя возрастная группа</w:t>
      </w:r>
      <w:r w:rsidRPr="00171364">
        <w:rPr>
          <w:rFonts w:ascii="Times New Roman" w:eastAsia="Times New Roman" w:hAnsi="Times New Roman" w:cs="Times New Roman"/>
          <w:sz w:val="28"/>
          <w:szCs w:val="28"/>
        </w:rPr>
        <w:t>);</w:t>
      </w:r>
    </w:p>
    <w:p w:rsidR="00171364" w:rsidRPr="00171364" w:rsidRDefault="00171364" w:rsidP="000A28F0">
      <w:pPr>
        <w:numPr>
          <w:ilvl w:val="0"/>
          <w:numId w:val="55"/>
        </w:numPr>
        <w:tabs>
          <w:tab w:val="left" w:pos="284"/>
        </w:tabs>
        <w:suppressAutoHyphens w:val="0"/>
        <w:spacing w:line="276" w:lineRule="auto"/>
        <w:jc w:val="both"/>
        <w:rPr>
          <w:rFonts w:ascii="Times New Roman" w:eastAsia="Times New Roman" w:hAnsi="Times New Roman" w:cs="Times New Roman"/>
          <w:sz w:val="28"/>
          <w:szCs w:val="28"/>
          <w:lang w:val="x-none"/>
        </w:rPr>
      </w:pPr>
      <w:r w:rsidRPr="00171364">
        <w:rPr>
          <w:rFonts w:ascii="Times New Roman" w:eastAsia="Times New Roman" w:hAnsi="Times New Roman" w:cs="Times New Roman"/>
          <w:sz w:val="28"/>
          <w:szCs w:val="28"/>
        </w:rPr>
        <w:t>от 14 до 18 лет включительно (</w:t>
      </w:r>
      <w:r w:rsidRPr="00171364">
        <w:rPr>
          <w:rFonts w:ascii="Times New Roman" w:eastAsia="Times New Roman" w:hAnsi="Times New Roman" w:cs="Times New Roman"/>
          <w:b/>
          <w:sz w:val="28"/>
          <w:szCs w:val="28"/>
        </w:rPr>
        <w:t>старшая возрастная группа).</w:t>
      </w:r>
    </w:p>
    <w:p w:rsidR="00171364" w:rsidRPr="00171364" w:rsidRDefault="00171364" w:rsidP="00171364">
      <w:pPr>
        <w:suppressAutoHyphens w:val="0"/>
        <w:spacing w:line="276" w:lineRule="auto"/>
        <w:ind w:right="-126"/>
        <w:jc w:val="both"/>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t xml:space="preserve">5.1.2. Конкурсные программа должна включать народные танцы регионов Российской Федерации.  </w:t>
      </w:r>
    </w:p>
    <w:p w:rsidR="00171364" w:rsidRPr="00171364" w:rsidRDefault="00171364" w:rsidP="00171364">
      <w:pPr>
        <w:suppressAutoHyphens w:val="0"/>
        <w:spacing w:line="276" w:lineRule="auto"/>
        <w:ind w:right="-126"/>
        <w:jc w:val="both"/>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t xml:space="preserve">5.1.3. Продолжительность номера не более пяти минут. </w:t>
      </w:r>
    </w:p>
    <w:p w:rsidR="00171364" w:rsidRPr="00171364" w:rsidRDefault="00171364" w:rsidP="00171364">
      <w:pPr>
        <w:tabs>
          <w:tab w:val="left" w:pos="600"/>
        </w:tabs>
        <w:suppressAutoHyphens w:val="0"/>
        <w:spacing w:line="276" w:lineRule="auto"/>
        <w:ind w:left="120"/>
        <w:jc w:val="center"/>
        <w:rPr>
          <w:rFonts w:ascii="Times New Roman" w:eastAsia="Times New Roman" w:hAnsi="Times New Roman" w:cs="Times New Roman"/>
          <w:sz w:val="28"/>
          <w:szCs w:val="28"/>
          <w:lang w:eastAsia="ru-RU"/>
        </w:rPr>
      </w:pPr>
    </w:p>
    <w:p w:rsidR="00171364" w:rsidRPr="00171364" w:rsidRDefault="00171364" w:rsidP="00171364">
      <w:pPr>
        <w:tabs>
          <w:tab w:val="left" w:pos="426"/>
        </w:tabs>
        <w:suppressAutoHyphens w:val="0"/>
        <w:spacing w:line="276" w:lineRule="auto"/>
        <w:jc w:val="both"/>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t>5.2. Конкурс хореографических коллективов «Современный и эстрадный танец».</w:t>
      </w:r>
    </w:p>
    <w:p w:rsidR="00171364" w:rsidRPr="00171364" w:rsidRDefault="00171364" w:rsidP="00171364">
      <w:pPr>
        <w:tabs>
          <w:tab w:val="left" w:pos="426"/>
        </w:tabs>
        <w:suppressAutoHyphens w:val="0"/>
        <w:spacing w:line="276" w:lineRule="auto"/>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5.2.1. Конкурсные выступления проводятся и оцениваются по двум возрастным группам:</w:t>
      </w:r>
    </w:p>
    <w:p w:rsidR="00171364" w:rsidRPr="00171364" w:rsidRDefault="00171364" w:rsidP="000A28F0">
      <w:pPr>
        <w:numPr>
          <w:ilvl w:val="0"/>
          <w:numId w:val="55"/>
        </w:numPr>
        <w:tabs>
          <w:tab w:val="left" w:pos="284"/>
        </w:tabs>
        <w:suppressAutoHyphens w:val="0"/>
        <w:spacing w:line="276" w:lineRule="auto"/>
        <w:jc w:val="both"/>
        <w:rPr>
          <w:rFonts w:ascii="Times New Roman" w:eastAsia="Times New Roman" w:hAnsi="Times New Roman" w:cs="Times New Roman"/>
          <w:sz w:val="28"/>
          <w:szCs w:val="28"/>
          <w:lang w:val="x-none"/>
        </w:rPr>
      </w:pPr>
      <w:r w:rsidRPr="00171364">
        <w:rPr>
          <w:rFonts w:ascii="Times New Roman" w:eastAsia="Times New Roman" w:hAnsi="Times New Roman" w:cs="Times New Roman"/>
          <w:sz w:val="28"/>
          <w:szCs w:val="28"/>
        </w:rPr>
        <w:t>от 10 до 13 лет включительно (</w:t>
      </w:r>
      <w:r w:rsidRPr="00171364">
        <w:rPr>
          <w:rFonts w:ascii="Times New Roman" w:eastAsia="Times New Roman" w:hAnsi="Times New Roman" w:cs="Times New Roman"/>
          <w:b/>
          <w:sz w:val="28"/>
          <w:szCs w:val="28"/>
        </w:rPr>
        <w:t>средняя возрастная группа</w:t>
      </w:r>
      <w:r w:rsidRPr="00171364">
        <w:rPr>
          <w:rFonts w:ascii="Times New Roman" w:eastAsia="Times New Roman" w:hAnsi="Times New Roman" w:cs="Times New Roman"/>
          <w:sz w:val="28"/>
          <w:szCs w:val="28"/>
        </w:rPr>
        <w:t>);</w:t>
      </w:r>
    </w:p>
    <w:p w:rsidR="00171364" w:rsidRPr="00171364" w:rsidRDefault="00171364" w:rsidP="000A28F0">
      <w:pPr>
        <w:numPr>
          <w:ilvl w:val="0"/>
          <w:numId w:val="55"/>
        </w:numPr>
        <w:tabs>
          <w:tab w:val="left" w:pos="284"/>
        </w:tabs>
        <w:suppressAutoHyphens w:val="0"/>
        <w:spacing w:line="276" w:lineRule="auto"/>
        <w:jc w:val="both"/>
        <w:rPr>
          <w:rFonts w:ascii="Times New Roman" w:eastAsia="Times New Roman" w:hAnsi="Times New Roman" w:cs="Times New Roman"/>
          <w:sz w:val="28"/>
          <w:szCs w:val="28"/>
          <w:lang w:val="x-none"/>
        </w:rPr>
      </w:pPr>
      <w:r w:rsidRPr="00171364">
        <w:rPr>
          <w:rFonts w:ascii="Times New Roman" w:eastAsia="Times New Roman" w:hAnsi="Times New Roman" w:cs="Times New Roman"/>
          <w:sz w:val="28"/>
          <w:szCs w:val="28"/>
        </w:rPr>
        <w:t>от 14 до 18 лет включительно (</w:t>
      </w:r>
      <w:r w:rsidRPr="00171364">
        <w:rPr>
          <w:rFonts w:ascii="Times New Roman" w:eastAsia="Times New Roman" w:hAnsi="Times New Roman" w:cs="Times New Roman"/>
          <w:b/>
          <w:sz w:val="28"/>
          <w:szCs w:val="28"/>
        </w:rPr>
        <w:t>старшая возрастная группа).</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5.2.2. Участники представляют один номер в любом направлении современной хореографии в одной из возрастных групп. </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Эстрадный танец – предполагает сценический танец или небольшую танцевальную сценку (танцевальная миниатюра), чаще развлекательного характера. Построена на лаконичных средствах хореографической выразительности. </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Современный танец – музыкально-хореографическая миниатюра с таким расположением хореографического материала, который позволяет раскрыть смысловое или эмоциональное содержание номера. Миниатюра может быть эмоциональной и содержать элементы шоу. Композиция может быть составлена с использованием любых техник: джаз; джаз-модерн; современный; классика; неоклассика; контемпорари; модерн.  </w:t>
      </w:r>
    </w:p>
    <w:p w:rsidR="00171364" w:rsidRPr="00171364" w:rsidRDefault="00171364" w:rsidP="00171364">
      <w:pPr>
        <w:suppressAutoHyphens w:val="0"/>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5.2.3. Продолжительность номера не более 4-х минут.</w:t>
      </w:r>
    </w:p>
    <w:p w:rsidR="00171364" w:rsidRPr="00171364" w:rsidRDefault="00171364" w:rsidP="00171364">
      <w:pPr>
        <w:suppressAutoHyphens w:val="0"/>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5.2.4. Участники представляют один номер в одной из возрастных групп. </w:t>
      </w:r>
    </w:p>
    <w:p w:rsidR="00171364" w:rsidRPr="00171364" w:rsidRDefault="00171364" w:rsidP="00171364">
      <w:pPr>
        <w:suppressAutoHyphens w:val="0"/>
        <w:rPr>
          <w:rFonts w:ascii="Times New Roman" w:eastAsia="Times New Roman" w:hAnsi="Times New Roman" w:cs="Times New Roman"/>
          <w:b/>
          <w:sz w:val="28"/>
          <w:szCs w:val="28"/>
          <w:lang w:eastAsia="ru-RU"/>
        </w:rPr>
      </w:pPr>
    </w:p>
    <w:p w:rsidR="00171364" w:rsidRPr="00171364" w:rsidRDefault="00171364" w:rsidP="00171364">
      <w:pPr>
        <w:tabs>
          <w:tab w:val="left" w:pos="0"/>
          <w:tab w:val="left" w:pos="600"/>
        </w:tabs>
        <w:spacing w:line="276" w:lineRule="auto"/>
        <w:jc w:val="center"/>
        <w:rPr>
          <w:rFonts w:ascii="Times New Roman" w:eastAsia="Times New Roman" w:hAnsi="Times New Roman" w:cs="Times New Roman"/>
          <w:b/>
          <w:bCs/>
          <w:sz w:val="28"/>
          <w:lang w:eastAsia="ru-RU"/>
        </w:rPr>
      </w:pPr>
      <w:r w:rsidRPr="00171364">
        <w:rPr>
          <w:rFonts w:ascii="Times New Roman" w:eastAsia="Times New Roman" w:hAnsi="Times New Roman" w:cs="Times New Roman"/>
          <w:b/>
          <w:sz w:val="28"/>
          <w:szCs w:val="28"/>
          <w:lang w:eastAsia="ru-RU"/>
        </w:rPr>
        <w:t>6. Критерии оценки.</w:t>
      </w:r>
    </w:p>
    <w:p w:rsidR="00171364" w:rsidRPr="00171364" w:rsidRDefault="00171364" w:rsidP="00171364">
      <w:pPr>
        <w:tabs>
          <w:tab w:val="left" w:pos="0"/>
        </w:tabs>
        <w:suppressAutoHyphens w:val="0"/>
        <w:spacing w:line="276" w:lineRule="auto"/>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b/>
          <w:sz w:val="28"/>
          <w:szCs w:val="28"/>
          <w:lang w:eastAsia="ru-RU"/>
        </w:rPr>
        <w:t>6.1. Конкурс хореографических коллективов «Народно-сценический танец».</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6.1.2. Оценка конкурсных работ проводится по критериям с выставлением баллов по каждому критерию от 1 до 5. </w:t>
      </w:r>
    </w:p>
    <w:p w:rsidR="00171364" w:rsidRPr="00171364" w:rsidRDefault="00171364" w:rsidP="00171364">
      <w:pPr>
        <w:suppressAutoHyphens w:val="0"/>
        <w:jc w:val="both"/>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sz w:val="28"/>
          <w:szCs w:val="28"/>
          <w:lang w:eastAsia="ru-RU"/>
        </w:rPr>
        <w:t>6.1.3. Критерии оценки:</w:t>
      </w:r>
    </w:p>
    <w:p w:rsidR="00171364" w:rsidRPr="00171364" w:rsidRDefault="00171364" w:rsidP="000A28F0">
      <w:pPr>
        <w:numPr>
          <w:ilvl w:val="0"/>
          <w:numId w:val="21"/>
        </w:numPr>
        <w:suppressAutoHyphens w:val="0"/>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композиционное построение номера,</w:t>
      </w:r>
    </w:p>
    <w:p w:rsidR="00171364" w:rsidRPr="00171364" w:rsidRDefault="00171364" w:rsidP="000A28F0">
      <w:pPr>
        <w:numPr>
          <w:ilvl w:val="0"/>
          <w:numId w:val="21"/>
        </w:numPr>
        <w:suppressAutoHyphens w:val="0"/>
        <w:ind w:left="60" w:firstLine="366"/>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техника исполнительского мастерства,</w:t>
      </w:r>
    </w:p>
    <w:p w:rsidR="00171364" w:rsidRPr="00171364" w:rsidRDefault="00171364" w:rsidP="000A28F0">
      <w:pPr>
        <w:numPr>
          <w:ilvl w:val="0"/>
          <w:numId w:val="21"/>
        </w:numPr>
        <w:suppressAutoHyphens w:val="0"/>
        <w:ind w:left="60" w:firstLine="366"/>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актерское мастерство,</w:t>
      </w:r>
    </w:p>
    <w:p w:rsidR="00171364" w:rsidRPr="00171364" w:rsidRDefault="00171364" w:rsidP="000A28F0">
      <w:pPr>
        <w:numPr>
          <w:ilvl w:val="0"/>
          <w:numId w:val="21"/>
        </w:numPr>
        <w:suppressAutoHyphens w:val="0"/>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единство стилевого решения,</w:t>
      </w:r>
    </w:p>
    <w:p w:rsidR="00171364" w:rsidRPr="00171364" w:rsidRDefault="00171364" w:rsidP="000A28F0">
      <w:pPr>
        <w:numPr>
          <w:ilvl w:val="0"/>
          <w:numId w:val="21"/>
        </w:numPr>
        <w:suppressAutoHyphens w:val="0"/>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сценическая культура.</w:t>
      </w:r>
    </w:p>
    <w:p w:rsidR="00171364" w:rsidRPr="00171364" w:rsidRDefault="00171364" w:rsidP="00171364">
      <w:pPr>
        <w:suppressAutoHyphens w:val="0"/>
        <w:spacing w:line="276" w:lineRule="auto"/>
        <w:ind w:left="1080"/>
        <w:rPr>
          <w:rFonts w:ascii="Times New Roman" w:eastAsia="Times New Roman" w:hAnsi="Times New Roman" w:cs="Times New Roman"/>
          <w:b/>
          <w:sz w:val="28"/>
          <w:szCs w:val="28"/>
          <w:lang w:eastAsia="ru-RU"/>
        </w:rPr>
      </w:pPr>
    </w:p>
    <w:p w:rsidR="00171364" w:rsidRPr="00171364" w:rsidRDefault="00171364" w:rsidP="00171364">
      <w:pPr>
        <w:tabs>
          <w:tab w:val="left" w:pos="426"/>
        </w:tabs>
        <w:suppressAutoHyphens w:val="0"/>
        <w:spacing w:line="276" w:lineRule="auto"/>
        <w:jc w:val="both"/>
        <w:rPr>
          <w:rFonts w:ascii="Times New Roman" w:eastAsia="Times New Roman" w:hAnsi="Times New Roman" w:cs="Times New Roman"/>
          <w:b/>
          <w:sz w:val="28"/>
          <w:szCs w:val="28"/>
          <w:lang w:eastAsia="ru-RU"/>
        </w:rPr>
      </w:pPr>
      <w:r w:rsidRPr="00171364">
        <w:rPr>
          <w:rFonts w:ascii="Times New Roman" w:eastAsia="Times New Roman" w:hAnsi="Times New Roman" w:cs="Times New Roman"/>
          <w:b/>
          <w:sz w:val="28"/>
          <w:szCs w:val="28"/>
          <w:lang w:eastAsia="ru-RU"/>
        </w:rPr>
        <w:t>6.2. Конкурс хореографических коллективов «Современный и эстрадный танец».</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6.2.1. Оценка конкурсных работ проводится по критериям с выставлением баллов по каждому критерию от 1 до 5. </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6.2.2. Критерии оценки:</w:t>
      </w:r>
    </w:p>
    <w:p w:rsidR="00171364" w:rsidRPr="00171364" w:rsidRDefault="00171364" w:rsidP="000A28F0">
      <w:pPr>
        <w:numPr>
          <w:ilvl w:val="0"/>
          <w:numId w:val="56"/>
        </w:num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композиционное построение номера,</w:t>
      </w:r>
    </w:p>
    <w:p w:rsidR="00171364" w:rsidRPr="00171364" w:rsidRDefault="00171364" w:rsidP="000A28F0">
      <w:pPr>
        <w:numPr>
          <w:ilvl w:val="0"/>
          <w:numId w:val="21"/>
        </w:numPr>
        <w:suppressAutoHyphens w:val="0"/>
        <w:ind w:left="60" w:firstLine="366"/>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техника исполнительского мастерства,</w:t>
      </w:r>
    </w:p>
    <w:p w:rsidR="00171364" w:rsidRPr="00171364" w:rsidRDefault="00171364" w:rsidP="000A28F0">
      <w:pPr>
        <w:numPr>
          <w:ilvl w:val="0"/>
          <w:numId w:val="21"/>
        </w:numPr>
        <w:suppressAutoHyphens w:val="0"/>
        <w:ind w:left="60" w:firstLine="366"/>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актерское мастерство,</w:t>
      </w:r>
    </w:p>
    <w:p w:rsidR="00171364" w:rsidRPr="00171364" w:rsidRDefault="00171364" w:rsidP="000A28F0">
      <w:pPr>
        <w:numPr>
          <w:ilvl w:val="0"/>
          <w:numId w:val="21"/>
        </w:numPr>
        <w:suppressAutoHyphens w:val="0"/>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единство стилевого решения,</w:t>
      </w:r>
    </w:p>
    <w:p w:rsidR="00171364" w:rsidRPr="00171364" w:rsidRDefault="00171364" w:rsidP="000A28F0">
      <w:pPr>
        <w:numPr>
          <w:ilvl w:val="0"/>
          <w:numId w:val="21"/>
        </w:numPr>
        <w:suppressAutoHyphens w:val="0"/>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сценическая культура.</w:t>
      </w:r>
    </w:p>
    <w:p w:rsidR="00171364" w:rsidRPr="00171364" w:rsidRDefault="00171364" w:rsidP="00171364">
      <w:pPr>
        <w:suppressAutoHyphens w:val="0"/>
        <w:spacing w:line="276" w:lineRule="auto"/>
        <w:rPr>
          <w:rFonts w:ascii="Times New Roman" w:eastAsia="Times New Roman" w:hAnsi="Times New Roman" w:cs="Times New Roman"/>
          <w:b/>
          <w:sz w:val="14"/>
          <w:szCs w:val="28"/>
          <w:lang w:eastAsia="ru-RU"/>
        </w:rPr>
      </w:pPr>
    </w:p>
    <w:p w:rsidR="00171364" w:rsidRPr="00171364" w:rsidRDefault="00171364" w:rsidP="00171364">
      <w:pPr>
        <w:tabs>
          <w:tab w:val="left" w:pos="0"/>
        </w:tabs>
        <w:spacing w:line="276" w:lineRule="auto"/>
        <w:jc w:val="center"/>
        <w:rPr>
          <w:rFonts w:ascii="Times New Roman" w:eastAsia="Times New Roman" w:hAnsi="Times New Roman" w:cs="Times New Roman"/>
          <w:sz w:val="28"/>
          <w:szCs w:val="28"/>
          <w:lang w:eastAsia="ru-RU"/>
        </w:rPr>
      </w:pPr>
      <w:r w:rsidRPr="00171364">
        <w:rPr>
          <w:rFonts w:ascii="Times New Roman" w:eastAsia="Times New Roman" w:hAnsi="Times New Roman" w:cs="Times New Roman"/>
          <w:b/>
          <w:sz w:val="28"/>
          <w:szCs w:val="28"/>
          <w:lang w:eastAsia="ru-RU"/>
        </w:rPr>
        <w:t>7. Подведение итогов.</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7.1. Победителями и призерами Конкурса могут быть не более 1/3 от общего количества участников конкурса. По каждой возрастной группе проводится отдельное подведение итогов.</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7.2. Подведение итогов Конкурса оформляется протоколом на заседании жюри. </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bookmarkStart w:id="13" w:name="_Hlk522114373"/>
      <w:r w:rsidRPr="00171364">
        <w:rPr>
          <w:rFonts w:ascii="Times New Roman" w:eastAsia="Times New Roman" w:hAnsi="Times New Roman" w:cs="Times New Roman"/>
          <w:sz w:val="28"/>
          <w:szCs w:val="28"/>
          <w:lang w:eastAsia="ru-RU"/>
        </w:rPr>
        <w:t xml:space="preserve">7.3. Победителям Конкурса присваивается звание «Лауреат» - </w:t>
      </w:r>
      <w:r w:rsidRPr="00171364">
        <w:rPr>
          <w:rFonts w:ascii="Times New Roman" w:eastAsia="Times New Roman" w:hAnsi="Times New Roman" w:cs="Times New Roman"/>
          <w:sz w:val="28"/>
          <w:szCs w:val="28"/>
          <w:lang w:val="en-US" w:eastAsia="ru-RU"/>
        </w:rPr>
        <w:t>I</w:t>
      </w:r>
      <w:r w:rsidRPr="00171364">
        <w:rPr>
          <w:rFonts w:ascii="Times New Roman" w:eastAsia="Times New Roman" w:hAnsi="Times New Roman" w:cs="Times New Roman"/>
          <w:sz w:val="28"/>
          <w:szCs w:val="28"/>
          <w:lang w:eastAsia="ru-RU"/>
        </w:rPr>
        <w:t xml:space="preserve">, </w:t>
      </w:r>
      <w:r w:rsidRPr="00171364">
        <w:rPr>
          <w:rFonts w:ascii="Times New Roman" w:eastAsia="Times New Roman" w:hAnsi="Times New Roman" w:cs="Times New Roman"/>
          <w:sz w:val="28"/>
          <w:szCs w:val="28"/>
          <w:lang w:val="en-US" w:eastAsia="ru-RU"/>
        </w:rPr>
        <w:t>II</w:t>
      </w:r>
      <w:r w:rsidRPr="00171364">
        <w:rPr>
          <w:rFonts w:ascii="Times New Roman" w:eastAsia="Times New Roman" w:hAnsi="Times New Roman" w:cs="Times New Roman"/>
          <w:sz w:val="28"/>
          <w:szCs w:val="28"/>
          <w:lang w:eastAsia="ru-RU"/>
        </w:rPr>
        <w:t xml:space="preserve">, </w:t>
      </w:r>
      <w:r w:rsidRPr="00171364">
        <w:rPr>
          <w:rFonts w:ascii="Times New Roman" w:eastAsia="Times New Roman" w:hAnsi="Times New Roman" w:cs="Times New Roman"/>
          <w:sz w:val="28"/>
          <w:szCs w:val="28"/>
          <w:lang w:val="en-US" w:eastAsia="ru-RU"/>
        </w:rPr>
        <w:t>III</w:t>
      </w:r>
      <w:r w:rsidRPr="00171364">
        <w:rPr>
          <w:rFonts w:ascii="Times New Roman" w:eastAsia="Times New Roman" w:hAnsi="Times New Roman" w:cs="Times New Roman"/>
          <w:sz w:val="28"/>
          <w:szCs w:val="28"/>
          <w:lang w:eastAsia="ru-RU"/>
        </w:rPr>
        <w:t xml:space="preserve"> степени,  призерам – «Дипломант» </w:t>
      </w:r>
      <w:r w:rsidRPr="00171364">
        <w:rPr>
          <w:rFonts w:ascii="Times New Roman" w:eastAsia="Times New Roman" w:hAnsi="Times New Roman" w:cs="Times New Roman"/>
          <w:sz w:val="28"/>
          <w:szCs w:val="28"/>
          <w:lang w:val="en-US" w:eastAsia="ru-RU"/>
        </w:rPr>
        <w:t>I</w:t>
      </w:r>
      <w:r w:rsidRPr="00171364">
        <w:rPr>
          <w:rFonts w:ascii="Times New Roman" w:eastAsia="Times New Roman" w:hAnsi="Times New Roman" w:cs="Times New Roman"/>
          <w:sz w:val="28"/>
          <w:szCs w:val="28"/>
          <w:lang w:eastAsia="ru-RU"/>
        </w:rPr>
        <w:t xml:space="preserve">, </w:t>
      </w:r>
      <w:r w:rsidRPr="00171364">
        <w:rPr>
          <w:rFonts w:ascii="Times New Roman" w:eastAsia="Times New Roman" w:hAnsi="Times New Roman" w:cs="Times New Roman"/>
          <w:sz w:val="28"/>
          <w:szCs w:val="28"/>
          <w:lang w:val="en-US" w:eastAsia="ru-RU"/>
        </w:rPr>
        <w:t>II</w:t>
      </w:r>
      <w:r w:rsidRPr="00171364">
        <w:rPr>
          <w:rFonts w:ascii="Times New Roman" w:eastAsia="Times New Roman" w:hAnsi="Times New Roman" w:cs="Times New Roman"/>
          <w:sz w:val="28"/>
          <w:szCs w:val="28"/>
          <w:lang w:eastAsia="ru-RU"/>
        </w:rPr>
        <w:t xml:space="preserve">, </w:t>
      </w:r>
      <w:r w:rsidRPr="00171364">
        <w:rPr>
          <w:rFonts w:ascii="Times New Roman" w:eastAsia="Times New Roman" w:hAnsi="Times New Roman" w:cs="Times New Roman"/>
          <w:sz w:val="28"/>
          <w:szCs w:val="28"/>
          <w:lang w:val="en-US" w:eastAsia="ru-RU"/>
        </w:rPr>
        <w:t>III</w:t>
      </w:r>
      <w:r w:rsidRPr="00171364">
        <w:rPr>
          <w:rFonts w:ascii="Times New Roman" w:eastAsia="Times New Roman" w:hAnsi="Times New Roman" w:cs="Times New Roman"/>
          <w:sz w:val="28"/>
          <w:szCs w:val="28"/>
          <w:lang w:eastAsia="ru-RU"/>
        </w:rPr>
        <w:t xml:space="preserve"> степени. </w:t>
      </w:r>
    </w:p>
    <w:bookmarkEnd w:id="13"/>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7.4. В случае одинакового количества набранных баллов жюри Конкурса коллегиально решает вопрос о распределении призовых мест. </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7.5. Жюри Конкурса имеет право не присваивать звание «Лауреат» и «Дипломант» любой степени.</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7.6. Члены жюри определяют победителя в индивидуальных номинациях:</w:t>
      </w:r>
    </w:p>
    <w:p w:rsidR="00171364" w:rsidRPr="00171364" w:rsidRDefault="00171364" w:rsidP="00171364">
      <w:pPr>
        <w:suppressAutoHyphens w:val="0"/>
        <w:ind w:left="426"/>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w:t>
      </w:r>
      <w:r w:rsidRPr="00171364">
        <w:rPr>
          <w:rFonts w:ascii="Times New Roman" w:eastAsia="Times New Roman" w:hAnsi="Times New Roman" w:cs="Times New Roman"/>
          <w:sz w:val="28"/>
          <w:szCs w:val="28"/>
          <w:lang w:eastAsia="ru-RU"/>
        </w:rPr>
        <w:tab/>
        <w:t>«Высокое исполнительское мастерство»;</w:t>
      </w:r>
    </w:p>
    <w:p w:rsidR="00171364" w:rsidRPr="00171364" w:rsidRDefault="00171364" w:rsidP="00171364">
      <w:pPr>
        <w:suppressAutoHyphens w:val="0"/>
        <w:ind w:left="426"/>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w:t>
      </w:r>
      <w:r w:rsidRPr="00171364">
        <w:rPr>
          <w:rFonts w:ascii="Times New Roman" w:eastAsia="Times New Roman" w:hAnsi="Times New Roman" w:cs="Times New Roman"/>
          <w:sz w:val="28"/>
          <w:szCs w:val="28"/>
          <w:lang w:eastAsia="ru-RU"/>
        </w:rPr>
        <w:tab/>
        <w:t>«Лучшее воплощение сценического образа».</w:t>
      </w:r>
    </w:p>
    <w:p w:rsidR="00171364" w:rsidRPr="00171364" w:rsidRDefault="00171364" w:rsidP="00171364">
      <w:pPr>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 xml:space="preserve">7.7. Жюри Конкурса оставляет за собой право присвоения специальных дипломов педагогам: </w:t>
      </w:r>
    </w:p>
    <w:p w:rsidR="00171364" w:rsidRPr="00171364" w:rsidRDefault="00171364" w:rsidP="00171364">
      <w:pPr>
        <w:suppressAutoHyphens w:val="0"/>
        <w:ind w:left="426"/>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w:t>
      </w:r>
      <w:r w:rsidRPr="00171364">
        <w:rPr>
          <w:rFonts w:ascii="Times New Roman" w:eastAsia="Times New Roman" w:hAnsi="Times New Roman" w:cs="Times New Roman"/>
          <w:sz w:val="28"/>
          <w:szCs w:val="28"/>
          <w:lang w:eastAsia="ru-RU"/>
        </w:rPr>
        <w:tab/>
        <w:t>«Лучшая балетмейстерская работа»;</w:t>
      </w:r>
    </w:p>
    <w:p w:rsidR="00171364" w:rsidRPr="00171364" w:rsidRDefault="00171364" w:rsidP="00171364">
      <w:pPr>
        <w:suppressAutoHyphens w:val="0"/>
        <w:ind w:left="426"/>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w:t>
      </w:r>
      <w:r w:rsidRPr="00171364">
        <w:rPr>
          <w:rFonts w:ascii="Times New Roman" w:eastAsia="Times New Roman" w:hAnsi="Times New Roman" w:cs="Times New Roman"/>
          <w:sz w:val="28"/>
          <w:szCs w:val="28"/>
          <w:lang w:eastAsia="ru-RU"/>
        </w:rPr>
        <w:tab/>
        <w:t>«Творческий подход и оригинальные идеи в хореографии».</w:t>
      </w:r>
    </w:p>
    <w:p w:rsidR="00171364" w:rsidRPr="00171364" w:rsidRDefault="00171364" w:rsidP="00171364">
      <w:pPr>
        <w:tabs>
          <w:tab w:val="left" w:pos="295"/>
        </w:tabs>
        <w:suppressAutoHyphens w:val="0"/>
        <w:jc w:val="both"/>
        <w:rPr>
          <w:rFonts w:ascii="Times New Roman" w:eastAsia="Times New Roman" w:hAnsi="Times New Roman" w:cs="Times New Roman"/>
          <w:sz w:val="28"/>
          <w:szCs w:val="28"/>
          <w:lang w:eastAsia="ru-RU"/>
        </w:rPr>
      </w:pPr>
      <w:r w:rsidRPr="00171364">
        <w:rPr>
          <w:rFonts w:ascii="Times New Roman" w:eastAsia="Times New Roman" w:hAnsi="Times New Roman" w:cs="Times New Roman"/>
          <w:sz w:val="28"/>
          <w:szCs w:val="28"/>
          <w:lang w:eastAsia="ru-RU"/>
        </w:rPr>
        <w:t>7.8. Решение жюри является окончательным и не подлежит обжалованию.</w:t>
      </w:r>
    </w:p>
    <w:p w:rsidR="00171364" w:rsidRPr="00171364" w:rsidRDefault="00171364" w:rsidP="00171364">
      <w:pPr>
        <w:tabs>
          <w:tab w:val="left" w:pos="284"/>
        </w:tabs>
        <w:spacing w:line="276" w:lineRule="auto"/>
        <w:ind w:firstLine="425"/>
        <w:jc w:val="both"/>
        <w:rPr>
          <w:rFonts w:ascii="Times New Roman" w:eastAsia="Times New Roman" w:hAnsi="Times New Roman" w:cs="Times New Roman"/>
          <w:sz w:val="28"/>
          <w:szCs w:val="28"/>
        </w:rPr>
      </w:pPr>
    </w:p>
    <w:p w:rsidR="00171364" w:rsidRPr="00171364" w:rsidRDefault="00171364" w:rsidP="00171364">
      <w:pPr>
        <w:suppressAutoHyphens w:val="0"/>
        <w:rPr>
          <w:rFonts w:ascii="Times New Roman" w:eastAsia="Times New Roman" w:hAnsi="Times New Roman" w:cs="Times New Roman"/>
          <w:sz w:val="28"/>
          <w:lang w:eastAsia="ru-RU"/>
        </w:rPr>
      </w:pPr>
    </w:p>
    <w:p w:rsidR="00171364" w:rsidRPr="00171364" w:rsidRDefault="00171364" w:rsidP="00171364">
      <w:pPr>
        <w:suppressAutoHyphens w:val="0"/>
        <w:rPr>
          <w:rFonts w:ascii="Times New Roman" w:eastAsia="Times New Roman" w:hAnsi="Times New Roman" w:cs="Times New Roman"/>
          <w:sz w:val="28"/>
          <w:lang w:eastAsia="ru-RU"/>
        </w:rPr>
      </w:pPr>
    </w:p>
    <w:p w:rsidR="00171364" w:rsidRPr="00171364" w:rsidRDefault="00171364" w:rsidP="00171364">
      <w:pPr>
        <w:suppressAutoHyphens w:val="0"/>
        <w:rPr>
          <w:rFonts w:ascii="Times New Roman" w:eastAsia="Times New Roman" w:hAnsi="Times New Roman" w:cs="Times New Roman"/>
          <w:sz w:val="28"/>
          <w:lang w:eastAsia="ru-RU"/>
        </w:rPr>
      </w:pPr>
    </w:p>
    <w:p w:rsidR="00171364" w:rsidRPr="00171364" w:rsidRDefault="00171364" w:rsidP="00171364">
      <w:pPr>
        <w:suppressAutoHyphens w:val="0"/>
        <w:rPr>
          <w:rFonts w:ascii="Times New Roman" w:eastAsia="Times New Roman" w:hAnsi="Times New Roman" w:cs="Times New Roman"/>
          <w:sz w:val="28"/>
          <w:lang w:eastAsia="ru-RU"/>
        </w:rPr>
      </w:pPr>
    </w:p>
    <w:p w:rsidR="00171364" w:rsidRPr="00171364" w:rsidRDefault="00171364" w:rsidP="00171364">
      <w:pPr>
        <w:suppressAutoHyphens w:val="0"/>
        <w:rPr>
          <w:rFonts w:ascii="Times New Roman" w:eastAsia="Times New Roman" w:hAnsi="Times New Roman" w:cs="Times New Roman"/>
          <w:sz w:val="28"/>
          <w:lang w:eastAsia="ru-RU"/>
        </w:rPr>
      </w:pPr>
    </w:p>
    <w:p w:rsidR="00171364" w:rsidRPr="00171364" w:rsidRDefault="00171364" w:rsidP="00171364">
      <w:pPr>
        <w:suppressAutoHyphens w:val="0"/>
        <w:rPr>
          <w:rFonts w:ascii="Times New Roman" w:eastAsia="Times New Roman" w:hAnsi="Times New Roman" w:cs="Times New Roman"/>
          <w:sz w:val="28"/>
          <w:lang w:eastAsia="ru-RU"/>
        </w:rPr>
      </w:pPr>
    </w:p>
    <w:p w:rsidR="00171364" w:rsidRPr="00171364" w:rsidRDefault="00171364" w:rsidP="00171364">
      <w:pPr>
        <w:suppressAutoHyphens w:val="0"/>
        <w:rPr>
          <w:rFonts w:ascii="Times New Roman" w:eastAsia="Times New Roman" w:hAnsi="Times New Roman" w:cs="Times New Roman"/>
          <w:sz w:val="28"/>
          <w:lang w:eastAsia="ru-RU"/>
        </w:rPr>
      </w:pPr>
    </w:p>
    <w:p w:rsidR="00171364" w:rsidRPr="00171364" w:rsidRDefault="00171364" w:rsidP="00171364">
      <w:pPr>
        <w:suppressAutoHyphens w:val="0"/>
        <w:rPr>
          <w:rFonts w:ascii="Times New Roman" w:eastAsia="Times New Roman" w:hAnsi="Times New Roman" w:cs="Times New Roman"/>
          <w:sz w:val="28"/>
          <w:lang w:eastAsia="ru-RU"/>
        </w:rPr>
      </w:pPr>
    </w:p>
    <w:p w:rsidR="00171364" w:rsidRPr="00171364" w:rsidRDefault="00171364" w:rsidP="00171364">
      <w:pPr>
        <w:suppressAutoHyphens w:val="0"/>
        <w:rPr>
          <w:rFonts w:ascii="Times New Roman" w:eastAsia="Times New Roman" w:hAnsi="Times New Roman" w:cs="Times New Roman"/>
          <w:sz w:val="28"/>
          <w:lang w:eastAsia="ru-RU"/>
        </w:rPr>
      </w:pPr>
    </w:p>
    <w:p w:rsidR="00171364" w:rsidRPr="00171364" w:rsidRDefault="00171364" w:rsidP="00171364">
      <w:pPr>
        <w:suppressAutoHyphens w:val="0"/>
        <w:rPr>
          <w:rFonts w:ascii="Times New Roman" w:eastAsia="Times New Roman" w:hAnsi="Times New Roman" w:cs="Times New Roman"/>
          <w:sz w:val="28"/>
          <w:lang w:eastAsia="ru-RU"/>
        </w:rPr>
      </w:pPr>
    </w:p>
    <w:p w:rsidR="00171364" w:rsidRDefault="00171364" w:rsidP="00171364">
      <w:pPr>
        <w:suppressAutoHyphens w:val="0"/>
        <w:rPr>
          <w:rFonts w:ascii="Times New Roman" w:eastAsia="Times New Roman" w:hAnsi="Times New Roman" w:cs="Times New Roman"/>
          <w:sz w:val="28"/>
          <w:lang w:eastAsia="ru-RU"/>
        </w:rPr>
      </w:pPr>
    </w:p>
    <w:p w:rsidR="00DC2DFD" w:rsidRDefault="00DC2DFD" w:rsidP="00171364">
      <w:pPr>
        <w:suppressAutoHyphens w:val="0"/>
        <w:rPr>
          <w:rFonts w:ascii="Times New Roman" w:eastAsia="Times New Roman" w:hAnsi="Times New Roman" w:cs="Times New Roman"/>
          <w:sz w:val="28"/>
          <w:lang w:eastAsia="ru-RU"/>
        </w:rPr>
      </w:pPr>
    </w:p>
    <w:p w:rsidR="00DC2DFD" w:rsidRPr="00171364" w:rsidRDefault="00DC2DFD" w:rsidP="00171364">
      <w:pPr>
        <w:suppressAutoHyphens w:val="0"/>
        <w:rPr>
          <w:rFonts w:ascii="Times New Roman" w:eastAsia="Times New Roman" w:hAnsi="Times New Roman" w:cs="Times New Roman"/>
          <w:sz w:val="28"/>
          <w:lang w:eastAsia="ru-RU"/>
        </w:rPr>
      </w:pPr>
    </w:p>
    <w:p w:rsidR="00171364" w:rsidRPr="00171364" w:rsidRDefault="00171364" w:rsidP="00171364">
      <w:pPr>
        <w:suppressAutoHyphens w:val="0"/>
        <w:rPr>
          <w:rFonts w:ascii="Times New Roman" w:eastAsia="Times New Roman" w:hAnsi="Times New Roman" w:cs="Times New Roman"/>
          <w:sz w:val="28"/>
          <w:lang w:eastAsia="ru-RU"/>
        </w:rPr>
      </w:pPr>
    </w:p>
    <w:p w:rsidR="00171364" w:rsidRPr="00171364" w:rsidRDefault="00171364" w:rsidP="00171364">
      <w:pPr>
        <w:suppressAutoHyphens w:val="0"/>
        <w:jc w:val="right"/>
        <w:rPr>
          <w:rFonts w:ascii="Times New Roman" w:eastAsia="Times New Roman" w:hAnsi="Times New Roman" w:cs="Times New Roman"/>
          <w:i/>
          <w:lang w:eastAsia="ru-RU"/>
        </w:rPr>
      </w:pPr>
      <w:r w:rsidRPr="00171364">
        <w:rPr>
          <w:rFonts w:ascii="Times New Roman" w:eastAsia="Times New Roman" w:hAnsi="Times New Roman" w:cs="Times New Roman"/>
          <w:i/>
          <w:lang w:eastAsia="ru-RU"/>
        </w:rPr>
        <w:lastRenderedPageBreak/>
        <w:t>Приложение № 1</w:t>
      </w:r>
    </w:p>
    <w:p w:rsidR="00171364" w:rsidRPr="00171364" w:rsidRDefault="00171364" w:rsidP="00171364">
      <w:pPr>
        <w:suppressAutoHyphens w:val="0"/>
        <w:jc w:val="center"/>
        <w:rPr>
          <w:rFonts w:ascii="Times New Roman" w:eastAsia="Times New Roman" w:hAnsi="Times New Roman" w:cs="Times New Roman"/>
          <w:b/>
          <w:bCs/>
          <w:lang w:eastAsia="ru-RU"/>
        </w:rPr>
      </w:pPr>
      <w:r w:rsidRPr="00171364">
        <w:rPr>
          <w:rFonts w:ascii="Times New Roman" w:eastAsia="Times New Roman" w:hAnsi="Times New Roman" w:cs="Times New Roman"/>
          <w:b/>
          <w:lang w:eastAsia="ru-RU"/>
        </w:rPr>
        <w:t xml:space="preserve">Заявление о согласии </w:t>
      </w:r>
    </w:p>
    <w:p w:rsidR="00171364" w:rsidRPr="00171364" w:rsidRDefault="00171364" w:rsidP="00171364">
      <w:pPr>
        <w:suppressAutoHyphens w:val="0"/>
        <w:autoSpaceDE w:val="0"/>
        <w:autoSpaceDN w:val="0"/>
        <w:adjustRightInd w:val="0"/>
        <w:jc w:val="center"/>
        <w:rPr>
          <w:rFonts w:ascii="Times New Roman" w:eastAsia="Times New Roman" w:hAnsi="Times New Roman" w:cs="Times New Roman"/>
          <w:b/>
          <w:bCs/>
          <w:lang w:eastAsia="ru-RU"/>
        </w:rPr>
      </w:pPr>
      <w:r w:rsidRPr="00171364">
        <w:rPr>
          <w:rFonts w:ascii="Times New Roman" w:eastAsia="Times New Roman" w:hAnsi="Times New Roman" w:cs="Times New Roman"/>
          <w:b/>
          <w:bCs/>
          <w:lang w:eastAsia="ru-RU"/>
        </w:rPr>
        <w:t>на обработку персональных данных участника конкурса/фестиваля</w:t>
      </w:r>
      <w:r w:rsidRPr="00171364">
        <w:rPr>
          <w:rFonts w:ascii="Times New Roman" w:eastAsia="Times New Roman" w:hAnsi="Times New Roman" w:cs="Times New Roman"/>
          <w:sz w:val="23"/>
          <w:szCs w:val="23"/>
          <w:lang w:eastAsia="ru-RU"/>
        </w:rPr>
        <w:t xml:space="preserve"> </w:t>
      </w:r>
    </w:p>
    <w:p w:rsidR="00171364" w:rsidRPr="00171364" w:rsidRDefault="00171364" w:rsidP="00171364">
      <w:pPr>
        <w:keepNext/>
        <w:keepLines/>
        <w:tabs>
          <w:tab w:val="left" w:leader="underscore" w:pos="1366"/>
          <w:tab w:val="left" w:leader="underscore" w:pos="1510"/>
          <w:tab w:val="left" w:leader="underscore" w:pos="7274"/>
          <w:tab w:val="left" w:leader="underscore" w:pos="9319"/>
        </w:tabs>
        <w:suppressAutoHyphens w:val="0"/>
        <w:ind w:firstLine="709"/>
        <w:jc w:val="both"/>
        <w:outlineLvl w:val="0"/>
        <w:rPr>
          <w:rFonts w:ascii="Times New Roman" w:eastAsia="Calibri" w:hAnsi="Times New Roman" w:cs="Times New Roman"/>
          <w:lang w:eastAsia="en-US"/>
        </w:rPr>
      </w:pPr>
      <w:r w:rsidRPr="00171364">
        <w:rPr>
          <w:rFonts w:ascii="Times New Roman" w:eastAsia="Calibri" w:hAnsi="Times New Roman" w:cs="Times New Roman"/>
          <w:lang w:eastAsia="en-US"/>
        </w:rPr>
        <w:t>Я, ________________________________________________________________________</w:t>
      </w:r>
    </w:p>
    <w:p w:rsidR="00171364" w:rsidRPr="00171364" w:rsidRDefault="00171364" w:rsidP="00171364">
      <w:pPr>
        <w:suppressAutoHyphens w:val="0"/>
        <w:ind w:firstLine="709"/>
        <w:jc w:val="center"/>
        <w:rPr>
          <w:rFonts w:ascii="Times New Roman" w:eastAsia="Calibri" w:hAnsi="Times New Roman" w:cs="Times New Roman"/>
          <w:sz w:val="20"/>
          <w:szCs w:val="20"/>
          <w:lang w:eastAsia="en-US"/>
        </w:rPr>
      </w:pPr>
      <w:r w:rsidRPr="00171364">
        <w:rPr>
          <w:rFonts w:ascii="Times New Roman" w:eastAsia="Calibri" w:hAnsi="Times New Roman" w:cs="Times New Roman"/>
          <w:sz w:val="20"/>
          <w:szCs w:val="20"/>
          <w:lang w:eastAsia="en-US"/>
        </w:rPr>
        <w:t>(фамилия, имя, отчество)</w:t>
      </w:r>
    </w:p>
    <w:p w:rsidR="00171364" w:rsidRPr="00171364" w:rsidRDefault="00171364" w:rsidP="00171364">
      <w:pPr>
        <w:suppressAutoHyphens w:val="0"/>
        <w:jc w:val="both"/>
        <w:rPr>
          <w:rFonts w:ascii="Times New Roman" w:eastAsia="Calibri" w:hAnsi="Times New Roman" w:cs="Times New Roman"/>
          <w:b/>
          <w:lang w:eastAsia="en-US"/>
        </w:rPr>
      </w:pPr>
      <w:r w:rsidRPr="00171364">
        <w:rPr>
          <w:rFonts w:ascii="Times New Roman" w:eastAsia="Calibri" w:hAnsi="Times New Roman" w:cs="Times New Roman"/>
          <w:lang w:eastAsia="en-US"/>
        </w:rPr>
        <w:t>именуемый в дальнейшем «Субъект персональных данных», даю согласие образовательному учреждению ГБОУ ДО МО ОЦР ДОПВ на обработку персональных данных в соответствии с            Федеральным законом от 25.07.2006 № 152-ФЗ «О персональных данных».</w:t>
      </w:r>
    </w:p>
    <w:p w:rsidR="00171364" w:rsidRPr="00171364" w:rsidRDefault="00171364" w:rsidP="00171364">
      <w:pPr>
        <w:keepNext/>
        <w:keepLines/>
        <w:suppressAutoHyphens w:val="0"/>
        <w:ind w:firstLine="709"/>
        <w:jc w:val="both"/>
        <w:outlineLvl w:val="1"/>
        <w:rPr>
          <w:rFonts w:ascii="Times New Roman" w:eastAsia="Calibri" w:hAnsi="Times New Roman" w:cs="Times New Roman"/>
          <w:b/>
          <w:lang w:eastAsia="en-US"/>
        </w:rPr>
      </w:pPr>
    </w:p>
    <w:p w:rsidR="00171364" w:rsidRPr="00171364" w:rsidRDefault="00171364" w:rsidP="00171364">
      <w:pPr>
        <w:keepNext/>
        <w:keepLines/>
        <w:suppressAutoHyphens w:val="0"/>
        <w:ind w:firstLine="709"/>
        <w:jc w:val="both"/>
        <w:outlineLvl w:val="1"/>
        <w:rPr>
          <w:rFonts w:ascii="Times New Roman" w:eastAsia="Calibri" w:hAnsi="Times New Roman" w:cs="Times New Roman"/>
          <w:b/>
          <w:lang w:eastAsia="en-US"/>
        </w:rPr>
      </w:pPr>
      <w:r w:rsidRPr="00171364">
        <w:rPr>
          <w:rFonts w:ascii="Times New Roman" w:eastAsia="Calibri" w:hAnsi="Times New Roman" w:cs="Times New Roman"/>
          <w:b/>
          <w:lang w:eastAsia="en-US"/>
        </w:rPr>
        <w:t>Данные участника конкурса/фестиваля (субъекта персональных данных):</w:t>
      </w:r>
    </w:p>
    <w:p w:rsidR="00171364" w:rsidRPr="00171364" w:rsidRDefault="00171364" w:rsidP="00171364">
      <w:pPr>
        <w:tabs>
          <w:tab w:val="left" w:leader="underscore" w:pos="5455"/>
          <w:tab w:val="left" w:leader="underscore" w:pos="6636"/>
          <w:tab w:val="left" w:leader="underscore" w:pos="6775"/>
          <w:tab w:val="left" w:leader="underscore" w:pos="8513"/>
          <w:tab w:val="left" w:leader="underscore" w:pos="9276"/>
        </w:tabs>
        <w:suppressAutoHyphens w:val="0"/>
        <w:jc w:val="both"/>
        <w:rPr>
          <w:rFonts w:ascii="Times New Roman" w:eastAsia="Calibri" w:hAnsi="Times New Roman" w:cs="Times New Roman"/>
          <w:lang w:eastAsia="en-US"/>
        </w:rPr>
      </w:pPr>
      <w:r w:rsidRPr="00171364">
        <w:rPr>
          <w:rFonts w:ascii="Times New Roman" w:eastAsia="Calibri" w:hAnsi="Times New Roman" w:cs="Times New Roman"/>
          <w:lang w:eastAsia="en-US"/>
        </w:rPr>
        <w:t>Основной документ, удостоверяющий личность: ______________________________________</w:t>
      </w:r>
    </w:p>
    <w:p w:rsidR="00171364" w:rsidRPr="00171364" w:rsidRDefault="00171364" w:rsidP="00171364">
      <w:pPr>
        <w:tabs>
          <w:tab w:val="left" w:leader="underscore" w:pos="5455"/>
          <w:tab w:val="left" w:leader="underscore" w:pos="6636"/>
          <w:tab w:val="left" w:leader="underscore" w:pos="6775"/>
          <w:tab w:val="left" w:leader="underscore" w:pos="8513"/>
          <w:tab w:val="left" w:leader="underscore" w:pos="9276"/>
        </w:tabs>
        <w:suppressAutoHyphens w:val="0"/>
        <w:jc w:val="both"/>
        <w:rPr>
          <w:rFonts w:ascii="Times New Roman" w:eastAsia="Calibri" w:hAnsi="Times New Roman" w:cs="Times New Roman"/>
          <w:lang w:eastAsia="en-US"/>
        </w:rPr>
      </w:pPr>
      <w:r w:rsidRPr="00171364">
        <w:rPr>
          <w:rFonts w:ascii="Times New Roman" w:eastAsia="Calibri" w:hAnsi="Times New Roman" w:cs="Times New Roman"/>
          <w:lang w:eastAsia="en-US"/>
        </w:rPr>
        <w:t>Серия: _____________________ Номер: ______________________</w:t>
      </w:r>
    </w:p>
    <w:p w:rsidR="00171364" w:rsidRPr="00171364" w:rsidRDefault="00171364" w:rsidP="00171364">
      <w:pPr>
        <w:tabs>
          <w:tab w:val="left" w:leader="underscore" w:pos="4054"/>
          <w:tab w:val="left" w:leader="underscore" w:pos="6646"/>
          <w:tab w:val="left" w:pos="7466"/>
          <w:tab w:val="left" w:leader="underscore" w:pos="9161"/>
          <w:tab w:val="left" w:leader="underscore" w:pos="9348"/>
        </w:tabs>
        <w:suppressAutoHyphens w:val="0"/>
        <w:jc w:val="both"/>
        <w:rPr>
          <w:rFonts w:ascii="Times New Roman" w:eastAsia="Calibri" w:hAnsi="Times New Roman" w:cs="Times New Roman"/>
          <w:lang w:eastAsia="en-US"/>
        </w:rPr>
      </w:pPr>
      <w:r w:rsidRPr="00171364">
        <w:rPr>
          <w:rFonts w:ascii="Times New Roman" w:eastAsia="Calibri" w:hAnsi="Times New Roman" w:cs="Times New Roman"/>
          <w:lang w:eastAsia="en-US"/>
        </w:rPr>
        <w:t>Дата выдачи:</w:t>
      </w:r>
      <w:r w:rsidRPr="00171364">
        <w:rPr>
          <w:rFonts w:ascii="Times New Roman" w:eastAsia="Calibri" w:hAnsi="Times New Roman" w:cs="Times New Roman"/>
          <w:lang w:eastAsia="en-US"/>
        </w:rPr>
        <w:tab/>
        <w:t xml:space="preserve"> </w:t>
      </w:r>
    </w:p>
    <w:p w:rsidR="00171364" w:rsidRPr="00171364" w:rsidRDefault="00171364" w:rsidP="00171364">
      <w:pPr>
        <w:tabs>
          <w:tab w:val="left" w:leader="underscore" w:pos="4054"/>
          <w:tab w:val="left" w:leader="underscore" w:pos="6646"/>
          <w:tab w:val="left" w:pos="7466"/>
          <w:tab w:val="left" w:leader="underscore" w:pos="9161"/>
          <w:tab w:val="left" w:leader="underscore" w:pos="9348"/>
        </w:tabs>
        <w:suppressAutoHyphens w:val="0"/>
        <w:jc w:val="both"/>
        <w:rPr>
          <w:rFonts w:ascii="Times New Roman" w:eastAsia="Calibri" w:hAnsi="Times New Roman" w:cs="Times New Roman"/>
          <w:lang w:eastAsia="en-US"/>
        </w:rPr>
      </w:pPr>
      <w:r w:rsidRPr="00171364">
        <w:rPr>
          <w:rFonts w:ascii="Times New Roman" w:eastAsia="Calibri" w:hAnsi="Times New Roman" w:cs="Times New Roman"/>
          <w:lang w:eastAsia="en-US"/>
        </w:rPr>
        <w:t>Кем выдан: _____________________________________________________________________</w:t>
      </w:r>
    </w:p>
    <w:p w:rsidR="00171364" w:rsidRPr="00171364" w:rsidRDefault="00171364" w:rsidP="00171364">
      <w:pPr>
        <w:tabs>
          <w:tab w:val="left" w:leader="underscore" w:pos="9247"/>
          <w:tab w:val="left" w:leader="underscore" w:pos="9358"/>
        </w:tabs>
        <w:suppressAutoHyphens w:val="0"/>
        <w:jc w:val="both"/>
        <w:rPr>
          <w:rFonts w:ascii="Times New Roman" w:eastAsia="Calibri" w:hAnsi="Times New Roman" w:cs="Times New Roman"/>
          <w:lang w:eastAsia="en-US"/>
        </w:rPr>
      </w:pPr>
      <w:r w:rsidRPr="00171364">
        <w:rPr>
          <w:rFonts w:ascii="Times New Roman" w:eastAsia="Calibri" w:hAnsi="Times New Roman" w:cs="Times New Roman"/>
          <w:lang w:eastAsia="en-US"/>
        </w:rPr>
        <w:t>Адрес по регистрации____________________________________________________________</w:t>
      </w:r>
    </w:p>
    <w:p w:rsidR="00171364" w:rsidRPr="00171364" w:rsidRDefault="00171364" w:rsidP="00171364">
      <w:pPr>
        <w:suppressAutoHyphens w:val="0"/>
        <w:jc w:val="both"/>
        <w:rPr>
          <w:rFonts w:ascii="Times New Roman" w:eastAsia="Times New Roman" w:hAnsi="Times New Roman" w:cs="Times New Roman"/>
          <w:lang w:eastAsia="ru-RU"/>
        </w:rPr>
      </w:pPr>
    </w:p>
    <w:p w:rsidR="00171364" w:rsidRPr="00171364" w:rsidRDefault="00171364" w:rsidP="00171364">
      <w:pPr>
        <w:keepNext/>
        <w:keepLines/>
        <w:suppressAutoHyphens w:val="0"/>
        <w:spacing w:line="269" w:lineRule="exact"/>
        <w:ind w:firstLine="709"/>
        <w:jc w:val="both"/>
        <w:outlineLvl w:val="1"/>
        <w:rPr>
          <w:rFonts w:ascii="Times New Roman" w:eastAsia="Calibri" w:hAnsi="Times New Roman" w:cs="Times New Roman"/>
          <w:b/>
          <w:lang w:eastAsia="en-US"/>
        </w:rPr>
      </w:pPr>
      <w:r w:rsidRPr="00171364">
        <w:rPr>
          <w:rFonts w:ascii="Times New Roman" w:eastAsia="Calibri" w:hAnsi="Times New Roman" w:cs="Times New Roman"/>
          <w:b/>
          <w:lang w:eastAsia="en-US"/>
        </w:rPr>
        <w:t>Данные об операторе персональных данных:</w:t>
      </w:r>
    </w:p>
    <w:p w:rsidR="00171364" w:rsidRPr="00171364" w:rsidRDefault="00171364" w:rsidP="00171364">
      <w:pPr>
        <w:suppressAutoHyphens w:val="0"/>
        <w:spacing w:line="269" w:lineRule="exact"/>
        <w:ind w:firstLine="709"/>
        <w:jc w:val="both"/>
        <w:rPr>
          <w:rFonts w:ascii="Times New Roman" w:eastAsia="Calibri" w:hAnsi="Times New Roman" w:cs="Times New Roman"/>
          <w:lang w:eastAsia="en-US"/>
        </w:rPr>
      </w:pPr>
      <w:r w:rsidRPr="00171364">
        <w:rPr>
          <w:rFonts w:ascii="Times New Roman" w:eastAsia="Calibri" w:hAnsi="Times New Roman" w:cs="Times New Roman"/>
          <w:lang w:eastAsia="en-US"/>
        </w:rPr>
        <w:t xml:space="preserve">Наименование: Государственное бюджетное образовательное учреждение дополнительного образования Московской области «Областной центр развития дополнительного образования и патриотического воспитания детей и молодежи» </w:t>
      </w:r>
    </w:p>
    <w:p w:rsidR="00171364" w:rsidRPr="00171364" w:rsidRDefault="00171364" w:rsidP="00171364">
      <w:pPr>
        <w:suppressAutoHyphens w:val="0"/>
        <w:spacing w:line="269" w:lineRule="exact"/>
        <w:ind w:firstLine="709"/>
        <w:jc w:val="both"/>
        <w:rPr>
          <w:rFonts w:ascii="Times New Roman" w:eastAsia="Calibri" w:hAnsi="Times New Roman" w:cs="Times New Roman"/>
          <w:lang w:eastAsia="en-US"/>
        </w:rPr>
      </w:pPr>
      <w:r w:rsidRPr="00171364">
        <w:rPr>
          <w:rFonts w:ascii="Times New Roman" w:eastAsia="Calibri" w:hAnsi="Times New Roman" w:cs="Times New Roman"/>
          <w:lang w:eastAsia="en-US"/>
        </w:rPr>
        <w:t>Адрес: Московская область, г. Реутов, Юбилейный проспект, д. 58</w:t>
      </w:r>
    </w:p>
    <w:p w:rsidR="00171364" w:rsidRPr="00171364" w:rsidRDefault="00171364" w:rsidP="00171364">
      <w:pPr>
        <w:suppressAutoHyphens w:val="0"/>
        <w:ind w:firstLine="708"/>
        <w:jc w:val="both"/>
        <w:rPr>
          <w:rFonts w:ascii="Times New Roman" w:eastAsia="Times New Roman" w:hAnsi="Times New Roman" w:cs="Times New Roman"/>
          <w:b/>
          <w:lang w:eastAsia="ru-RU"/>
        </w:rPr>
      </w:pPr>
    </w:p>
    <w:p w:rsidR="00171364" w:rsidRPr="00171364" w:rsidRDefault="00171364" w:rsidP="00171364">
      <w:pPr>
        <w:suppressAutoHyphens w:val="0"/>
        <w:ind w:firstLine="708"/>
        <w:jc w:val="both"/>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Цель обработки персональных данных:</w:t>
      </w:r>
    </w:p>
    <w:p w:rsidR="00171364" w:rsidRPr="00171364" w:rsidRDefault="00171364" w:rsidP="00171364">
      <w:pPr>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 участие в конкурсах, проводимых в рамках фестиваля детского и юношеского художественного и технического творчества «Юные таланты Московии»</w:t>
      </w:r>
      <w:r w:rsidRPr="00171364">
        <w:rPr>
          <w:rFonts w:ascii="Times New Roman" w:eastAsia="Times New Roman" w:hAnsi="Times New Roman" w:cs="Times New Roman"/>
          <w:color w:val="000000"/>
          <w:lang w:eastAsia="ru-RU"/>
        </w:rPr>
        <w:t>;</w:t>
      </w:r>
    </w:p>
    <w:p w:rsidR="00171364" w:rsidRPr="00171364" w:rsidRDefault="00171364" w:rsidP="00171364">
      <w:pPr>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   ведение статистики.</w:t>
      </w:r>
    </w:p>
    <w:p w:rsidR="00171364" w:rsidRPr="00171364" w:rsidRDefault="00171364" w:rsidP="00171364">
      <w:pPr>
        <w:keepNext/>
        <w:keepLines/>
        <w:suppressAutoHyphens w:val="0"/>
        <w:ind w:firstLine="664"/>
        <w:jc w:val="both"/>
        <w:outlineLvl w:val="1"/>
        <w:rPr>
          <w:rFonts w:ascii="Times New Roman" w:eastAsia="Calibri" w:hAnsi="Times New Roman" w:cs="Times New Roman"/>
          <w:b/>
          <w:lang w:eastAsia="en-US"/>
        </w:rPr>
      </w:pPr>
    </w:p>
    <w:p w:rsidR="00171364" w:rsidRPr="00171364" w:rsidRDefault="00171364" w:rsidP="00171364">
      <w:pPr>
        <w:keepNext/>
        <w:keepLines/>
        <w:suppressAutoHyphens w:val="0"/>
        <w:ind w:firstLine="664"/>
        <w:jc w:val="both"/>
        <w:outlineLvl w:val="1"/>
        <w:rPr>
          <w:rFonts w:ascii="Times New Roman" w:eastAsia="Calibri" w:hAnsi="Times New Roman" w:cs="Times New Roman"/>
          <w:b/>
          <w:lang w:eastAsia="en-US"/>
        </w:rPr>
      </w:pPr>
      <w:r w:rsidRPr="00171364">
        <w:rPr>
          <w:rFonts w:ascii="Times New Roman" w:eastAsia="Calibri" w:hAnsi="Times New Roman" w:cs="Times New Roman"/>
          <w:b/>
          <w:lang w:eastAsia="en-US"/>
        </w:rPr>
        <w:t>Перечень действий с персональными данными:</w:t>
      </w:r>
    </w:p>
    <w:p w:rsidR="00171364" w:rsidRPr="00171364" w:rsidRDefault="00171364" w:rsidP="00171364">
      <w:pPr>
        <w:suppressAutoHyphens w:val="0"/>
        <w:ind w:firstLine="724"/>
        <w:jc w:val="both"/>
        <w:rPr>
          <w:rFonts w:ascii="Times New Roman" w:eastAsia="Calibri" w:hAnsi="Times New Roman" w:cs="Times New Roman"/>
          <w:lang w:eastAsia="en-US"/>
        </w:rPr>
      </w:pPr>
      <w:r w:rsidRPr="00171364">
        <w:rPr>
          <w:rFonts w:ascii="Times New Roman" w:eastAsia="Calibri" w:hAnsi="Times New Roman" w:cs="Times New Roman"/>
          <w:lang w:eastAsia="en-US"/>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71364" w:rsidRPr="00171364" w:rsidRDefault="00171364" w:rsidP="00171364">
      <w:pPr>
        <w:suppressAutoHyphens w:val="0"/>
        <w:ind w:firstLine="709"/>
        <w:jc w:val="both"/>
        <w:rPr>
          <w:rFonts w:ascii="Times New Roman" w:eastAsia="Times New Roman" w:hAnsi="Times New Roman" w:cs="Times New Roman"/>
          <w:b/>
          <w:sz w:val="26"/>
          <w:szCs w:val="26"/>
          <w:shd w:val="clear" w:color="auto" w:fill="FFFFFF"/>
          <w:lang w:eastAsia="ru-RU"/>
        </w:rPr>
      </w:pPr>
      <w:r w:rsidRPr="00171364">
        <w:rPr>
          <w:rFonts w:ascii="Times New Roman" w:eastAsia="Times New Roman" w:hAnsi="Times New Roman" w:cs="Times New Roman"/>
          <w:b/>
          <w:sz w:val="26"/>
          <w:szCs w:val="26"/>
          <w:shd w:val="clear" w:color="auto" w:fill="FFFFFF"/>
          <w:lang w:eastAsia="ru-RU"/>
        </w:rPr>
        <w:t>Перечень персональных данных, на обработку которых дается согласие:</w:t>
      </w:r>
    </w:p>
    <w:p w:rsidR="00171364" w:rsidRPr="00171364" w:rsidRDefault="00171364" w:rsidP="00171364">
      <w:pPr>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b/>
          <w:sz w:val="26"/>
          <w:szCs w:val="26"/>
          <w:shd w:val="clear" w:color="auto" w:fill="FFFFFF"/>
          <w:lang w:eastAsia="ru-RU"/>
        </w:rPr>
        <w:t xml:space="preserve"> </w:t>
      </w:r>
      <w:r w:rsidRPr="00171364">
        <w:rPr>
          <w:rFonts w:ascii="Times New Roman" w:eastAsia="Times New Roman" w:hAnsi="Times New Roman" w:cs="Times New Roman"/>
          <w:lang w:eastAsia="ru-RU"/>
        </w:rPr>
        <w:t>- фамилия, имя, отчество;</w:t>
      </w:r>
    </w:p>
    <w:p w:rsidR="00171364" w:rsidRPr="00171364" w:rsidRDefault="00171364" w:rsidP="00171364">
      <w:pPr>
        <w:suppressAutoHyphens w:val="0"/>
        <w:jc w:val="both"/>
        <w:rPr>
          <w:rFonts w:ascii="Times New Roman" w:eastAsia="Times New Roman" w:hAnsi="Times New Roman" w:cs="Times New Roman"/>
          <w:color w:val="000000"/>
          <w:lang w:eastAsia="ru-RU"/>
        </w:rPr>
      </w:pPr>
      <w:r w:rsidRPr="00171364">
        <w:rPr>
          <w:rFonts w:ascii="Times New Roman" w:eastAsia="Times New Roman" w:hAnsi="Times New Roman" w:cs="Times New Roman"/>
          <w:lang w:eastAsia="ru-RU"/>
        </w:rPr>
        <w:t xml:space="preserve"> - </w:t>
      </w:r>
      <w:r w:rsidRPr="00171364">
        <w:rPr>
          <w:rFonts w:ascii="Times New Roman" w:eastAsia="Times New Roman" w:hAnsi="Times New Roman" w:cs="Times New Roman"/>
          <w:color w:val="000000"/>
          <w:lang w:eastAsia="ru-RU"/>
        </w:rPr>
        <w:t>дата рождения;</w:t>
      </w:r>
    </w:p>
    <w:p w:rsidR="00171364" w:rsidRPr="00171364" w:rsidRDefault="00171364" w:rsidP="00171364">
      <w:pPr>
        <w:suppressAutoHyphens w:val="0"/>
        <w:jc w:val="both"/>
        <w:rPr>
          <w:rFonts w:ascii="Times New Roman" w:eastAsia="Times New Roman" w:hAnsi="Times New Roman" w:cs="Times New Roman"/>
          <w:color w:val="000000"/>
          <w:lang w:eastAsia="ru-RU"/>
        </w:rPr>
      </w:pPr>
      <w:r w:rsidRPr="00171364">
        <w:rPr>
          <w:rFonts w:ascii="Times New Roman" w:eastAsia="Times New Roman" w:hAnsi="Times New Roman" w:cs="Times New Roman"/>
          <w:color w:val="000000"/>
          <w:lang w:eastAsia="ru-RU"/>
        </w:rPr>
        <w:t xml:space="preserve"> - паспортные данные;</w:t>
      </w:r>
    </w:p>
    <w:p w:rsidR="00171364" w:rsidRPr="00171364" w:rsidRDefault="00171364" w:rsidP="00171364">
      <w:pPr>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color w:val="000000"/>
          <w:lang w:eastAsia="ru-RU"/>
        </w:rPr>
        <w:t xml:space="preserve"> -  контактный телефон, адрес электронной почты;</w:t>
      </w:r>
    </w:p>
    <w:p w:rsidR="00171364" w:rsidRPr="00171364" w:rsidRDefault="00171364" w:rsidP="00171364">
      <w:pPr>
        <w:shd w:val="clear" w:color="auto" w:fill="FFFFFF"/>
        <w:suppressAutoHyphens w:val="0"/>
        <w:spacing w:line="276" w:lineRule="auto"/>
        <w:contextualSpacing/>
        <w:jc w:val="both"/>
        <w:rPr>
          <w:rFonts w:ascii="Times New Roman" w:eastAsia="Calibri" w:hAnsi="Times New Roman" w:cs="Times New Roman"/>
          <w:color w:val="000000"/>
          <w:szCs w:val="22"/>
          <w:lang w:eastAsia="en-US"/>
        </w:rPr>
      </w:pPr>
      <w:r w:rsidRPr="00171364">
        <w:rPr>
          <w:rFonts w:ascii="Times New Roman" w:eastAsia="Calibri" w:hAnsi="Times New Roman" w:cs="Times New Roman"/>
          <w:color w:val="000000"/>
          <w:szCs w:val="22"/>
          <w:lang w:eastAsia="en-US"/>
        </w:rPr>
        <w:t xml:space="preserve"> - место работы/учебы;</w:t>
      </w:r>
    </w:p>
    <w:p w:rsidR="00171364" w:rsidRPr="00171364" w:rsidRDefault="00171364" w:rsidP="00171364">
      <w:pPr>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 xml:space="preserve"> - фото и видеоматериалы участника конкурса/фестиваля. </w:t>
      </w:r>
    </w:p>
    <w:p w:rsidR="00171364" w:rsidRPr="00171364" w:rsidRDefault="00171364" w:rsidP="00171364">
      <w:pPr>
        <w:suppressAutoHyphens w:val="0"/>
        <w:ind w:firstLine="540"/>
        <w:jc w:val="both"/>
        <w:rPr>
          <w:rFonts w:ascii="Times New Roman" w:eastAsia="Times New Roman" w:hAnsi="Times New Roman" w:cs="Times New Roman"/>
          <w:b/>
          <w:sz w:val="26"/>
          <w:szCs w:val="26"/>
          <w:shd w:val="clear" w:color="auto" w:fill="FFFFFF"/>
          <w:lang w:eastAsia="ru-RU"/>
        </w:rPr>
      </w:pPr>
    </w:p>
    <w:p w:rsidR="00171364" w:rsidRPr="00171364" w:rsidRDefault="00171364" w:rsidP="00171364">
      <w:pPr>
        <w:suppressAutoHyphens w:val="0"/>
        <w:ind w:firstLine="543"/>
        <w:rPr>
          <w:rFonts w:ascii="Times New Roman" w:eastAsia="Times New Roman" w:hAnsi="Times New Roman" w:cs="Times New Roman"/>
          <w:lang w:eastAsia="ru-RU"/>
        </w:rPr>
      </w:pPr>
      <w:r w:rsidRPr="00171364">
        <w:rPr>
          <w:rFonts w:ascii="Times New Roman" w:eastAsia="Times New Roman" w:hAnsi="Times New Roman" w:cs="Times New Roman"/>
          <w:b/>
          <w:lang w:eastAsia="ru-RU"/>
        </w:rPr>
        <w:t>Срок действия данного согласия устанавливается на период:</w:t>
      </w:r>
    </w:p>
    <w:p w:rsidR="00171364" w:rsidRPr="00171364" w:rsidRDefault="00171364" w:rsidP="00171364">
      <w:pPr>
        <w:suppressAutoHyphens w:val="0"/>
        <w:ind w:firstLine="802"/>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 xml:space="preserve">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«Областной центр развития дополнительного образования и патриотического воспитания детей и молодежи» или до отзыва данного Согласия. </w:t>
      </w:r>
    </w:p>
    <w:p w:rsidR="00171364" w:rsidRPr="00171364" w:rsidRDefault="00171364" w:rsidP="00171364">
      <w:pPr>
        <w:suppressAutoHyphens w:val="0"/>
        <w:ind w:firstLine="802"/>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Данное Согласие может быть отозвано в любой момент по моему письменному заявлению.</w:t>
      </w:r>
    </w:p>
    <w:p w:rsidR="00171364" w:rsidRPr="00171364" w:rsidRDefault="00171364" w:rsidP="00171364">
      <w:pPr>
        <w:suppressAutoHyphens w:val="0"/>
        <w:ind w:firstLine="802"/>
        <w:jc w:val="both"/>
        <w:rPr>
          <w:rFonts w:ascii="Times New Roman" w:eastAsia="Times New Roman" w:hAnsi="Times New Roman" w:cs="Times New Roman"/>
          <w:lang w:eastAsia="ru-RU"/>
        </w:rPr>
      </w:pPr>
    </w:p>
    <w:p w:rsidR="00171364" w:rsidRPr="00171364" w:rsidRDefault="00171364" w:rsidP="00171364">
      <w:pPr>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_______________________________________                  _________________________________</w:t>
      </w:r>
    </w:p>
    <w:p w:rsidR="00171364" w:rsidRPr="00171364" w:rsidRDefault="00171364" w:rsidP="00171364">
      <w:pPr>
        <w:suppressAutoHyphens w:val="0"/>
        <w:spacing w:before="60" w:after="60" w:line="360" w:lineRule="auto"/>
        <w:jc w:val="both"/>
        <w:rPr>
          <w:rFonts w:ascii="Times New Roman" w:eastAsia="Times New Roman" w:hAnsi="Times New Roman" w:cs="Times New Roman"/>
          <w:sz w:val="20"/>
          <w:lang w:eastAsia="ru-RU"/>
        </w:rPr>
      </w:pPr>
      <w:r w:rsidRPr="00171364">
        <w:rPr>
          <w:rFonts w:ascii="Times New Roman" w:eastAsia="Times New Roman" w:hAnsi="Times New Roman" w:cs="Times New Roman"/>
          <w:sz w:val="20"/>
          <w:lang w:eastAsia="ru-RU"/>
        </w:rPr>
        <w:t xml:space="preserve">(фамилия, инициалы субъекта персональных данных)                                                   (подпись)                   </w:t>
      </w:r>
    </w:p>
    <w:p w:rsidR="00171364" w:rsidRPr="00171364" w:rsidRDefault="00171364" w:rsidP="00171364">
      <w:pPr>
        <w:suppressAutoHyphens w:val="0"/>
        <w:spacing w:before="60" w:after="60" w:line="360" w:lineRule="auto"/>
        <w:jc w:val="both"/>
        <w:rPr>
          <w:rFonts w:ascii="Times New Roman" w:eastAsia="Times New Roman" w:hAnsi="Times New Roman" w:cs="Times New Roman"/>
          <w:lang w:eastAsia="ru-RU"/>
        </w:rPr>
      </w:pPr>
      <w:r w:rsidRPr="00171364">
        <w:rPr>
          <w:rFonts w:ascii="Times New Roman" w:eastAsia="Times New Roman" w:hAnsi="Times New Roman" w:cs="Times New Roman"/>
          <w:sz w:val="20"/>
          <w:lang w:eastAsia="ru-RU"/>
        </w:rPr>
        <w:t xml:space="preserve"> </w:t>
      </w:r>
      <w:r w:rsidRPr="00171364">
        <w:rPr>
          <w:rFonts w:ascii="Times New Roman" w:eastAsia="Times New Roman" w:hAnsi="Times New Roman" w:cs="Times New Roman"/>
          <w:lang w:eastAsia="ru-RU"/>
        </w:rPr>
        <w:t xml:space="preserve">«______» ___________________ 20 _____ г. </w:t>
      </w:r>
    </w:p>
    <w:p w:rsidR="00171364" w:rsidRPr="00171364" w:rsidRDefault="00171364" w:rsidP="00171364">
      <w:pPr>
        <w:suppressAutoHyphens w:val="0"/>
        <w:jc w:val="right"/>
        <w:rPr>
          <w:rFonts w:ascii="Times New Roman" w:eastAsia="Times New Roman" w:hAnsi="Times New Roman" w:cs="Times New Roman"/>
          <w:i/>
          <w:lang w:eastAsia="ru-RU"/>
        </w:rPr>
      </w:pPr>
      <w:r w:rsidRPr="00171364">
        <w:rPr>
          <w:rFonts w:ascii="Times New Roman" w:eastAsia="Times New Roman" w:hAnsi="Times New Roman" w:cs="Times New Roman"/>
          <w:i/>
          <w:lang w:eastAsia="ru-RU"/>
        </w:rPr>
        <w:lastRenderedPageBreak/>
        <w:t>Приложение № 2</w:t>
      </w:r>
    </w:p>
    <w:p w:rsidR="00171364" w:rsidRPr="00171364" w:rsidRDefault="00171364" w:rsidP="00171364">
      <w:pPr>
        <w:suppressAutoHyphens w:val="0"/>
        <w:jc w:val="center"/>
        <w:rPr>
          <w:rFonts w:ascii="Times New Roman" w:eastAsia="Times New Roman" w:hAnsi="Times New Roman" w:cs="Times New Roman"/>
          <w:b/>
          <w:bCs/>
          <w:lang w:eastAsia="ru-RU"/>
        </w:rPr>
      </w:pPr>
      <w:r w:rsidRPr="00171364">
        <w:rPr>
          <w:rFonts w:ascii="Times New Roman" w:eastAsia="Times New Roman" w:hAnsi="Times New Roman" w:cs="Times New Roman"/>
          <w:b/>
          <w:lang w:eastAsia="ru-RU"/>
        </w:rPr>
        <w:t xml:space="preserve">Заявление о согласии </w:t>
      </w:r>
    </w:p>
    <w:p w:rsidR="00171364" w:rsidRPr="00171364" w:rsidRDefault="00171364" w:rsidP="00171364">
      <w:pPr>
        <w:suppressAutoHyphens w:val="0"/>
        <w:autoSpaceDE w:val="0"/>
        <w:autoSpaceDN w:val="0"/>
        <w:adjustRightInd w:val="0"/>
        <w:jc w:val="center"/>
        <w:rPr>
          <w:rFonts w:ascii="Times New Roman" w:eastAsia="Times New Roman" w:hAnsi="Times New Roman" w:cs="Times New Roman"/>
          <w:lang w:eastAsia="ru-RU"/>
        </w:rPr>
      </w:pPr>
      <w:r w:rsidRPr="00171364">
        <w:rPr>
          <w:rFonts w:ascii="Times New Roman" w:eastAsia="Times New Roman" w:hAnsi="Times New Roman" w:cs="Times New Roman"/>
          <w:b/>
          <w:bCs/>
          <w:lang w:eastAsia="ru-RU"/>
        </w:rPr>
        <w:t>родителя (законного представителя)</w:t>
      </w:r>
    </w:p>
    <w:p w:rsidR="00171364" w:rsidRPr="00171364" w:rsidRDefault="00171364" w:rsidP="00171364">
      <w:pPr>
        <w:suppressAutoHyphens w:val="0"/>
        <w:autoSpaceDE w:val="0"/>
        <w:autoSpaceDN w:val="0"/>
        <w:adjustRightInd w:val="0"/>
        <w:jc w:val="center"/>
        <w:rPr>
          <w:rFonts w:ascii="Times New Roman" w:eastAsia="Times New Roman" w:hAnsi="Times New Roman" w:cs="Times New Roman"/>
          <w:b/>
          <w:bCs/>
          <w:lang w:eastAsia="ru-RU"/>
        </w:rPr>
      </w:pPr>
      <w:r w:rsidRPr="00171364">
        <w:rPr>
          <w:rFonts w:ascii="Times New Roman" w:eastAsia="Times New Roman" w:hAnsi="Times New Roman" w:cs="Times New Roman"/>
          <w:b/>
          <w:bCs/>
          <w:lang w:eastAsia="ru-RU"/>
        </w:rPr>
        <w:t>на обработку персональных данных несовершеннолетнего</w:t>
      </w:r>
    </w:p>
    <w:p w:rsidR="00171364" w:rsidRPr="00171364" w:rsidRDefault="00171364" w:rsidP="00171364">
      <w:pPr>
        <w:suppressAutoHyphens w:val="0"/>
        <w:ind w:firstLine="708"/>
        <w:jc w:val="both"/>
        <w:rPr>
          <w:rFonts w:ascii="Times New Roman" w:eastAsia="Times New Roman" w:hAnsi="Times New Roman" w:cs="Times New Roman"/>
          <w:sz w:val="23"/>
          <w:szCs w:val="23"/>
          <w:lang w:eastAsia="ru-RU"/>
        </w:rPr>
      </w:pPr>
      <w:r w:rsidRPr="00171364">
        <w:rPr>
          <w:rFonts w:ascii="Times New Roman" w:eastAsia="Times New Roman" w:hAnsi="Times New Roman" w:cs="Times New Roman"/>
          <w:szCs w:val="23"/>
          <w:lang w:eastAsia="ru-RU"/>
        </w:rPr>
        <w:t>Я,</w:t>
      </w:r>
      <w:r w:rsidRPr="00171364">
        <w:rPr>
          <w:rFonts w:ascii="Times New Roman" w:eastAsia="Times New Roman" w:hAnsi="Times New Roman" w:cs="Times New Roman"/>
          <w:sz w:val="23"/>
          <w:szCs w:val="23"/>
          <w:lang w:eastAsia="ru-RU"/>
        </w:rPr>
        <w:t xml:space="preserve"> ___________________________________________________________________________</w:t>
      </w:r>
    </w:p>
    <w:p w:rsidR="00171364" w:rsidRPr="00171364" w:rsidRDefault="00171364" w:rsidP="00171364">
      <w:pPr>
        <w:suppressAutoHyphens w:val="0"/>
        <w:jc w:val="center"/>
        <w:rPr>
          <w:rFonts w:ascii="Times New Roman" w:eastAsia="Times New Roman" w:hAnsi="Times New Roman" w:cs="Times New Roman"/>
          <w:sz w:val="18"/>
          <w:szCs w:val="18"/>
          <w:lang w:eastAsia="ru-RU"/>
        </w:rPr>
      </w:pPr>
      <w:r w:rsidRPr="00171364">
        <w:rPr>
          <w:rFonts w:ascii="Times New Roman" w:eastAsia="Times New Roman" w:hAnsi="Times New Roman" w:cs="Times New Roman"/>
          <w:sz w:val="18"/>
          <w:szCs w:val="18"/>
          <w:lang w:eastAsia="ru-RU"/>
        </w:rPr>
        <w:t>(фамилия, имя, отчество)</w:t>
      </w:r>
    </w:p>
    <w:p w:rsidR="00171364" w:rsidRPr="00171364" w:rsidRDefault="00171364" w:rsidP="00171364">
      <w:pPr>
        <w:tabs>
          <w:tab w:val="left" w:leader="underscore" w:pos="5455"/>
          <w:tab w:val="left" w:leader="underscore" w:pos="6636"/>
          <w:tab w:val="left" w:leader="underscore" w:pos="6775"/>
          <w:tab w:val="left" w:leader="underscore" w:pos="8513"/>
          <w:tab w:val="left" w:leader="underscore" w:pos="9276"/>
        </w:tabs>
        <w:suppressAutoHyphens w:val="0"/>
        <w:jc w:val="both"/>
        <w:rPr>
          <w:rFonts w:ascii="Times New Roman" w:eastAsia="Calibri" w:hAnsi="Times New Roman" w:cs="Times New Roman"/>
          <w:sz w:val="22"/>
          <w:szCs w:val="22"/>
          <w:lang w:eastAsia="en-US"/>
        </w:rPr>
      </w:pPr>
      <w:r w:rsidRPr="00171364">
        <w:rPr>
          <w:rFonts w:ascii="Times New Roman" w:eastAsia="Calibri" w:hAnsi="Times New Roman" w:cs="Times New Roman"/>
          <w:lang w:eastAsia="en-US"/>
        </w:rPr>
        <w:t>являясь родителем (законным представителем), паспортные данные:</w:t>
      </w:r>
      <w:r w:rsidRPr="00171364">
        <w:rPr>
          <w:rFonts w:ascii="Times New Roman" w:eastAsia="Calibri" w:hAnsi="Times New Roman" w:cs="Times New Roman"/>
          <w:sz w:val="22"/>
          <w:szCs w:val="22"/>
          <w:lang w:eastAsia="en-US"/>
        </w:rPr>
        <w:t xml:space="preserve"> _______________________</w:t>
      </w:r>
    </w:p>
    <w:p w:rsidR="00171364" w:rsidRPr="00171364" w:rsidRDefault="00171364" w:rsidP="00171364">
      <w:pPr>
        <w:tabs>
          <w:tab w:val="left" w:leader="underscore" w:pos="5455"/>
          <w:tab w:val="left" w:leader="underscore" w:pos="6636"/>
          <w:tab w:val="left" w:leader="underscore" w:pos="6775"/>
          <w:tab w:val="left" w:leader="underscore" w:pos="8513"/>
          <w:tab w:val="left" w:leader="underscore" w:pos="9276"/>
        </w:tabs>
        <w:suppressAutoHyphens w:val="0"/>
        <w:jc w:val="both"/>
        <w:rPr>
          <w:rFonts w:ascii="Times New Roman" w:eastAsia="Calibri" w:hAnsi="Times New Roman" w:cs="Times New Roman"/>
          <w:sz w:val="22"/>
          <w:szCs w:val="22"/>
          <w:lang w:eastAsia="en-US"/>
        </w:rPr>
      </w:pPr>
      <w:r w:rsidRPr="00171364">
        <w:rPr>
          <w:rFonts w:ascii="Times New Roman" w:eastAsia="Calibri" w:hAnsi="Times New Roman" w:cs="Times New Roman"/>
          <w:sz w:val="22"/>
          <w:szCs w:val="22"/>
          <w:lang w:eastAsia="en-US"/>
        </w:rPr>
        <w:t>_______________________________________________________________________________________,</w:t>
      </w:r>
    </w:p>
    <w:p w:rsidR="00171364" w:rsidRPr="00171364" w:rsidRDefault="00171364" w:rsidP="00171364">
      <w:pPr>
        <w:tabs>
          <w:tab w:val="left" w:leader="underscore" w:pos="5455"/>
          <w:tab w:val="left" w:leader="underscore" w:pos="6636"/>
          <w:tab w:val="left" w:leader="underscore" w:pos="6775"/>
          <w:tab w:val="left" w:leader="underscore" w:pos="8513"/>
          <w:tab w:val="left" w:leader="underscore" w:pos="9276"/>
        </w:tabs>
        <w:suppressAutoHyphens w:val="0"/>
        <w:jc w:val="both"/>
        <w:rPr>
          <w:rFonts w:ascii="Times New Roman" w:eastAsia="Calibri" w:hAnsi="Times New Roman" w:cs="Times New Roman"/>
          <w:sz w:val="22"/>
          <w:szCs w:val="22"/>
          <w:lang w:eastAsia="en-US"/>
        </w:rPr>
      </w:pPr>
      <w:r w:rsidRPr="00171364">
        <w:rPr>
          <w:rFonts w:ascii="Times New Roman" w:eastAsia="Calibri" w:hAnsi="Times New Roman" w:cs="Times New Roman"/>
          <w:szCs w:val="22"/>
          <w:lang w:eastAsia="en-US"/>
        </w:rPr>
        <w:t xml:space="preserve">зарегистрированный по адресу: </w:t>
      </w:r>
      <w:r w:rsidRPr="00171364">
        <w:rPr>
          <w:rFonts w:ascii="Times New Roman" w:eastAsia="Calibri" w:hAnsi="Times New Roman" w:cs="Times New Roman"/>
          <w:sz w:val="22"/>
          <w:szCs w:val="22"/>
          <w:lang w:eastAsia="en-US"/>
        </w:rPr>
        <w:t>________________________________________________________</w:t>
      </w:r>
    </w:p>
    <w:p w:rsidR="00171364" w:rsidRPr="00171364" w:rsidRDefault="00171364" w:rsidP="00171364">
      <w:pPr>
        <w:tabs>
          <w:tab w:val="left" w:leader="underscore" w:pos="5455"/>
          <w:tab w:val="left" w:leader="underscore" w:pos="6636"/>
          <w:tab w:val="left" w:leader="underscore" w:pos="6775"/>
          <w:tab w:val="left" w:leader="underscore" w:pos="8513"/>
          <w:tab w:val="left" w:leader="underscore" w:pos="9276"/>
        </w:tabs>
        <w:suppressAutoHyphens w:val="0"/>
        <w:jc w:val="both"/>
        <w:rPr>
          <w:rFonts w:ascii="Times New Roman" w:eastAsia="Calibri" w:hAnsi="Times New Roman" w:cs="Times New Roman"/>
          <w:sz w:val="22"/>
          <w:szCs w:val="22"/>
          <w:lang w:eastAsia="en-US"/>
        </w:rPr>
      </w:pPr>
      <w:r w:rsidRPr="00171364">
        <w:rPr>
          <w:rFonts w:ascii="Times New Roman" w:eastAsia="Calibri" w:hAnsi="Times New Roman" w:cs="Times New Roman"/>
          <w:sz w:val="22"/>
          <w:szCs w:val="22"/>
          <w:lang w:eastAsia="en-US"/>
        </w:rPr>
        <w:t xml:space="preserve">_______________________________________________________________________________________ </w:t>
      </w:r>
    </w:p>
    <w:p w:rsidR="00171364" w:rsidRPr="00171364" w:rsidRDefault="00171364" w:rsidP="00171364">
      <w:pPr>
        <w:tabs>
          <w:tab w:val="left" w:leader="underscore" w:pos="5455"/>
          <w:tab w:val="left" w:leader="underscore" w:pos="6636"/>
          <w:tab w:val="left" w:leader="underscore" w:pos="6775"/>
          <w:tab w:val="left" w:leader="underscore" w:pos="8513"/>
          <w:tab w:val="left" w:leader="underscore" w:pos="9276"/>
        </w:tabs>
        <w:suppressAutoHyphens w:val="0"/>
        <w:jc w:val="both"/>
        <w:rPr>
          <w:rFonts w:ascii="Times New Roman" w:eastAsia="Calibri" w:hAnsi="Times New Roman" w:cs="Times New Roman"/>
          <w:b/>
          <w:sz w:val="22"/>
          <w:szCs w:val="22"/>
          <w:lang w:eastAsia="en-US"/>
        </w:rPr>
      </w:pPr>
      <w:r w:rsidRPr="00171364">
        <w:rPr>
          <w:rFonts w:ascii="Times New Roman" w:eastAsia="Calibri" w:hAnsi="Times New Roman" w:cs="Times New Roman"/>
          <w:lang w:eastAsia="en-US"/>
        </w:rPr>
        <w:t xml:space="preserve">в соответствии с Федеральным законом от 25.07.2006 № 152-ФЗ «О персональных данных»  даю согласие образовательному учреждению ГБОУ ДО МО ОЦР ДОПВ                                               на  обработку  персональных  данных  моего  несовершеннолетнего  ребенка </w:t>
      </w:r>
      <w:r w:rsidRPr="00171364">
        <w:rPr>
          <w:rFonts w:ascii="Times New Roman" w:eastAsia="Calibri" w:hAnsi="Times New Roman" w:cs="Times New Roman"/>
          <w:sz w:val="22"/>
          <w:szCs w:val="22"/>
          <w:lang w:eastAsia="en-US"/>
        </w:rPr>
        <w:t xml:space="preserve">_______________________________________________________________________________________. </w:t>
      </w:r>
    </w:p>
    <w:p w:rsidR="00171364" w:rsidRPr="00171364" w:rsidRDefault="00171364" w:rsidP="00171364">
      <w:pPr>
        <w:keepNext/>
        <w:keepLines/>
        <w:suppressAutoHyphens w:val="0"/>
        <w:ind w:firstLine="709"/>
        <w:jc w:val="both"/>
        <w:outlineLvl w:val="1"/>
        <w:rPr>
          <w:rFonts w:ascii="Times New Roman" w:eastAsia="Calibri" w:hAnsi="Times New Roman" w:cs="Times New Roman"/>
          <w:b/>
          <w:lang w:eastAsia="en-US"/>
        </w:rPr>
      </w:pPr>
    </w:p>
    <w:p w:rsidR="00171364" w:rsidRPr="00171364" w:rsidRDefault="00171364" w:rsidP="00171364">
      <w:pPr>
        <w:keepNext/>
        <w:keepLines/>
        <w:suppressAutoHyphens w:val="0"/>
        <w:ind w:firstLine="709"/>
        <w:jc w:val="both"/>
        <w:outlineLvl w:val="1"/>
        <w:rPr>
          <w:rFonts w:ascii="Times New Roman" w:eastAsia="Calibri" w:hAnsi="Times New Roman" w:cs="Times New Roman"/>
          <w:b/>
          <w:lang w:eastAsia="en-US"/>
        </w:rPr>
      </w:pPr>
      <w:r w:rsidRPr="00171364">
        <w:rPr>
          <w:rFonts w:ascii="Times New Roman" w:eastAsia="Calibri" w:hAnsi="Times New Roman" w:cs="Times New Roman"/>
          <w:b/>
          <w:lang w:eastAsia="en-US"/>
        </w:rPr>
        <w:t>Данные об операторе персональных данных:</w:t>
      </w:r>
    </w:p>
    <w:p w:rsidR="00171364" w:rsidRPr="00171364" w:rsidRDefault="00171364" w:rsidP="00171364">
      <w:pPr>
        <w:suppressAutoHyphens w:val="0"/>
        <w:ind w:firstLine="709"/>
        <w:jc w:val="both"/>
        <w:rPr>
          <w:rFonts w:ascii="Times New Roman" w:eastAsia="Calibri" w:hAnsi="Times New Roman" w:cs="Times New Roman"/>
          <w:lang w:eastAsia="en-US"/>
        </w:rPr>
      </w:pPr>
      <w:r w:rsidRPr="00171364">
        <w:rPr>
          <w:rFonts w:ascii="Times New Roman" w:eastAsia="Calibri" w:hAnsi="Times New Roman" w:cs="Times New Roman"/>
          <w:lang w:eastAsia="en-US"/>
        </w:rPr>
        <w:t xml:space="preserve">Наименование: Государственное бюджетное образовательное учреждение дополнительного образования Московской области «Областной центр развития дополнительного образования и патриотического воспитания детей и молодежи» </w:t>
      </w:r>
    </w:p>
    <w:p w:rsidR="00171364" w:rsidRPr="00171364" w:rsidRDefault="00171364" w:rsidP="00171364">
      <w:pPr>
        <w:suppressAutoHyphens w:val="0"/>
        <w:ind w:firstLine="709"/>
        <w:jc w:val="both"/>
        <w:rPr>
          <w:rFonts w:ascii="Times New Roman" w:eastAsia="Calibri" w:hAnsi="Times New Roman" w:cs="Times New Roman"/>
          <w:lang w:eastAsia="en-US"/>
        </w:rPr>
      </w:pPr>
      <w:r w:rsidRPr="00171364">
        <w:rPr>
          <w:rFonts w:ascii="Times New Roman" w:eastAsia="Calibri" w:hAnsi="Times New Roman" w:cs="Times New Roman"/>
          <w:lang w:eastAsia="en-US"/>
        </w:rPr>
        <w:t>Адрес: Московская область, г. Реутов, Юбилейный проспект, д. 58</w:t>
      </w:r>
    </w:p>
    <w:p w:rsidR="00171364" w:rsidRPr="00171364" w:rsidRDefault="00171364" w:rsidP="00171364">
      <w:pPr>
        <w:suppressAutoHyphens w:val="0"/>
        <w:ind w:firstLine="708"/>
        <w:jc w:val="both"/>
        <w:rPr>
          <w:rFonts w:ascii="Times New Roman" w:eastAsia="Times New Roman" w:hAnsi="Times New Roman" w:cs="Times New Roman"/>
          <w:b/>
          <w:lang w:eastAsia="ru-RU"/>
        </w:rPr>
      </w:pPr>
    </w:p>
    <w:p w:rsidR="00171364" w:rsidRPr="00171364" w:rsidRDefault="00171364" w:rsidP="00171364">
      <w:pPr>
        <w:suppressAutoHyphens w:val="0"/>
        <w:ind w:firstLine="708"/>
        <w:jc w:val="both"/>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Цель обработки персональных данных:</w:t>
      </w:r>
    </w:p>
    <w:p w:rsidR="00171364" w:rsidRPr="00171364" w:rsidRDefault="00171364" w:rsidP="00171364">
      <w:pPr>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 участие в конкурсах, проводимых в рамках фестиваля детского и юношеского художественного и технического творчества «Юные таланты Московии»</w:t>
      </w:r>
      <w:r w:rsidRPr="00171364">
        <w:rPr>
          <w:rFonts w:ascii="Times New Roman" w:eastAsia="Times New Roman" w:hAnsi="Times New Roman" w:cs="Times New Roman"/>
          <w:color w:val="000000"/>
          <w:lang w:eastAsia="ru-RU"/>
        </w:rPr>
        <w:t>;</w:t>
      </w:r>
    </w:p>
    <w:p w:rsidR="00171364" w:rsidRPr="00171364" w:rsidRDefault="00171364" w:rsidP="00171364">
      <w:pPr>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 ведение статистики.</w:t>
      </w:r>
    </w:p>
    <w:p w:rsidR="00171364" w:rsidRPr="00171364" w:rsidRDefault="00171364" w:rsidP="00171364">
      <w:pPr>
        <w:keepNext/>
        <w:keepLines/>
        <w:suppressAutoHyphens w:val="0"/>
        <w:ind w:firstLine="664"/>
        <w:jc w:val="both"/>
        <w:outlineLvl w:val="1"/>
        <w:rPr>
          <w:rFonts w:ascii="Times New Roman" w:eastAsia="Calibri" w:hAnsi="Times New Roman" w:cs="Times New Roman"/>
          <w:b/>
          <w:lang w:eastAsia="en-US"/>
        </w:rPr>
      </w:pPr>
    </w:p>
    <w:p w:rsidR="00171364" w:rsidRPr="00171364" w:rsidRDefault="00171364" w:rsidP="00171364">
      <w:pPr>
        <w:keepNext/>
        <w:keepLines/>
        <w:suppressAutoHyphens w:val="0"/>
        <w:ind w:firstLine="664"/>
        <w:jc w:val="both"/>
        <w:outlineLvl w:val="1"/>
        <w:rPr>
          <w:rFonts w:ascii="Times New Roman" w:eastAsia="Calibri" w:hAnsi="Times New Roman" w:cs="Times New Roman"/>
          <w:b/>
          <w:lang w:eastAsia="en-US"/>
        </w:rPr>
      </w:pPr>
      <w:r w:rsidRPr="00171364">
        <w:rPr>
          <w:rFonts w:ascii="Times New Roman" w:eastAsia="Calibri" w:hAnsi="Times New Roman" w:cs="Times New Roman"/>
          <w:b/>
          <w:lang w:eastAsia="en-US"/>
        </w:rPr>
        <w:t>Перечень действий с персональными данными:</w:t>
      </w:r>
    </w:p>
    <w:p w:rsidR="00171364" w:rsidRPr="00171364" w:rsidRDefault="00171364" w:rsidP="00171364">
      <w:pPr>
        <w:suppressAutoHyphens w:val="0"/>
        <w:ind w:firstLine="724"/>
        <w:jc w:val="both"/>
        <w:rPr>
          <w:rFonts w:ascii="Times New Roman" w:eastAsia="Calibri" w:hAnsi="Times New Roman" w:cs="Times New Roman"/>
          <w:lang w:eastAsia="en-US"/>
        </w:rPr>
      </w:pPr>
      <w:r w:rsidRPr="00171364">
        <w:rPr>
          <w:rFonts w:ascii="Times New Roman" w:eastAsia="Calibri" w:hAnsi="Times New Roman" w:cs="Times New Roman"/>
          <w:lang w:eastAsia="en-US"/>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71364" w:rsidRPr="00171364" w:rsidRDefault="00171364" w:rsidP="00171364">
      <w:pPr>
        <w:suppressAutoHyphens w:val="0"/>
        <w:ind w:firstLine="709"/>
        <w:jc w:val="both"/>
        <w:rPr>
          <w:rFonts w:ascii="Times New Roman" w:eastAsia="Times New Roman" w:hAnsi="Times New Roman" w:cs="Times New Roman"/>
          <w:b/>
          <w:sz w:val="26"/>
          <w:szCs w:val="26"/>
          <w:shd w:val="clear" w:color="auto" w:fill="FFFFFF"/>
          <w:lang w:eastAsia="ru-RU"/>
        </w:rPr>
      </w:pPr>
      <w:r w:rsidRPr="00171364">
        <w:rPr>
          <w:rFonts w:ascii="Times New Roman" w:eastAsia="Times New Roman" w:hAnsi="Times New Roman" w:cs="Times New Roman"/>
          <w:b/>
          <w:sz w:val="26"/>
          <w:szCs w:val="26"/>
          <w:shd w:val="clear" w:color="auto" w:fill="FFFFFF"/>
          <w:lang w:eastAsia="ru-RU"/>
        </w:rPr>
        <w:t>Перечень персональных данных, на обработку которых дается согласие:</w:t>
      </w:r>
    </w:p>
    <w:p w:rsidR="00171364" w:rsidRPr="00171364" w:rsidRDefault="00171364" w:rsidP="00171364">
      <w:pPr>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b/>
          <w:sz w:val="26"/>
          <w:szCs w:val="26"/>
          <w:shd w:val="clear" w:color="auto" w:fill="FFFFFF"/>
          <w:lang w:eastAsia="ru-RU"/>
        </w:rPr>
        <w:t xml:space="preserve"> </w:t>
      </w:r>
      <w:r w:rsidRPr="00171364">
        <w:rPr>
          <w:rFonts w:ascii="Times New Roman" w:eastAsia="Times New Roman" w:hAnsi="Times New Roman" w:cs="Times New Roman"/>
          <w:lang w:eastAsia="ru-RU"/>
        </w:rPr>
        <w:t>-  фамилия, имя, отчество ребенка;</w:t>
      </w:r>
    </w:p>
    <w:p w:rsidR="00171364" w:rsidRPr="00171364" w:rsidRDefault="00171364" w:rsidP="00171364">
      <w:pPr>
        <w:suppressAutoHyphens w:val="0"/>
        <w:jc w:val="both"/>
        <w:rPr>
          <w:rFonts w:ascii="Times New Roman" w:eastAsia="Times New Roman" w:hAnsi="Times New Roman" w:cs="Times New Roman"/>
          <w:color w:val="000000"/>
          <w:lang w:eastAsia="ru-RU"/>
        </w:rPr>
      </w:pPr>
      <w:r w:rsidRPr="00171364">
        <w:rPr>
          <w:rFonts w:ascii="Times New Roman" w:eastAsia="Times New Roman" w:hAnsi="Times New Roman" w:cs="Times New Roman"/>
          <w:lang w:eastAsia="ru-RU"/>
        </w:rPr>
        <w:t xml:space="preserve"> -  </w:t>
      </w:r>
      <w:r w:rsidRPr="00171364">
        <w:rPr>
          <w:rFonts w:ascii="Times New Roman" w:eastAsia="Times New Roman" w:hAnsi="Times New Roman" w:cs="Times New Roman"/>
          <w:color w:val="000000"/>
          <w:lang w:eastAsia="ru-RU"/>
        </w:rPr>
        <w:t>дата рождения;</w:t>
      </w:r>
    </w:p>
    <w:p w:rsidR="00171364" w:rsidRPr="00171364" w:rsidRDefault="00171364" w:rsidP="00171364">
      <w:pPr>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color w:val="000000"/>
          <w:lang w:eastAsia="ru-RU"/>
        </w:rPr>
        <w:t xml:space="preserve"> -  контактный телефон;</w:t>
      </w:r>
    </w:p>
    <w:p w:rsidR="00171364" w:rsidRPr="00171364" w:rsidRDefault="00171364" w:rsidP="00171364">
      <w:pPr>
        <w:shd w:val="clear" w:color="auto" w:fill="FFFFFF"/>
        <w:suppressAutoHyphens w:val="0"/>
        <w:spacing w:line="276" w:lineRule="auto"/>
        <w:contextualSpacing/>
        <w:jc w:val="both"/>
        <w:rPr>
          <w:rFonts w:ascii="Times New Roman" w:eastAsia="Calibri" w:hAnsi="Times New Roman" w:cs="Times New Roman"/>
          <w:color w:val="000000"/>
          <w:szCs w:val="22"/>
          <w:lang w:eastAsia="en-US"/>
        </w:rPr>
      </w:pPr>
      <w:r w:rsidRPr="00171364">
        <w:rPr>
          <w:rFonts w:ascii="Times New Roman" w:eastAsia="Calibri" w:hAnsi="Times New Roman" w:cs="Times New Roman"/>
          <w:color w:val="000000"/>
          <w:szCs w:val="22"/>
          <w:lang w:eastAsia="en-US"/>
        </w:rPr>
        <w:t xml:space="preserve"> -  место учебы;</w:t>
      </w:r>
    </w:p>
    <w:p w:rsidR="00171364" w:rsidRPr="00171364" w:rsidRDefault="00171364" w:rsidP="00171364">
      <w:pPr>
        <w:suppressAutoHyphens w:val="0"/>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 xml:space="preserve"> -  фото и видеоматериалы ребенка. </w:t>
      </w:r>
    </w:p>
    <w:p w:rsidR="00171364" w:rsidRPr="00171364" w:rsidRDefault="00171364" w:rsidP="00171364">
      <w:pPr>
        <w:suppressAutoHyphens w:val="0"/>
        <w:ind w:firstLine="543"/>
        <w:rPr>
          <w:rFonts w:ascii="Times New Roman" w:eastAsia="Times New Roman" w:hAnsi="Times New Roman" w:cs="Times New Roman"/>
          <w:b/>
          <w:lang w:eastAsia="ru-RU"/>
        </w:rPr>
      </w:pPr>
    </w:p>
    <w:p w:rsidR="00171364" w:rsidRPr="00171364" w:rsidRDefault="00171364" w:rsidP="00171364">
      <w:pPr>
        <w:suppressAutoHyphens w:val="0"/>
        <w:ind w:firstLine="543"/>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Срок действия данного согласия устанавливается на период:</w:t>
      </w:r>
    </w:p>
    <w:p w:rsidR="00171364" w:rsidRPr="00171364" w:rsidRDefault="00171364" w:rsidP="00171364">
      <w:pPr>
        <w:suppressAutoHyphens w:val="0"/>
        <w:ind w:firstLine="802"/>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 xml:space="preserve">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«Областной центр развития дополнительного образования и патриотического воспитания детей и молодежи» или до отзыва данного Согласия. </w:t>
      </w:r>
    </w:p>
    <w:p w:rsidR="00171364" w:rsidRPr="00171364" w:rsidRDefault="00171364" w:rsidP="00171364">
      <w:pPr>
        <w:suppressAutoHyphens w:val="0"/>
        <w:ind w:firstLine="802"/>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Данное Согласие может быть отозвано в любой момент по моему письменному заявлению.</w:t>
      </w:r>
    </w:p>
    <w:p w:rsidR="00171364" w:rsidRPr="00171364" w:rsidRDefault="00171364" w:rsidP="00171364">
      <w:pPr>
        <w:suppressAutoHyphens w:val="0"/>
        <w:ind w:firstLine="811"/>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Я подтверждаю, что, давая настоящее согласие, я действую по своей воле и в интересах ребенка, законным представителем которого являюсь.</w:t>
      </w:r>
    </w:p>
    <w:p w:rsidR="00171364" w:rsidRPr="00171364" w:rsidRDefault="00171364" w:rsidP="00171364">
      <w:pPr>
        <w:suppressAutoHyphens w:val="0"/>
        <w:ind w:firstLine="811"/>
        <w:jc w:val="both"/>
        <w:rPr>
          <w:rFonts w:ascii="Times New Roman" w:eastAsia="Times New Roman" w:hAnsi="Times New Roman" w:cs="Times New Roman"/>
          <w:lang w:eastAsia="ru-RU"/>
        </w:rPr>
      </w:pPr>
    </w:p>
    <w:p w:rsidR="00171364" w:rsidRPr="00171364" w:rsidRDefault="00171364" w:rsidP="00171364">
      <w:pPr>
        <w:suppressAutoHyphens w:val="0"/>
        <w:ind w:right="61"/>
        <w:jc w:val="both"/>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Подпись законного представителя несовершеннолетнего:</w:t>
      </w:r>
    </w:p>
    <w:p w:rsidR="00171364" w:rsidRPr="00171364" w:rsidRDefault="00171364" w:rsidP="00171364">
      <w:pPr>
        <w:suppressAutoHyphens w:val="0"/>
        <w:ind w:right="62"/>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_________________/______________________/</w:t>
      </w:r>
    </w:p>
    <w:p w:rsidR="00171364" w:rsidRPr="00171364" w:rsidRDefault="00171364" w:rsidP="00171364">
      <w:pPr>
        <w:suppressAutoHyphens w:val="0"/>
        <w:ind w:right="62"/>
        <w:jc w:val="both"/>
        <w:rPr>
          <w:rFonts w:ascii="Times New Roman" w:eastAsia="Times New Roman" w:hAnsi="Times New Roman" w:cs="Times New Roman"/>
          <w:lang w:eastAsia="ru-RU"/>
        </w:rPr>
      </w:pPr>
    </w:p>
    <w:p w:rsidR="00171364" w:rsidRPr="00171364" w:rsidRDefault="00171364" w:rsidP="00171364">
      <w:pPr>
        <w:suppressAutoHyphens w:val="0"/>
        <w:ind w:right="62"/>
        <w:jc w:val="both"/>
        <w:rPr>
          <w:rFonts w:ascii="Times New Roman" w:eastAsia="Times New Roman" w:hAnsi="Times New Roman" w:cs="Times New Roman"/>
          <w:lang w:eastAsia="ru-RU"/>
        </w:rPr>
      </w:pPr>
      <w:r w:rsidRPr="00171364">
        <w:rPr>
          <w:rFonts w:ascii="Times New Roman" w:eastAsia="Times New Roman" w:hAnsi="Times New Roman" w:cs="Times New Roman"/>
          <w:lang w:eastAsia="ru-RU"/>
        </w:rPr>
        <w:t xml:space="preserve">«____»__________________20____г.                      </w:t>
      </w:r>
    </w:p>
    <w:p w:rsidR="00171364" w:rsidRPr="00171364" w:rsidRDefault="00171364" w:rsidP="00171364">
      <w:pPr>
        <w:suppressAutoHyphens w:val="0"/>
        <w:ind w:left="540"/>
        <w:jc w:val="center"/>
        <w:rPr>
          <w:rFonts w:ascii="Times New Roman" w:eastAsia="Times New Roman" w:hAnsi="Times New Roman" w:cs="Times New Roman"/>
          <w:sz w:val="28"/>
          <w:szCs w:val="28"/>
          <w:lang w:eastAsia="ru-RU"/>
        </w:rPr>
        <w:sectPr w:rsidR="00171364" w:rsidRPr="00171364" w:rsidSect="00171364">
          <w:footerReference w:type="even" r:id="rId31"/>
          <w:footerReference w:type="default" r:id="rId32"/>
          <w:pgSz w:w="11906" w:h="16838"/>
          <w:pgMar w:top="568" w:right="849" w:bottom="709" w:left="1418" w:header="709" w:footer="259" w:gutter="0"/>
          <w:cols w:space="708"/>
          <w:docGrid w:linePitch="360"/>
        </w:sectPr>
      </w:pPr>
    </w:p>
    <w:p w:rsidR="00171364" w:rsidRPr="00171364" w:rsidRDefault="00171364" w:rsidP="00171364">
      <w:pPr>
        <w:tabs>
          <w:tab w:val="right" w:pos="16254"/>
        </w:tabs>
        <w:suppressAutoHyphens w:val="0"/>
        <w:jc w:val="right"/>
        <w:rPr>
          <w:rFonts w:ascii="Times New Roman" w:eastAsia="Times New Roman" w:hAnsi="Times New Roman" w:cs="Times New Roman"/>
          <w:i/>
          <w:lang w:eastAsia="ru-RU"/>
        </w:rPr>
      </w:pPr>
      <w:r w:rsidRPr="00171364">
        <w:rPr>
          <w:rFonts w:ascii="Times New Roman" w:eastAsia="Times New Roman" w:hAnsi="Times New Roman" w:cs="Times New Roman"/>
          <w:b/>
          <w:lang w:eastAsia="ru-RU"/>
        </w:rPr>
        <w:lastRenderedPageBreak/>
        <w:t xml:space="preserve">          </w:t>
      </w:r>
      <w:r w:rsidRPr="00171364">
        <w:rPr>
          <w:rFonts w:ascii="Times New Roman" w:eastAsia="Times New Roman" w:hAnsi="Times New Roman" w:cs="Times New Roman"/>
          <w:i/>
          <w:lang w:eastAsia="ru-RU"/>
        </w:rPr>
        <w:t>Приложение № 3</w:t>
      </w:r>
    </w:p>
    <w:p w:rsidR="00171364" w:rsidRPr="00171364" w:rsidRDefault="00171364" w:rsidP="00171364">
      <w:pPr>
        <w:suppressAutoHyphens w:val="0"/>
        <w:jc w:val="center"/>
        <w:rPr>
          <w:rFonts w:ascii="Times New Roman" w:eastAsia="Times New Roman" w:hAnsi="Times New Roman" w:cs="Times New Roman"/>
          <w:b/>
          <w:i/>
          <w:lang w:eastAsia="ru-RU"/>
        </w:rPr>
      </w:pPr>
      <w:r w:rsidRPr="00171364">
        <w:rPr>
          <w:rFonts w:ascii="Times New Roman" w:eastAsia="Times New Roman" w:hAnsi="Times New Roman" w:cs="Times New Roman"/>
          <w:b/>
          <w:i/>
          <w:lang w:eastAsia="ru-RU"/>
        </w:rPr>
        <w:t>Заявка</w:t>
      </w:r>
    </w:p>
    <w:p w:rsidR="00171364" w:rsidRPr="00171364" w:rsidRDefault="00171364" w:rsidP="00171364">
      <w:pPr>
        <w:suppressAutoHyphens w:val="0"/>
        <w:jc w:val="center"/>
        <w:rPr>
          <w:rFonts w:ascii="Times New Roman" w:eastAsia="Times New Roman" w:hAnsi="Times New Roman" w:cs="Times New Roman"/>
          <w:b/>
          <w:i/>
          <w:lang w:eastAsia="ru-RU"/>
        </w:rPr>
      </w:pPr>
      <w:r w:rsidRPr="00171364">
        <w:rPr>
          <w:rFonts w:ascii="Times New Roman" w:eastAsia="Times New Roman" w:hAnsi="Times New Roman" w:cs="Times New Roman"/>
          <w:b/>
          <w:i/>
          <w:lang w:eastAsia="ru-RU"/>
        </w:rPr>
        <w:t xml:space="preserve">на участие в </w:t>
      </w:r>
      <w:r w:rsidRPr="00171364">
        <w:rPr>
          <w:rFonts w:ascii="Times New Roman" w:eastAsia="Times New Roman" w:hAnsi="Times New Roman" w:cs="Times New Roman"/>
          <w:b/>
          <w:i/>
          <w:lang w:val="en-US" w:eastAsia="ru-RU"/>
        </w:rPr>
        <w:t>XIII</w:t>
      </w:r>
      <w:r w:rsidRPr="00171364">
        <w:rPr>
          <w:rFonts w:ascii="Times New Roman" w:eastAsia="Times New Roman" w:hAnsi="Times New Roman" w:cs="Times New Roman"/>
          <w:b/>
          <w:i/>
          <w:lang w:eastAsia="ru-RU"/>
        </w:rPr>
        <w:t xml:space="preserve"> городском Форуме «Юные таланты земли Серпуховской»   в 2018 – 2019 учебном году.</w:t>
      </w:r>
    </w:p>
    <w:p w:rsidR="00171364" w:rsidRPr="00171364" w:rsidRDefault="00171364" w:rsidP="00171364">
      <w:pPr>
        <w:suppressAutoHyphens w:val="0"/>
        <w:jc w:val="center"/>
        <w:rPr>
          <w:rFonts w:ascii="Times New Roman" w:eastAsia="Times New Roman" w:hAnsi="Times New Roman" w:cs="Times New Roman"/>
          <w:b/>
          <w:sz w:val="6"/>
          <w:szCs w:val="6"/>
          <w:lang w:eastAsia="ru-RU"/>
        </w:rPr>
      </w:pPr>
    </w:p>
    <w:p w:rsidR="00171364" w:rsidRPr="00171364" w:rsidRDefault="00171364" w:rsidP="00171364">
      <w:pPr>
        <w:suppressAutoHyphens w:val="0"/>
        <w:rPr>
          <w:rFonts w:ascii="Times New Roman" w:eastAsia="Times New Roman" w:hAnsi="Times New Roman" w:cs="Times New Roman"/>
          <w:b/>
          <w:i/>
          <w:sz w:val="6"/>
          <w:szCs w:val="6"/>
          <w:lang w:eastAsia="ru-RU"/>
        </w:rPr>
      </w:pPr>
      <w:r w:rsidRPr="00171364">
        <w:rPr>
          <w:rFonts w:ascii="Times New Roman" w:eastAsia="Times New Roman" w:hAnsi="Times New Roman" w:cs="Times New Roman"/>
          <w:b/>
          <w:lang w:eastAsia="ru-RU"/>
        </w:rPr>
        <w:t xml:space="preserve">   1. Выбрать конкурс.  Отметить знаком «</w:t>
      </w:r>
      <w:r w:rsidRPr="00171364">
        <w:rPr>
          <w:rFonts w:ascii="Times New Roman" w:eastAsia="Times New Roman" w:hAnsi="Times New Roman" w:cs="Times New Roman"/>
          <w:b/>
          <w:i/>
          <w:lang w:eastAsia="ru-RU"/>
        </w:rPr>
        <w:t>V</w:t>
      </w:r>
      <w:r w:rsidRPr="00171364">
        <w:rPr>
          <w:rFonts w:ascii="Times New Roman" w:eastAsia="Times New Roman" w:hAnsi="Times New Roman" w:cs="Times New Roman"/>
          <w:b/>
          <w:lang w:eastAsia="ru-RU"/>
        </w:rPr>
        <w:t>».</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1418"/>
        <w:gridCol w:w="263"/>
        <w:gridCol w:w="1298"/>
        <w:gridCol w:w="236"/>
        <w:gridCol w:w="1395"/>
        <w:gridCol w:w="236"/>
        <w:gridCol w:w="1380"/>
        <w:gridCol w:w="236"/>
        <w:gridCol w:w="1053"/>
        <w:gridCol w:w="236"/>
        <w:gridCol w:w="1746"/>
        <w:gridCol w:w="236"/>
        <w:gridCol w:w="1370"/>
        <w:gridCol w:w="236"/>
        <w:gridCol w:w="993"/>
        <w:gridCol w:w="282"/>
        <w:gridCol w:w="1136"/>
        <w:gridCol w:w="236"/>
        <w:gridCol w:w="1038"/>
      </w:tblGrid>
      <w:tr w:rsidR="00171364" w:rsidRPr="00171364" w:rsidTr="00171364">
        <w:trPr>
          <w:trHeight w:val="1183"/>
        </w:trPr>
        <w:tc>
          <w:tcPr>
            <w:tcW w:w="28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152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171364" w:rsidRPr="00171364" w:rsidRDefault="00171364" w:rsidP="00171364">
            <w:pPr>
              <w:tabs>
                <w:tab w:val="left" w:pos="1152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Конкурс исполнителей эстрадной песни</w:t>
            </w:r>
          </w:p>
        </w:tc>
        <w:tc>
          <w:tcPr>
            <w:tcW w:w="263"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2</w:t>
            </w:r>
          </w:p>
          <w:p w:rsidR="00171364" w:rsidRPr="00171364" w:rsidRDefault="00171364" w:rsidP="00171364">
            <w:pPr>
              <w:suppressAutoHyphens w:val="0"/>
              <w:rPr>
                <w:rFonts w:ascii="Times New Roman" w:eastAsia="Times New Roman" w:hAnsi="Times New Roman" w:cs="Times New Roman"/>
                <w:b/>
                <w:i/>
                <w:sz w:val="18"/>
                <w:szCs w:val="18"/>
                <w:lang w:eastAsia="ru-RU"/>
              </w:rPr>
            </w:pPr>
          </w:p>
          <w:p w:rsidR="00171364" w:rsidRPr="00171364" w:rsidRDefault="00171364" w:rsidP="00171364">
            <w:pPr>
              <w:tabs>
                <w:tab w:val="left" w:pos="11520"/>
              </w:tabs>
              <w:suppressAutoHyphens w:val="0"/>
              <w:rPr>
                <w:rFonts w:ascii="Times New Roman" w:eastAsia="Times New Roman" w:hAnsi="Times New Roman" w:cs="Times New Roman"/>
                <w:b/>
                <w:i/>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hideMark/>
          </w:tcPr>
          <w:p w:rsidR="00171364" w:rsidRPr="00171364" w:rsidRDefault="00171364" w:rsidP="00171364">
            <w:pPr>
              <w:tabs>
                <w:tab w:val="left" w:pos="1500"/>
              </w:tabs>
              <w:suppressAutoHyphens w:val="0"/>
              <w:ind w:left="-108" w:right="-108"/>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 xml:space="preserve">Конкурс </w:t>
            </w:r>
          </w:p>
          <w:p w:rsidR="00171364" w:rsidRPr="00171364" w:rsidRDefault="00171364" w:rsidP="00171364">
            <w:pPr>
              <w:tabs>
                <w:tab w:val="left" w:pos="1500"/>
              </w:tabs>
              <w:suppressAutoHyphens w:val="0"/>
              <w:ind w:left="-108" w:right="-108"/>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литературно-музыкальных композиций</w:t>
            </w:r>
          </w:p>
        </w:tc>
        <w:tc>
          <w:tcPr>
            <w:tcW w:w="23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3</w:t>
            </w:r>
          </w:p>
          <w:p w:rsidR="00171364" w:rsidRPr="00171364" w:rsidRDefault="00171364" w:rsidP="00171364">
            <w:pPr>
              <w:tabs>
                <w:tab w:val="left" w:pos="1500"/>
              </w:tabs>
              <w:suppressAutoHyphens w:val="0"/>
              <w:ind w:right="-108"/>
              <w:rPr>
                <w:rFonts w:ascii="Times New Roman" w:eastAsia="Times New Roman" w:hAnsi="Times New Roman" w:cs="Times New Roman"/>
                <w:b/>
                <w:i/>
                <w:sz w:val="18"/>
                <w:szCs w:val="18"/>
                <w:lang w:eastAsia="ru-RU"/>
              </w:rPr>
            </w:pPr>
          </w:p>
        </w:tc>
        <w:tc>
          <w:tcPr>
            <w:tcW w:w="1395" w:type="dxa"/>
            <w:tcBorders>
              <w:top w:val="single" w:sz="4" w:space="0" w:color="auto"/>
              <w:left w:val="single" w:sz="4" w:space="0" w:color="auto"/>
              <w:bottom w:val="single" w:sz="4" w:space="0" w:color="auto"/>
              <w:right w:val="single" w:sz="4" w:space="0" w:color="auto"/>
            </w:tcBorders>
            <w:hideMark/>
          </w:tcPr>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Конкурс оркестров и</w:t>
            </w: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ансамблей</w:t>
            </w:r>
          </w:p>
          <w:p w:rsidR="00171364" w:rsidRPr="00171364" w:rsidRDefault="00171364" w:rsidP="00171364">
            <w:pPr>
              <w:tabs>
                <w:tab w:val="left" w:pos="1500"/>
              </w:tabs>
              <w:suppressAutoHyphens w:val="0"/>
              <w:ind w:right="-108"/>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народных</w:t>
            </w:r>
          </w:p>
          <w:p w:rsidR="00171364" w:rsidRPr="00171364" w:rsidRDefault="00171364" w:rsidP="00171364">
            <w:pPr>
              <w:tabs>
                <w:tab w:val="left" w:pos="1500"/>
              </w:tabs>
              <w:suppressAutoHyphens w:val="0"/>
              <w:ind w:right="-178"/>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инструментов</w:t>
            </w:r>
          </w:p>
        </w:tc>
        <w:tc>
          <w:tcPr>
            <w:tcW w:w="23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4</w:t>
            </w:r>
          </w:p>
          <w:p w:rsidR="00171364" w:rsidRPr="00171364" w:rsidRDefault="00171364" w:rsidP="00171364">
            <w:pPr>
              <w:suppressAutoHyphens w:val="0"/>
              <w:rPr>
                <w:rFonts w:ascii="Times New Roman" w:eastAsia="Times New Roman" w:hAnsi="Times New Roman" w:cs="Times New Roman"/>
                <w:b/>
                <w:i/>
                <w:sz w:val="18"/>
                <w:szCs w:val="18"/>
                <w:lang w:eastAsia="ru-RU"/>
              </w:rPr>
            </w:pPr>
          </w:p>
          <w:p w:rsidR="00171364" w:rsidRPr="00171364" w:rsidRDefault="00171364" w:rsidP="00171364">
            <w:pPr>
              <w:suppressAutoHyphens w:val="0"/>
              <w:rPr>
                <w:rFonts w:ascii="Times New Roman" w:eastAsia="Times New Roman" w:hAnsi="Times New Roman" w:cs="Times New Roman"/>
                <w:b/>
                <w:i/>
                <w:sz w:val="18"/>
                <w:szCs w:val="18"/>
                <w:lang w:eastAsia="ru-RU"/>
              </w:rPr>
            </w:pPr>
          </w:p>
          <w:p w:rsidR="00171364" w:rsidRPr="00171364" w:rsidRDefault="00171364" w:rsidP="00171364">
            <w:pPr>
              <w:suppressAutoHyphens w:val="0"/>
              <w:rPr>
                <w:rFonts w:ascii="Times New Roman" w:eastAsia="Times New Roman" w:hAnsi="Times New Roman" w:cs="Times New Roman"/>
                <w:b/>
                <w:i/>
                <w:sz w:val="18"/>
                <w:szCs w:val="18"/>
                <w:lang w:eastAsia="ru-RU"/>
              </w:rPr>
            </w:pP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p>
        </w:tc>
        <w:tc>
          <w:tcPr>
            <w:tcW w:w="1380" w:type="dxa"/>
            <w:tcBorders>
              <w:top w:val="single" w:sz="4" w:space="0" w:color="auto"/>
              <w:left w:val="single" w:sz="4" w:space="0" w:color="auto"/>
              <w:bottom w:val="single" w:sz="4" w:space="0" w:color="auto"/>
              <w:right w:val="single" w:sz="4" w:space="0" w:color="auto"/>
            </w:tcBorders>
            <w:hideMark/>
          </w:tcPr>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Конкурс</w:t>
            </w: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 xml:space="preserve">фольклорных </w:t>
            </w: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коллективов и ансамблей</w:t>
            </w:r>
          </w:p>
          <w:p w:rsidR="00171364" w:rsidRPr="00171364" w:rsidRDefault="00171364" w:rsidP="00171364">
            <w:pPr>
              <w:tabs>
                <w:tab w:val="left" w:pos="1500"/>
              </w:tabs>
              <w:suppressAutoHyphens w:val="0"/>
              <w:ind w:right="-108"/>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народной</w:t>
            </w:r>
          </w:p>
          <w:p w:rsidR="00171364" w:rsidRPr="00171364" w:rsidRDefault="00171364" w:rsidP="00171364">
            <w:pPr>
              <w:tabs>
                <w:tab w:val="left" w:pos="1500"/>
              </w:tabs>
              <w:suppressAutoHyphens w:val="0"/>
              <w:ind w:right="-108"/>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 xml:space="preserve"> песни</w:t>
            </w:r>
          </w:p>
        </w:tc>
        <w:tc>
          <w:tcPr>
            <w:tcW w:w="23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5</w:t>
            </w:r>
          </w:p>
        </w:tc>
        <w:tc>
          <w:tcPr>
            <w:tcW w:w="1053"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s>
              <w:suppressAutoHyphens w:val="0"/>
              <w:ind w:left="-61" w:right="-71"/>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Конкурс</w:t>
            </w:r>
          </w:p>
          <w:p w:rsidR="00171364" w:rsidRPr="00171364" w:rsidRDefault="00171364" w:rsidP="00171364">
            <w:pPr>
              <w:suppressAutoHyphens w:val="0"/>
              <w:ind w:right="-108"/>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духовых оркестров</w:t>
            </w:r>
          </w:p>
          <w:p w:rsidR="00171364" w:rsidRPr="00171364" w:rsidRDefault="00171364" w:rsidP="00171364">
            <w:pPr>
              <w:suppressAutoHyphens w:val="0"/>
              <w:rPr>
                <w:rFonts w:ascii="Times New Roman" w:eastAsia="Times New Roman" w:hAnsi="Times New Roman" w:cs="Times New Roman"/>
                <w:b/>
                <w:i/>
                <w:sz w:val="18"/>
                <w:szCs w:val="18"/>
                <w:lang w:eastAsia="ru-RU"/>
              </w:rPr>
            </w:pP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6</w:t>
            </w:r>
          </w:p>
          <w:p w:rsidR="00171364" w:rsidRPr="00171364" w:rsidRDefault="00171364" w:rsidP="00171364">
            <w:pPr>
              <w:suppressAutoHyphens w:val="0"/>
              <w:rPr>
                <w:rFonts w:ascii="Times New Roman" w:eastAsia="Times New Roman" w:hAnsi="Times New Roman" w:cs="Times New Roman"/>
                <w:b/>
                <w:i/>
                <w:sz w:val="18"/>
                <w:szCs w:val="18"/>
                <w:lang w:eastAsia="ru-RU"/>
              </w:rPr>
            </w:pPr>
          </w:p>
          <w:p w:rsidR="00171364" w:rsidRPr="00171364" w:rsidRDefault="00171364" w:rsidP="00171364">
            <w:pPr>
              <w:suppressAutoHyphens w:val="0"/>
              <w:rPr>
                <w:rFonts w:ascii="Times New Roman" w:eastAsia="Times New Roman" w:hAnsi="Times New Roman" w:cs="Times New Roman"/>
                <w:b/>
                <w:i/>
                <w:sz w:val="18"/>
                <w:szCs w:val="18"/>
                <w:lang w:eastAsia="ru-RU"/>
              </w:rPr>
            </w:pPr>
          </w:p>
          <w:p w:rsidR="00171364" w:rsidRPr="00171364" w:rsidRDefault="00171364" w:rsidP="00171364">
            <w:pPr>
              <w:suppressAutoHyphens w:val="0"/>
              <w:rPr>
                <w:rFonts w:ascii="Times New Roman" w:eastAsia="Times New Roman" w:hAnsi="Times New Roman" w:cs="Times New Roman"/>
                <w:b/>
                <w:i/>
                <w:sz w:val="18"/>
                <w:szCs w:val="18"/>
                <w:lang w:eastAsia="ru-RU"/>
              </w:rPr>
            </w:pPr>
          </w:p>
          <w:p w:rsidR="00171364" w:rsidRPr="00171364" w:rsidRDefault="00171364" w:rsidP="00171364">
            <w:pPr>
              <w:suppressAutoHyphens w:val="0"/>
              <w:rPr>
                <w:rFonts w:ascii="Times New Roman" w:eastAsia="Times New Roman" w:hAnsi="Times New Roman" w:cs="Times New Roman"/>
                <w:b/>
                <w:i/>
                <w:sz w:val="18"/>
                <w:szCs w:val="18"/>
                <w:lang w:eastAsia="ru-RU"/>
              </w:rPr>
            </w:pP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 xml:space="preserve">Конкурс хореографических коллективов </w:t>
            </w: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(народно – сценический танец)</w:t>
            </w:r>
          </w:p>
        </w:tc>
        <w:tc>
          <w:tcPr>
            <w:tcW w:w="23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7</w:t>
            </w: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p>
        </w:tc>
        <w:tc>
          <w:tcPr>
            <w:tcW w:w="1370" w:type="dxa"/>
            <w:tcBorders>
              <w:top w:val="single" w:sz="4" w:space="0" w:color="auto"/>
              <w:left w:val="single" w:sz="4" w:space="0" w:color="auto"/>
              <w:bottom w:val="single" w:sz="4" w:space="0" w:color="auto"/>
              <w:right w:val="single" w:sz="4" w:space="0" w:color="auto"/>
            </w:tcBorders>
            <w:hideMark/>
          </w:tcPr>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Конкурс театральных коллективов</w:t>
            </w:r>
          </w:p>
          <w:p w:rsidR="00171364" w:rsidRPr="00171364" w:rsidRDefault="00171364" w:rsidP="00171364">
            <w:pPr>
              <w:tabs>
                <w:tab w:val="left" w:pos="1500"/>
              </w:tabs>
              <w:suppressAutoHyphens w:val="0"/>
              <w:ind w:right="-108"/>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«Мельпомена.</w:t>
            </w:r>
          </w:p>
        </w:tc>
        <w:tc>
          <w:tcPr>
            <w:tcW w:w="23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8</w:t>
            </w:r>
          </w:p>
        </w:tc>
        <w:tc>
          <w:tcPr>
            <w:tcW w:w="993" w:type="dxa"/>
            <w:tcBorders>
              <w:top w:val="single" w:sz="4" w:space="0" w:color="auto"/>
              <w:left w:val="single" w:sz="4" w:space="0" w:color="auto"/>
              <w:bottom w:val="single" w:sz="4" w:space="0" w:color="auto"/>
              <w:right w:val="single" w:sz="4" w:space="0" w:color="auto"/>
            </w:tcBorders>
            <w:hideMark/>
          </w:tcPr>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Конкурс</w:t>
            </w: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театров</w:t>
            </w: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моды</w:t>
            </w: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«Подиум-2019»</w:t>
            </w:r>
          </w:p>
        </w:tc>
        <w:tc>
          <w:tcPr>
            <w:tcW w:w="282"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s>
              <w:suppressAutoHyphens w:val="0"/>
              <w:ind w:left="-36"/>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9</w:t>
            </w:r>
          </w:p>
        </w:tc>
        <w:tc>
          <w:tcPr>
            <w:tcW w:w="1136" w:type="dxa"/>
            <w:tcBorders>
              <w:top w:val="single" w:sz="4" w:space="0" w:color="auto"/>
              <w:left w:val="single" w:sz="4" w:space="0" w:color="auto"/>
              <w:bottom w:val="single" w:sz="4" w:space="0" w:color="auto"/>
              <w:right w:val="single" w:sz="4" w:space="0" w:color="auto"/>
            </w:tcBorders>
            <w:hideMark/>
          </w:tcPr>
          <w:p w:rsidR="00171364" w:rsidRPr="00171364" w:rsidRDefault="00171364" w:rsidP="00171364">
            <w:pPr>
              <w:tabs>
                <w:tab w:val="left" w:pos="1500"/>
              </w:tabs>
              <w:suppressAutoHyphens w:val="0"/>
              <w:ind w:left="-108"/>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 xml:space="preserve"> Конкурс</w:t>
            </w:r>
          </w:p>
          <w:p w:rsidR="00171364" w:rsidRPr="00171364" w:rsidRDefault="00171364" w:rsidP="00171364">
            <w:pPr>
              <w:tabs>
                <w:tab w:val="left" w:pos="1500"/>
              </w:tabs>
              <w:suppressAutoHyphens w:val="0"/>
              <w:ind w:left="-108" w:right="-108"/>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 xml:space="preserve"> кукольных коллективов</w:t>
            </w:r>
          </w:p>
        </w:tc>
        <w:tc>
          <w:tcPr>
            <w:tcW w:w="23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suppressAutoHyphens w:val="0"/>
              <w:ind w:left="-109" w:right="-154"/>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10</w:t>
            </w:r>
          </w:p>
          <w:p w:rsidR="00171364" w:rsidRPr="00171364" w:rsidRDefault="00171364" w:rsidP="00171364">
            <w:pPr>
              <w:suppressAutoHyphens w:val="0"/>
              <w:rPr>
                <w:rFonts w:ascii="Times New Roman" w:eastAsia="Times New Roman" w:hAnsi="Times New Roman" w:cs="Times New Roman"/>
                <w:b/>
                <w:i/>
                <w:sz w:val="18"/>
                <w:szCs w:val="18"/>
                <w:lang w:eastAsia="ru-RU"/>
              </w:rPr>
            </w:pPr>
          </w:p>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p>
        </w:tc>
        <w:tc>
          <w:tcPr>
            <w:tcW w:w="1038" w:type="dxa"/>
            <w:tcBorders>
              <w:top w:val="single" w:sz="4" w:space="0" w:color="auto"/>
              <w:left w:val="single" w:sz="4" w:space="0" w:color="auto"/>
              <w:bottom w:val="single" w:sz="4" w:space="0" w:color="auto"/>
              <w:right w:val="single" w:sz="4" w:space="0" w:color="auto"/>
            </w:tcBorders>
            <w:hideMark/>
          </w:tcPr>
          <w:p w:rsidR="00171364" w:rsidRPr="00171364" w:rsidRDefault="00171364" w:rsidP="00171364">
            <w:pPr>
              <w:tabs>
                <w:tab w:val="left" w:pos="1500"/>
              </w:tabs>
              <w:suppressAutoHyphens w:val="0"/>
              <w:rPr>
                <w:rFonts w:ascii="Times New Roman" w:eastAsia="Times New Roman" w:hAnsi="Times New Roman" w:cs="Times New Roman"/>
                <w:b/>
                <w:i/>
                <w:sz w:val="18"/>
                <w:szCs w:val="18"/>
                <w:lang w:eastAsia="ru-RU"/>
              </w:rPr>
            </w:pPr>
            <w:r w:rsidRPr="00171364">
              <w:rPr>
                <w:rFonts w:ascii="Times New Roman" w:eastAsia="Times New Roman" w:hAnsi="Times New Roman" w:cs="Times New Roman"/>
                <w:b/>
                <w:i/>
                <w:sz w:val="18"/>
                <w:szCs w:val="18"/>
                <w:lang w:eastAsia="ru-RU"/>
              </w:rPr>
              <w:t>Конкурс хореографических коллективов (современный и эстрадный танец)</w:t>
            </w:r>
          </w:p>
        </w:tc>
      </w:tr>
    </w:tbl>
    <w:p w:rsidR="00171364" w:rsidRPr="00171364" w:rsidRDefault="00171364" w:rsidP="00171364">
      <w:pPr>
        <w:shd w:val="clear" w:color="auto" w:fill="FFFFFF"/>
        <w:tabs>
          <w:tab w:val="left" w:pos="1500"/>
        </w:tabs>
        <w:suppressAutoHyphens w:val="0"/>
        <w:ind w:left="180" w:right="48"/>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2. Муниципальное образование ______________________________________________________________________________________________</w:t>
      </w:r>
    </w:p>
    <w:p w:rsidR="00171364" w:rsidRPr="00171364" w:rsidRDefault="00171364" w:rsidP="00171364">
      <w:pPr>
        <w:tabs>
          <w:tab w:val="left" w:pos="1500"/>
        </w:tabs>
        <w:suppressAutoHyphens w:val="0"/>
        <w:ind w:left="180" w:right="48"/>
        <w:jc w:val="center"/>
        <w:rPr>
          <w:rFonts w:ascii="Times New Roman" w:eastAsia="Times New Roman" w:hAnsi="Times New Roman" w:cs="Times New Roman"/>
          <w:sz w:val="18"/>
          <w:szCs w:val="18"/>
          <w:lang w:eastAsia="ru-RU"/>
        </w:rPr>
      </w:pPr>
      <w:r w:rsidRPr="00171364">
        <w:rPr>
          <w:rFonts w:ascii="Times New Roman" w:eastAsia="Times New Roman" w:hAnsi="Times New Roman" w:cs="Times New Roman"/>
          <w:sz w:val="18"/>
          <w:szCs w:val="18"/>
          <w:lang w:eastAsia="ru-RU"/>
        </w:rPr>
        <w:t>(с указанием района, поселка)</w:t>
      </w:r>
    </w:p>
    <w:p w:rsidR="00171364" w:rsidRPr="00171364" w:rsidRDefault="00171364" w:rsidP="00171364">
      <w:pPr>
        <w:tabs>
          <w:tab w:val="left" w:pos="1500"/>
        </w:tabs>
        <w:suppressAutoHyphens w:val="0"/>
        <w:ind w:left="180" w:right="-190"/>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3. Полное наименование образовательной организации. _________________________________________________________________________</w:t>
      </w:r>
    </w:p>
    <w:p w:rsidR="00171364" w:rsidRPr="00171364" w:rsidRDefault="00171364" w:rsidP="00171364">
      <w:pPr>
        <w:tabs>
          <w:tab w:val="left" w:pos="1500"/>
        </w:tabs>
        <w:suppressAutoHyphens w:val="0"/>
        <w:ind w:left="180" w:right="-190"/>
        <w:jc w:val="center"/>
        <w:rPr>
          <w:rFonts w:ascii="Times New Roman" w:eastAsia="Times New Roman" w:hAnsi="Times New Roman" w:cs="Times New Roman"/>
          <w:b/>
          <w:lang w:eastAsia="ru-RU"/>
        </w:rPr>
      </w:pPr>
      <w:r w:rsidRPr="00171364">
        <w:rPr>
          <w:rFonts w:ascii="Times New Roman" w:eastAsia="Times New Roman" w:hAnsi="Times New Roman" w:cs="Times New Roman"/>
          <w:sz w:val="18"/>
          <w:szCs w:val="18"/>
          <w:lang w:eastAsia="ru-RU"/>
        </w:rPr>
        <w:t>(на базе, которого занимается солист, коллектив, ансамбль, оркестр)</w:t>
      </w:r>
    </w:p>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4. Полное название коллектива.   ______________________________________________________________________________________________</w:t>
      </w:r>
    </w:p>
    <w:p w:rsidR="00171364" w:rsidRPr="00171364" w:rsidRDefault="00171364" w:rsidP="00171364">
      <w:pPr>
        <w:shd w:val="clear" w:color="auto" w:fill="FFFFFF"/>
        <w:tabs>
          <w:tab w:val="left" w:pos="1500"/>
          <w:tab w:val="left" w:pos="11520"/>
        </w:tabs>
        <w:suppressAutoHyphens w:val="0"/>
        <w:ind w:left="180" w:right="-190"/>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____________________________________________________________________________________________________________________________</w:t>
      </w:r>
    </w:p>
    <w:p w:rsidR="00171364" w:rsidRPr="00171364" w:rsidRDefault="00171364" w:rsidP="00171364">
      <w:pPr>
        <w:tabs>
          <w:tab w:val="left" w:pos="1500"/>
          <w:tab w:val="left" w:pos="11520"/>
        </w:tabs>
        <w:suppressAutoHyphens w:val="0"/>
        <w:ind w:left="180" w:right="-132"/>
        <w:rPr>
          <w:rFonts w:ascii="Times New Roman" w:eastAsia="Times New Roman" w:hAnsi="Times New Roman" w:cs="Times New Roman"/>
          <w:b/>
          <w:sz w:val="16"/>
          <w:szCs w:val="16"/>
          <w:lang w:eastAsia="ru-RU"/>
        </w:rPr>
      </w:pPr>
      <w:r w:rsidRPr="00171364">
        <w:rPr>
          <w:rFonts w:ascii="Times New Roman" w:eastAsia="Times New Roman" w:hAnsi="Times New Roman" w:cs="Times New Roman"/>
          <w:b/>
          <w:lang w:eastAsia="ru-RU"/>
        </w:rPr>
        <w:t>5. Победитель (призер) городского (районного) конкурса ________________________________________________________________________</w:t>
      </w:r>
      <w:r w:rsidRPr="00171364">
        <w:rPr>
          <w:rFonts w:ascii="Times New Roman" w:eastAsia="Times New Roman" w:hAnsi="Times New Roman" w:cs="Times New Roman"/>
          <w:b/>
          <w:sz w:val="16"/>
          <w:szCs w:val="16"/>
          <w:lang w:eastAsia="ru-RU"/>
        </w:rPr>
        <w:t xml:space="preserve">                                                                                                                                                                                                                       </w:t>
      </w:r>
    </w:p>
    <w:p w:rsidR="00171364" w:rsidRPr="00171364" w:rsidRDefault="00171364" w:rsidP="00171364">
      <w:pPr>
        <w:tabs>
          <w:tab w:val="left" w:pos="1500"/>
          <w:tab w:val="left" w:pos="11520"/>
        </w:tabs>
        <w:suppressAutoHyphens w:val="0"/>
        <w:ind w:left="180" w:right="-132"/>
        <w:rPr>
          <w:rFonts w:ascii="Times New Roman" w:eastAsia="Times New Roman" w:hAnsi="Times New Roman" w:cs="Times New Roman"/>
          <w:b/>
          <w:lang w:eastAsia="ru-RU"/>
        </w:rPr>
      </w:pPr>
      <w:r w:rsidRPr="00171364">
        <w:rPr>
          <w:rFonts w:ascii="Times New Roman" w:eastAsia="Times New Roman" w:hAnsi="Times New Roman" w:cs="Times New Roman"/>
          <w:b/>
          <w:sz w:val="16"/>
          <w:szCs w:val="16"/>
          <w:lang w:eastAsia="ru-RU"/>
        </w:rPr>
        <w:t xml:space="preserve">                                                                                                                                                                                      </w:t>
      </w:r>
      <w:r w:rsidRPr="00171364">
        <w:rPr>
          <w:rFonts w:ascii="Times New Roman" w:eastAsia="Times New Roman" w:hAnsi="Times New Roman" w:cs="Times New Roman"/>
          <w:sz w:val="18"/>
          <w:szCs w:val="18"/>
          <w:lang w:eastAsia="ru-RU"/>
        </w:rPr>
        <w:t xml:space="preserve">(указать название   конкурса </w:t>
      </w:r>
      <w:r w:rsidRPr="00171364">
        <w:rPr>
          <w:rFonts w:ascii="Times New Roman" w:eastAsia="Times New Roman" w:hAnsi="Times New Roman" w:cs="Times New Roman"/>
          <w:sz w:val="18"/>
          <w:szCs w:val="18"/>
          <w:lang w:val="en-US" w:eastAsia="ru-RU"/>
        </w:rPr>
        <w:t>I</w:t>
      </w:r>
      <w:r w:rsidRPr="00171364">
        <w:rPr>
          <w:rFonts w:ascii="Times New Roman" w:eastAsia="Times New Roman" w:hAnsi="Times New Roman" w:cs="Times New Roman"/>
          <w:sz w:val="18"/>
          <w:szCs w:val="18"/>
          <w:lang w:eastAsia="ru-RU"/>
        </w:rPr>
        <w:t xml:space="preserve"> этапа – муниципального, результат участия)</w:t>
      </w:r>
      <w:r w:rsidRPr="00171364">
        <w:rPr>
          <w:rFonts w:ascii="Times New Roman" w:eastAsia="Times New Roman" w:hAnsi="Times New Roman" w:cs="Times New Roman"/>
          <w:b/>
          <w:sz w:val="16"/>
          <w:szCs w:val="16"/>
          <w:lang w:eastAsia="ru-RU"/>
        </w:rPr>
        <w:tab/>
      </w:r>
      <w:r w:rsidRPr="00171364">
        <w:rPr>
          <w:rFonts w:ascii="Times New Roman" w:eastAsia="Times New Roman" w:hAnsi="Times New Roman" w:cs="Times New Roman"/>
          <w:lang w:eastAsia="ru-RU"/>
        </w:rPr>
        <w:br w:type="textWrapping" w:clear="all"/>
      </w:r>
      <w:r w:rsidRPr="00171364">
        <w:rPr>
          <w:rFonts w:ascii="Times New Roman" w:eastAsia="Times New Roman" w:hAnsi="Times New Roman" w:cs="Times New Roman"/>
          <w:b/>
          <w:lang w:eastAsia="ru-RU"/>
        </w:rPr>
        <w:t>6. Сведения о руководителях (педагогах) творческого коллектива:</w:t>
      </w:r>
    </w:p>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b/>
          <w:sz w:val="10"/>
          <w:szCs w:val="10"/>
          <w:lang w:eastAsia="ru-RU"/>
        </w:rPr>
      </w:pPr>
    </w:p>
    <w:tbl>
      <w:tblPr>
        <w:tblW w:w="1551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45"/>
        <w:gridCol w:w="2386"/>
        <w:gridCol w:w="2452"/>
        <w:gridCol w:w="2029"/>
        <w:gridCol w:w="3260"/>
        <w:gridCol w:w="2937"/>
      </w:tblGrid>
      <w:tr w:rsidR="00171364" w:rsidRPr="00171364" w:rsidTr="00171364">
        <w:tc>
          <w:tcPr>
            <w:tcW w:w="606"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1500"/>
                <w:tab w:val="left" w:pos="11520"/>
              </w:tabs>
              <w:suppressAutoHyphens w:val="0"/>
              <w:ind w:left="-4" w:right="-190" w:hanging="184"/>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w:t>
            </w:r>
          </w:p>
        </w:tc>
        <w:tc>
          <w:tcPr>
            <w:tcW w:w="1845"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1500"/>
                <w:tab w:val="left" w:pos="11520"/>
              </w:tabs>
              <w:suppressAutoHyphens w:val="0"/>
              <w:ind w:left="37"/>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Фамилия</w:t>
            </w:r>
          </w:p>
        </w:tc>
        <w:tc>
          <w:tcPr>
            <w:tcW w:w="2386" w:type="dxa"/>
            <w:tcBorders>
              <w:top w:val="single" w:sz="4" w:space="0" w:color="auto"/>
              <w:left w:val="single" w:sz="4" w:space="0" w:color="auto"/>
              <w:bottom w:val="single" w:sz="4" w:space="0" w:color="auto"/>
              <w:right w:val="single" w:sz="4" w:space="0" w:color="auto"/>
            </w:tcBorders>
            <w:vAlign w:val="center"/>
          </w:tcPr>
          <w:p w:rsidR="00171364" w:rsidRPr="00171364" w:rsidRDefault="00171364" w:rsidP="00171364">
            <w:pPr>
              <w:tabs>
                <w:tab w:val="left" w:pos="1500"/>
                <w:tab w:val="left" w:pos="11520"/>
              </w:tabs>
              <w:suppressAutoHyphens w:val="0"/>
              <w:ind w:left="33" w:right="34"/>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Имя</w:t>
            </w:r>
          </w:p>
        </w:tc>
        <w:tc>
          <w:tcPr>
            <w:tcW w:w="2452"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1500"/>
                <w:tab w:val="left" w:pos="11520"/>
              </w:tabs>
              <w:suppressAutoHyphens w:val="0"/>
              <w:ind w:left="34" w:right="-37"/>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Отчество</w:t>
            </w:r>
          </w:p>
        </w:tc>
        <w:tc>
          <w:tcPr>
            <w:tcW w:w="2029"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1500"/>
                <w:tab w:val="left" w:pos="11520"/>
              </w:tabs>
              <w:suppressAutoHyphens w:val="0"/>
              <w:ind w:right="-66"/>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Раб. телефон</w:t>
            </w:r>
          </w:p>
          <w:p w:rsidR="00171364" w:rsidRPr="00171364" w:rsidRDefault="00171364" w:rsidP="00171364">
            <w:pPr>
              <w:tabs>
                <w:tab w:val="left" w:pos="1500"/>
                <w:tab w:val="left" w:pos="11520"/>
              </w:tabs>
              <w:suppressAutoHyphens w:val="0"/>
              <w:ind w:right="-66"/>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с кодом города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1500"/>
                <w:tab w:val="left" w:pos="11520"/>
              </w:tabs>
              <w:suppressAutoHyphens w:val="0"/>
              <w:ind w:left="-8"/>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Прямой телефон руководителя (мобильный)</w:t>
            </w:r>
          </w:p>
        </w:tc>
        <w:tc>
          <w:tcPr>
            <w:tcW w:w="2937"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1500"/>
                <w:tab w:val="left" w:pos="11520"/>
              </w:tabs>
              <w:suppressAutoHyphens w:val="0"/>
              <w:ind w:left="34" w:right="34"/>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val="en-US" w:eastAsia="ru-RU"/>
              </w:rPr>
              <w:t>E</w:t>
            </w:r>
            <w:r w:rsidRPr="00171364">
              <w:rPr>
                <w:rFonts w:ascii="Times New Roman" w:eastAsia="Times New Roman" w:hAnsi="Times New Roman" w:cs="Times New Roman"/>
                <w:b/>
                <w:sz w:val="20"/>
                <w:szCs w:val="20"/>
                <w:lang w:eastAsia="ru-RU"/>
              </w:rPr>
              <w:t>-</w:t>
            </w:r>
            <w:r w:rsidRPr="00171364">
              <w:rPr>
                <w:rFonts w:ascii="Times New Roman" w:eastAsia="Times New Roman" w:hAnsi="Times New Roman" w:cs="Times New Roman"/>
                <w:b/>
                <w:sz w:val="20"/>
                <w:szCs w:val="20"/>
                <w:lang w:val="en-US" w:eastAsia="ru-RU"/>
              </w:rPr>
              <w:t>mail</w:t>
            </w:r>
            <w:r w:rsidRPr="00171364">
              <w:rPr>
                <w:rFonts w:ascii="Times New Roman" w:eastAsia="Times New Roman" w:hAnsi="Times New Roman" w:cs="Times New Roman"/>
                <w:b/>
                <w:sz w:val="20"/>
                <w:szCs w:val="20"/>
                <w:lang w:eastAsia="ru-RU"/>
              </w:rPr>
              <w:t xml:space="preserve"> руководителя</w:t>
            </w:r>
          </w:p>
          <w:p w:rsidR="00171364" w:rsidRPr="00171364" w:rsidRDefault="00171364" w:rsidP="00171364">
            <w:pPr>
              <w:tabs>
                <w:tab w:val="left" w:pos="1500"/>
                <w:tab w:val="left" w:pos="11520"/>
              </w:tabs>
              <w:suppressAutoHyphens w:val="0"/>
              <w:ind w:left="34" w:right="34"/>
              <w:jc w:val="center"/>
              <w:rPr>
                <w:rFonts w:ascii="Times New Roman" w:eastAsia="Times New Roman" w:hAnsi="Times New Roman" w:cs="Times New Roman"/>
                <w:b/>
                <w:sz w:val="15"/>
                <w:szCs w:val="15"/>
                <w:lang w:eastAsia="ru-RU"/>
              </w:rPr>
            </w:pPr>
            <w:r w:rsidRPr="00171364">
              <w:rPr>
                <w:rFonts w:ascii="Times New Roman" w:eastAsia="Times New Roman" w:hAnsi="Times New Roman" w:cs="Times New Roman"/>
                <w:b/>
                <w:i/>
                <w:sz w:val="15"/>
                <w:szCs w:val="15"/>
                <w:lang w:eastAsia="ru-RU"/>
              </w:rPr>
              <w:t>ОБЯЗАТЕЛЬНО ДЛЯ ЗАПОЛНЕНИЯ!</w:t>
            </w:r>
          </w:p>
        </w:tc>
      </w:tr>
      <w:tr w:rsidR="00171364" w:rsidRPr="00171364" w:rsidTr="00171364">
        <w:tc>
          <w:tcPr>
            <w:tcW w:w="60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1845"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238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2452"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2029"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2937"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r>
      <w:tr w:rsidR="00171364" w:rsidRPr="00171364" w:rsidTr="00171364">
        <w:tc>
          <w:tcPr>
            <w:tcW w:w="60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1845"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238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2452"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2029"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2937"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r>
    </w:tbl>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sz w:val="6"/>
          <w:szCs w:val="6"/>
          <w:lang w:eastAsia="ru-RU"/>
        </w:rPr>
      </w:pPr>
    </w:p>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7. Выбрать категорию.</w:t>
      </w:r>
      <w:r w:rsidRPr="00171364">
        <w:rPr>
          <w:rFonts w:ascii="Times New Roman" w:eastAsia="Times New Roman" w:hAnsi="Times New Roman" w:cs="Times New Roman"/>
          <w:lang w:eastAsia="ru-RU"/>
        </w:rPr>
        <w:t xml:space="preserve"> </w:t>
      </w:r>
      <w:r w:rsidRPr="00171364">
        <w:rPr>
          <w:rFonts w:ascii="Times New Roman" w:eastAsia="Times New Roman" w:hAnsi="Times New Roman" w:cs="Times New Roman"/>
          <w:b/>
          <w:lang w:eastAsia="ru-RU"/>
        </w:rPr>
        <w:t>Отметить знаком «</w:t>
      </w:r>
      <w:r w:rsidRPr="00171364">
        <w:rPr>
          <w:rFonts w:ascii="Times New Roman" w:eastAsia="Times New Roman" w:hAnsi="Times New Roman" w:cs="Times New Roman"/>
          <w:b/>
          <w:i/>
          <w:lang w:eastAsia="ru-RU"/>
        </w:rPr>
        <w:t>V</w:t>
      </w:r>
      <w:r w:rsidRPr="00171364">
        <w:rPr>
          <w:rFonts w:ascii="Times New Roman" w:eastAsia="Times New Roman" w:hAnsi="Times New Roman" w:cs="Times New Roman"/>
          <w:b/>
          <w:lang w:eastAsia="ru-RU"/>
        </w:rPr>
        <w:t>».</w:t>
      </w:r>
    </w:p>
    <w:tbl>
      <w:tblPr>
        <w:tblW w:w="0" w:type="auto"/>
        <w:tblInd w:w="288" w:type="dxa"/>
        <w:tblLook w:val="01E0" w:firstRow="1" w:lastRow="1" w:firstColumn="1" w:lastColumn="1" w:noHBand="0" w:noVBand="0"/>
      </w:tblPr>
      <w:tblGrid>
        <w:gridCol w:w="540"/>
        <w:gridCol w:w="3408"/>
        <w:gridCol w:w="444"/>
        <w:gridCol w:w="3324"/>
        <w:gridCol w:w="456"/>
        <w:gridCol w:w="3420"/>
        <w:gridCol w:w="540"/>
        <w:gridCol w:w="3338"/>
      </w:tblGrid>
      <w:tr w:rsidR="00171364" w:rsidRPr="00171364" w:rsidTr="00171364">
        <w:tc>
          <w:tcPr>
            <w:tcW w:w="540"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3408" w:type="dxa"/>
            <w:tcBorders>
              <w:top w:val="nil"/>
              <w:left w:val="single" w:sz="4" w:space="0" w:color="auto"/>
              <w:bottom w:val="nil"/>
              <w:right w:val="single" w:sz="4" w:space="0" w:color="auto"/>
            </w:tcBorders>
            <w:hideMark/>
          </w:tcPr>
          <w:p w:rsidR="00171364" w:rsidRPr="00171364" w:rsidRDefault="00171364" w:rsidP="00171364">
            <w:pPr>
              <w:tabs>
                <w:tab w:val="right" w:pos="3382"/>
              </w:tabs>
              <w:suppressAutoHyphens w:val="0"/>
              <w:ind w:left="180" w:right="-190"/>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Солисты</w:t>
            </w:r>
            <w:r w:rsidRPr="00171364">
              <w:rPr>
                <w:rFonts w:ascii="Times New Roman" w:eastAsia="Times New Roman" w:hAnsi="Times New Roman" w:cs="Times New Roman"/>
                <w:sz w:val="22"/>
                <w:szCs w:val="22"/>
                <w:lang w:eastAsia="ru-RU"/>
              </w:rPr>
              <w:tab/>
            </w:r>
          </w:p>
        </w:tc>
        <w:tc>
          <w:tcPr>
            <w:tcW w:w="444"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lang w:eastAsia="ru-RU"/>
              </w:rPr>
            </w:pPr>
          </w:p>
        </w:tc>
        <w:tc>
          <w:tcPr>
            <w:tcW w:w="3324" w:type="dxa"/>
            <w:tcBorders>
              <w:top w:val="nil"/>
              <w:left w:val="single" w:sz="4" w:space="0" w:color="auto"/>
              <w:bottom w:val="nil"/>
              <w:right w:val="single" w:sz="4" w:space="0" w:color="auto"/>
            </w:tcBorders>
            <w:hideMark/>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Коллектив</w:t>
            </w:r>
          </w:p>
        </w:tc>
        <w:tc>
          <w:tcPr>
            <w:tcW w:w="45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sz w:val="22"/>
                <w:szCs w:val="22"/>
                <w:lang w:eastAsia="ru-RU"/>
              </w:rPr>
            </w:pPr>
          </w:p>
        </w:tc>
        <w:tc>
          <w:tcPr>
            <w:tcW w:w="3420" w:type="dxa"/>
            <w:tcBorders>
              <w:top w:val="nil"/>
              <w:left w:val="single" w:sz="4" w:space="0" w:color="auto"/>
              <w:bottom w:val="nil"/>
              <w:right w:val="single" w:sz="4" w:space="0" w:color="auto"/>
            </w:tcBorders>
            <w:hideMark/>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Ансамбль</w:t>
            </w:r>
          </w:p>
        </w:tc>
        <w:tc>
          <w:tcPr>
            <w:tcW w:w="540"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sz w:val="22"/>
                <w:szCs w:val="22"/>
                <w:lang w:eastAsia="ru-RU"/>
              </w:rPr>
            </w:pPr>
          </w:p>
        </w:tc>
        <w:tc>
          <w:tcPr>
            <w:tcW w:w="3338" w:type="dxa"/>
            <w:tcBorders>
              <w:top w:val="nil"/>
              <w:left w:val="single" w:sz="4" w:space="0" w:color="auto"/>
              <w:bottom w:val="nil"/>
              <w:right w:val="nil"/>
            </w:tcBorders>
            <w:hideMark/>
          </w:tcPr>
          <w:p w:rsidR="00171364" w:rsidRPr="00171364" w:rsidRDefault="00171364" w:rsidP="00171364">
            <w:pPr>
              <w:tabs>
                <w:tab w:val="left" w:pos="1500"/>
                <w:tab w:val="left" w:pos="11520"/>
              </w:tabs>
              <w:suppressAutoHyphens w:val="0"/>
              <w:ind w:left="180" w:right="-190"/>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Оркестр</w:t>
            </w:r>
          </w:p>
        </w:tc>
      </w:tr>
    </w:tbl>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sz w:val="6"/>
          <w:szCs w:val="6"/>
          <w:lang w:eastAsia="ru-RU"/>
        </w:rPr>
      </w:pPr>
    </w:p>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8. Выбрать возрастную группу. Отметить знаком «</w:t>
      </w:r>
      <w:r w:rsidRPr="00171364">
        <w:rPr>
          <w:rFonts w:ascii="Times New Roman" w:eastAsia="Times New Roman" w:hAnsi="Times New Roman" w:cs="Times New Roman"/>
          <w:b/>
          <w:i/>
          <w:lang w:val="en-US" w:eastAsia="ru-RU"/>
        </w:rPr>
        <w:t>V</w:t>
      </w:r>
      <w:r w:rsidRPr="00171364">
        <w:rPr>
          <w:rFonts w:ascii="Times New Roman" w:eastAsia="Times New Roman" w:hAnsi="Times New Roman" w:cs="Times New Roman"/>
          <w:b/>
          <w:lang w:eastAsia="ru-RU"/>
        </w:rPr>
        <w:t xml:space="preserve">»   </w:t>
      </w:r>
    </w:p>
    <w:tbl>
      <w:tblPr>
        <w:tblW w:w="155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780"/>
        <w:gridCol w:w="360"/>
        <w:gridCol w:w="3240"/>
        <w:gridCol w:w="360"/>
        <w:gridCol w:w="3516"/>
        <w:gridCol w:w="312"/>
        <w:gridCol w:w="3648"/>
      </w:tblGrid>
      <w:tr w:rsidR="00171364" w:rsidRPr="00171364" w:rsidTr="00171364">
        <w:trPr>
          <w:trHeight w:val="168"/>
        </w:trPr>
        <w:tc>
          <w:tcPr>
            <w:tcW w:w="360"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c>
          <w:tcPr>
            <w:tcW w:w="3780" w:type="dxa"/>
            <w:tcBorders>
              <w:top w:val="nil"/>
              <w:left w:val="single" w:sz="4" w:space="0" w:color="auto"/>
              <w:bottom w:val="nil"/>
              <w:right w:val="single" w:sz="4" w:space="0" w:color="auto"/>
            </w:tcBorders>
            <w:hideMark/>
          </w:tcPr>
          <w:p w:rsidR="00171364" w:rsidRPr="00171364" w:rsidRDefault="00171364" w:rsidP="00171364">
            <w:pPr>
              <w:tabs>
                <w:tab w:val="left" w:pos="-288"/>
              </w:tabs>
              <w:suppressAutoHyphens w:val="0"/>
              <w:ind w:left="180" w:right="-11268"/>
              <w:rPr>
                <w:rFonts w:ascii="Times New Roman" w:eastAsia="Times New Roman" w:hAnsi="Times New Roman" w:cs="Times New Roman"/>
                <w:sz w:val="22"/>
                <w:szCs w:val="22"/>
                <w:lang w:eastAsia="ru-RU"/>
              </w:rPr>
            </w:pPr>
            <w:r w:rsidRPr="00171364">
              <w:rPr>
                <w:rFonts w:ascii="Times New Roman" w:eastAsia="Times New Roman" w:hAnsi="Times New Roman" w:cs="Times New Roman"/>
                <w:b/>
                <w:sz w:val="22"/>
                <w:szCs w:val="22"/>
                <w:lang w:eastAsia="ru-RU"/>
              </w:rPr>
              <w:t xml:space="preserve"> </w:t>
            </w:r>
            <w:r w:rsidRPr="00171364">
              <w:rPr>
                <w:rFonts w:ascii="Times New Roman" w:eastAsia="Times New Roman" w:hAnsi="Times New Roman" w:cs="Times New Roman"/>
                <w:sz w:val="22"/>
                <w:szCs w:val="22"/>
                <w:lang w:eastAsia="ru-RU"/>
              </w:rPr>
              <w:t>Младшая группа</w:t>
            </w:r>
          </w:p>
          <w:p w:rsidR="00171364" w:rsidRPr="00171364" w:rsidRDefault="00171364" w:rsidP="00171364">
            <w:pPr>
              <w:tabs>
                <w:tab w:val="left" w:pos="-288"/>
              </w:tabs>
              <w:suppressAutoHyphens w:val="0"/>
              <w:ind w:left="180" w:right="-11268"/>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 xml:space="preserve"> (до 9 лет включительно)</w:t>
            </w:r>
          </w:p>
        </w:tc>
        <w:tc>
          <w:tcPr>
            <w:tcW w:w="360"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sz w:val="22"/>
                <w:szCs w:val="22"/>
                <w:lang w:eastAsia="ru-RU"/>
              </w:rPr>
            </w:pPr>
          </w:p>
        </w:tc>
        <w:tc>
          <w:tcPr>
            <w:tcW w:w="3240" w:type="dxa"/>
            <w:tcBorders>
              <w:top w:val="nil"/>
              <w:left w:val="single" w:sz="4" w:space="0" w:color="auto"/>
              <w:bottom w:val="nil"/>
              <w:right w:val="single" w:sz="4" w:space="0" w:color="auto"/>
            </w:tcBorders>
            <w:hideMark/>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 xml:space="preserve">Средняя группа </w:t>
            </w:r>
          </w:p>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(10-13 лет включительно)</w:t>
            </w:r>
          </w:p>
        </w:tc>
        <w:tc>
          <w:tcPr>
            <w:tcW w:w="360"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sz w:val="22"/>
                <w:szCs w:val="22"/>
                <w:lang w:eastAsia="ru-RU"/>
              </w:rPr>
            </w:pPr>
          </w:p>
        </w:tc>
        <w:tc>
          <w:tcPr>
            <w:tcW w:w="3516" w:type="dxa"/>
            <w:tcBorders>
              <w:top w:val="nil"/>
              <w:left w:val="single" w:sz="4" w:space="0" w:color="auto"/>
              <w:bottom w:val="nil"/>
              <w:right w:val="single" w:sz="4" w:space="0" w:color="auto"/>
            </w:tcBorders>
            <w:hideMark/>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Старшая группа</w:t>
            </w:r>
          </w:p>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 xml:space="preserve"> (14-18 лет включительно)</w:t>
            </w:r>
          </w:p>
        </w:tc>
        <w:tc>
          <w:tcPr>
            <w:tcW w:w="312"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sz w:val="22"/>
                <w:szCs w:val="22"/>
                <w:lang w:eastAsia="ru-RU"/>
              </w:rPr>
            </w:pPr>
          </w:p>
        </w:tc>
        <w:tc>
          <w:tcPr>
            <w:tcW w:w="3648" w:type="dxa"/>
            <w:tcBorders>
              <w:top w:val="nil"/>
              <w:left w:val="single" w:sz="4" w:space="0" w:color="auto"/>
              <w:bottom w:val="nil"/>
              <w:right w:val="nil"/>
            </w:tcBorders>
            <w:hideMark/>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sz w:val="22"/>
                <w:szCs w:val="22"/>
                <w:lang w:eastAsia="ru-RU"/>
              </w:rPr>
            </w:pPr>
            <w:r w:rsidRPr="00171364">
              <w:rPr>
                <w:rFonts w:ascii="Times New Roman" w:eastAsia="Times New Roman" w:hAnsi="Times New Roman" w:cs="Times New Roman"/>
                <w:sz w:val="22"/>
                <w:szCs w:val="22"/>
                <w:lang w:eastAsia="ru-RU"/>
              </w:rPr>
              <w:t>Смешанная (разновозрастная) группа</w:t>
            </w:r>
          </w:p>
        </w:tc>
      </w:tr>
    </w:tbl>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sz w:val="6"/>
          <w:szCs w:val="6"/>
          <w:lang w:eastAsia="ru-RU"/>
        </w:rPr>
      </w:pPr>
    </w:p>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9. Сведения о программе:</w:t>
      </w:r>
    </w:p>
    <w:tbl>
      <w:tblPr>
        <w:tblW w:w="1512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08"/>
        <w:gridCol w:w="3686"/>
        <w:gridCol w:w="2693"/>
        <w:gridCol w:w="2410"/>
        <w:gridCol w:w="1984"/>
      </w:tblGrid>
      <w:tr w:rsidR="00171364" w:rsidRPr="00171364" w:rsidTr="00171364">
        <w:tc>
          <w:tcPr>
            <w:tcW w:w="648"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w:t>
            </w:r>
          </w:p>
        </w:tc>
        <w:tc>
          <w:tcPr>
            <w:tcW w:w="3708"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Название номера</w:t>
            </w:r>
          </w:p>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(произведения).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Авторы</w:t>
            </w:r>
          </w:p>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(постановщик)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540"/>
                <w:tab w:val="left" w:pos="11520"/>
              </w:tabs>
              <w:suppressAutoHyphens w:val="0"/>
              <w:ind w:right="-190"/>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Точная продолжительность     выступления (мин. сек.)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Количество</w:t>
            </w:r>
          </w:p>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выступающих (чел.)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540"/>
                <w:tab w:val="left" w:pos="11520"/>
              </w:tabs>
              <w:suppressAutoHyphens w:val="0"/>
              <w:ind w:left="-11"/>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Фонограмма                 (указать эл. носитель)</w:t>
            </w:r>
          </w:p>
        </w:tc>
      </w:tr>
      <w:tr w:rsidR="00171364" w:rsidRPr="00171364" w:rsidTr="00171364">
        <w:tc>
          <w:tcPr>
            <w:tcW w:w="648"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c>
          <w:tcPr>
            <w:tcW w:w="3708"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c>
          <w:tcPr>
            <w:tcW w:w="368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c>
          <w:tcPr>
            <w:tcW w:w="2693"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c>
          <w:tcPr>
            <w:tcW w:w="1984"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r>
      <w:tr w:rsidR="00171364" w:rsidRPr="00171364" w:rsidTr="00171364">
        <w:tc>
          <w:tcPr>
            <w:tcW w:w="648"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c>
          <w:tcPr>
            <w:tcW w:w="3708"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c>
          <w:tcPr>
            <w:tcW w:w="368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c>
          <w:tcPr>
            <w:tcW w:w="2693"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c>
          <w:tcPr>
            <w:tcW w:w="1984"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p>
        </w:tc>
      </w:tr>
    </w:tbl>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lang w:eastAsia="ru-RU"/>
        </w:rPr>
      </w:pPr>
      <w:r w:rsidRPr="00171364">
        <w:rPr>
          <w:rFonts w:ascii="Times New Roman" w:eastAsia="Times New Roman" w:hAnsi="Times New Roman" w:cs="Times New Roman"/>
          <w:b/>
          <w:lang w:eastAsia="ru-RU"/>
        </w:rPr>
        <w:t>10. Сведения о солистах:</w:t>
      </w:r>
    </w:p>
    <w:tbl>
      <w:tblPr>
        <w:tblW w:w="1512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755"/>
        <w:gridCol w:w="3544"/>
        <w:gridCol w:w="3686"/>
        <w:gridCol w:w="1840"/>
        <w:gridCol w:w="1703"/>
      </w:tblGrid>
      <w:tr w:rsidR="00171364" w:rsidRPr="00171364" w:rsidTr="00171364">
        <w:tc>
          <w:tcPr>
            <w:tcW w:w="601"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540"/>
                <w:tab w:val="left" w:pos="11520"/>
              </w:tabs>
              <w:suppressAutoHyphens w:val="0"/>
              <w:ind w:left="180" w:right="-190"/>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w:t>
            </w:r>
          </w:p>
        </w:tc>
        <w:tc>
          <w:tcPr>
            <w:tcW w:w="3755"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Фамилия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Имя</w:t>
            </w:r>
          </w:p>
        </w:tc>
        <w:tc>
          <w:tcPr>
            <w:tcW w:w="3686" w:type="dxa"/>
            <w:tcBorders>
              <w:top w:val="single" w:sz="4" w:space="0" w:color="auto"/>
              <w:left w:val="single" w:sz="4" w:space="0" w:color="auto"/>
              <w:bottom w:val="single" w:sz="4" w:space="0" w:color="auto"/>
              <w:right w:val="single" w:sz="4" w:space="0" w:color="auto"/>
            </w:tcBorders>
            <w:hideMark/>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Отчество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 xml:space="preserve">Пол </w:t>
            </w:r>
          </w:p>
        </w:tc>
        <w:tc>
          <w:tcPr>
            <w:tcW w:w="1703" w:type="dxa"/>
            <w:tcBorders>
              <w:top w:val="single" w:sz="4" w:space="0" w:color="auto"/>
              <w:left w:val="single" w:sz="4" w:space="0" w:color="auto"/>
              <w:bottom w:val="single" w:sz="4" w:space="0" w:color="auto"/>
              <w:right w:val="single" w:sz="4" w:space="0" w:color="auto"/>
            </w:tcBorders>
            <w:vAlign w:val="center"/>
            <w:hideMark/>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sz w:val="20"/>
                <w:szCs w:val="20"/>
                <w:lang w:eastAsia="ru-RU"/>
              </w:rPr>
            </w:pPr>
            <w:r w:rsidRPr="00171364">
              <w:rPr>
                <w:rFonts w:ascii="Times New Roman" w:eastAsia="Times New Roman" w:hAnsi="Times New Roman" w:cs="Times New Roman"/>
                <w:b/>
                <w:sz w:val="20"/>
                <w:szCs w:val="20"/>
                <w:lang w:eastAsia="ru-RU"/>
              </w:rPr>
              <w:t>Возраст,                        дата рождения</w:t>
            </w:r>
          </w:p>
        </w:tc>
      </w:tr>
      <w:tr w:rsidR="00171364" w:rsidRPr="00171364" w:rsidTr="00171364">
        <w:tc>
          <w:tcPr>
            <w:tcW w:w="601" w:type="dxa"/>
            <w:tcBorders>
              <w:top w:val="single" w:sz="4" w:space="0" w:color="auto"/>
              <w:left w:val="single" w:sz="4" w:space="0" w:color="auto"/>
              <w:bottom w:val="single" w:sz="4" w:space="0" w:color="auto"/>
              <w:right w:val="single" w:sz="4" w:space="0" w:color="auto"/>
            </w:tcBorders>
            <w:vAlign w:val="center"/>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lang w:eastAsia="ru-RU"/>
              </w:rPr>
            </w:pPr>
          </w:p>
        </w:tc>
        <w:tc>
          <w:tcPr>
            <w:tcW w:w="3755" w:type="dxa"/>
            <w:tcBorders>
              <w:top w:val="single" w:sz="4" w:space="0" w:color="auto"/>
              <w:left w:val="single" w:sz="4" w:space="0" w:color="auto"/>
              <w:bottom w:val="single" w:sz="4" w:space="0" w:color="auto"/>
              <w:right w:val="single" w:sz="4" w:space="0" w:color="auto"/>
            </w:tcBorders>
            <w:vAlign w:val="center"/>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lang w:eastAsia="ru-RU"/>
              </w:rPr>
            </w:pPr>
          </w:p>
        </w:tc>
        <w:tc>
          <w:tcPr>
            <w:tcW w:w="3686" w:type="dxa"/>
            <w:tcBorders>
              <w:top w:val="single" w:sz="4" w:space="0" w:color="auto"/>
              <w:left w:val="single" w:sz="4" w:space="0" w:color="auto"/>
              <w:bottom w:val="single" w:sz="4" w:space="0" w:color="auto"/>
              <w:right w:val="single" w:sz="4" w:space="0" w:color="auto"/>
            </w:tcBorders>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lang w:eastAsia="ru-RU"/>
              </w:rPr>
            </w:pPr>
          </w:p>
        </w:tc>
        <w:tc>
          <w:tcPr>
            <w:tcW w:w="1840" w:type="dxa"/>
            <w:tcBorders>
              <w:top w:val="single" w:sz="4" w:space="0" w:color="auto"/>
              <w:left w:val="single" w:sz="4" w:space="0" w:color="auto"/>
              <w:bottom w:val="single" w:sz="4" w:space="0" w:color="auto"/>
              <w:right w:val="single" w:sz="4" w:space="0" w:color="auto"/>
            </w:tcBorders>
            <w:vAlign w:val="center"/>
          </w:tcPr>
          <w:p w:rsidR="00171364" w:rsidRPr="00171364" w:rsidRDefault="00171364" w:rsidP="00171364">
            <w:pPr>
              <w:tabs>
                <w:tab w:val="left" w:pos="540"/>
                <w:tab w:val="left" w:pos="11520"/>
              </w:tabs>
              <w:suppressAutoHyphens w:val="0"/>
              <w:ind w:left="180" w:right="-190"/>
              <w:jc w:val="center"/>
              <w:rPr>
                <w:rFonts w:ascii="Times New Roman" w:eastAsia="Times New Roman" w:hAnsi="Times New Roman" w:cs="Times New Roman"/>
                <w:b/>
                <w:lang w:eastAsia="ru-RU"/>
              </w:rPr>
            </w:pPr>
          </w:p>
        </w:tc>
        <w:tc>
          <w:tcPr>
            <w:tcW w:w="1703" w:type="dxa"/>
            <w:tcBorders>
              <w:top w:val="single" w:sz="4" w:space="0" w:color="auto"/>
              <w:left w:val="single" w:sz="4" w:space="0" w:color="auto"/>
              <w:bottom w:val="single" w:sz="4" w:space="0" w:color="auto"/>
              <w:right w:val="single" w:sz="4" w:space="0" w:color="auto"/>
            </w:tcBorders>
            <w:vAlign w:val="center"/>
          </w:tcPr>
          <w:p w:rsidR="00171364" w:rsidRPr="00171364" w:rsidRDefault="00171364" w:rsidP="00171364">
            <w:pPr>
              <w:tabs>
                <w:tab w:val="left" w:pos="540"/>
                <w:tab w:val="left" w:pos="11520"/>
              </w:tabs>
              <w:suppressAutoHyphens w:val="0"/>
              <w:ind w:left="180"/>
              <w:jc w:val="center"/>
              <w:rPr>
                <w:rFonts w:ascii="Times New Roman" w:eastAsia="Times New Roman" w:hAnsi="Times New Roman" w:cs="Times New Roman"/>
                <w:b/>
                <w:lang w:eastAsia="ru-RU"/>
              </w:rPr>
            </w:pPr>
          </w:p>
        </w:tc>
      </w:tr>
    </w:tbl>
    <w:p w:rsidR="00171364" w:rsidRPr="00171364" w:rsidRDefault="00171364" w:rsidP="00171364">
      <w:pPr>
        <w:tabs>
          <w:tab w:val="left" w:pos="3705"/>
        </w:tabs>
        <w:suppressAutoHyphens w:val="0"/>
        <w:rPr>
          <w:rFonts w:ascii="Times New Roman" w:eastAsia="Times New Roman" w:hAnsi="Times New Roman" w:cs="Times New Roman"/>
          <w:sz w:val="18"/>
          <w:szCs w:val="18"/>
          <w:lang w:eastAsia="ru-RU"/>
        </w:rPr>
      </w:pPr>
      <w:r w:rsidRPr="00171364">
        <w:rPr>
          <w:rFonts w:ascii="Times New Roman" w:eastAsia="Times New Roman" w:hAnsi="Times New Roman" w:cs="Times New Roman"/>
          <w:b/>
          <w:lang w:eastAsia="ru-RU"/>
        </w:rPr>
        <w:t xml:space="preserve">Директора ОУ                                                     </w:t>
      </w:r>
      <w:r w:rsidRPr="00171364">
        <w:rPr>
          <w:rFonts w:ascii="Times New Roman" w:eastAsia="Times New Roman" w:hAnsi="Times New Roman" w:cs="Times New Roman"/>
          <w:lang w:eastAsia="ru-RU"/>
        </w:rPr>
        <w:t xml:space="preserve"> __________________/________________________                         </w:t>
      </w:r>
      <w:r w:rsidRPr="00171364">
        <w:rPr>
          <w:rFonts w:ascii="Times New Roman" w:eastAsia="Times New Roman" w:hAnsi="Times New Roman" w:cs="Times New Roman"/>
          <w:sz w:val="18"/>
          <w:szCs w:val="18"/>
          <w:lang w:eastAsia="ru-RU"/>
        </w:rPr>
        <w:t>М.П.</w:t>
      </w:r>
    </w:p>
    <w:p w:rsidR="007F41AE" w:rsidRDefault="00171364" w:rsidP="00171364">
      <w:pPr>
        <w:tabs>
          <w:tab w:val="left" w:pos="1500"/>
          <w:tab w:val="left" w:pos="11520"/>
        </w:tabs>
        <w:suppressAutoHyphens w:val="0"/>
        <w:ind w:right="-190"/>
        <w:rPr>
          <w:rFonts w:ascii="Times New Roman" w:eastAsia="Times New Roman" w:hAnsi="Times New Roman" w:cs="Times New Roman"/>
          <w:sz w:val="16"/>
          <w:szCs w:val="16"/>
          <w:lang w:eastAsia="ru-RU"/>
        </w:rPr>
        <w:sectPr w:rsidR="007F41AE" w:rsidSect="007F41AE">
          <w:pgSz w:w="16838" w:h="11906" w:orient="landscape"/>
          <w:pgMar w:top="284" w:right="426" w:bottom="426" w:left="568" w:header="709" w:footer="124" w:gutter="0"/>
          <w:cols w:space="708"/>
          <w:docGrid w:linePitch="360"/>
        </w:sectPr>
      </w:pPr>
      <w:r w:rsidRPr="00171364">
        <w:rPr>
          <w:rFonts w:ascii="Times New Roman" w:eastAsia="Times New Roman" w:hAnsi="Times New Roman" w:cs="Times New Roman"/>
          <w:lang w:eastAsia="ru-RU"/>
        </w:rPr>
        <w:t xml:space="preserve">                                                                                              </w:t>
      </w:r>
      <w:r w:rsidRPr="00171364">
        <w:rPr>
          <w:rFonts w:ascii="Times New Roman" w:eastAsia="Times New Roman" w:hAnsi="Times New Roman" w:cs="Times New Roman"/>
          <w:sz w:val="16"/>
          <w:szCs w:val="16"/>
          <w:lang w:eastAsia="ru-RU"/>
        </w:rPr>
        <w:t xml:space="preserve">(подпись)                                                          (Ф.И.О.)                                               </w:t>
      </w:r>
    </w:p>
    <w:p w:rsidR="007802DC" w:rsidRDefault="007802DC" w:rsidP="007802DC">
      <w:pPr>
        <w:pStyle w:val="ad"/>
        <w:tabs>
          <w:tab w:val="left" w:pos="426"/>
        </w:tabs>
        <w:spacing w:line="276" w:lineRule="auto"/>
        <w:ind w:left="0" w:firstLine="426"/>
        <w:jc w:val="right"/>
        <w:rPr>
          <w:rFonts w:ascii="Times New Roman" w:hAnsi="Times New Roman"/>
          <w:b w:val="0"/>
          <w:i/>
          <w:sz w:val="28"/>
          <w:szCs w:val="28"/>
        </w:rPr>
      </w:pPr>
      <w:r>
        <w:rPr>
          <w:rFonts w:ascii="Times New Roman" w:hAnsi="Times New Roman"/>
          <w:b w:val="0"/>
          <w:i/>
          <w:sz w:val="28"/>
          <w:szCs w:val="28"/>
        </w:rPr>
        <w:lastRenderedPageBreak/>
        <w:t>Приложение 6</w:t>
      </w:r>
    </w:p>
    <w:p w:rsidR="00DC2DFD" w:rsidRDefault="00DC2DFD" w:rsidP="007F41AE">
      <w:pPr>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7F41AE" w:rsidRPr="007802DC" w:rsidRDefault="00DC2DFD" w:rsidP="007F41AE">
      <w:pPr>
        <w:jc w:val="center"/>
        <w:rPr>
          <w:rFonts w:ascii="Times New Roman" w:hAnsi="Times New Roman" w:cs="Times New Roman"/>
          <w:b/>
          <w:sz w:val="28"/>
          <w:szCs w:val="28"/>
        </w:rPr>
      </w:pPr>
      <w:r>
        <w:rPr>
          <w:rFonts w:ascii="Times New Roman" w:hAnsi="Times New Roman" w:cs="Times New Roman"/>
          <w:b/>
          <w:sz w:val="28"/>
          <w:szCs w:val="28"/>
        </w:rPr>
        <w:t>о городском конкурсе</w:t>
      </w:r>
      <w:r w:rsidR="007F41AE">
        <w:rPr>
          <w:rFonts w:ascii="Times New Roman" w:hAnsi="Times New Roman" w:cs="Times New Roman"/>
          <w:b/>
          <w:sz w:val="28"/>
          <w:szCs w:val="28"/>
        </w:rPr>
        <w:t xml:space="preserve"> </w:t>
      </w:r>
      <w:r>
        <w:rPr>
          <w:rFonts w:ascii="Times New Roman" w:hAnsi="Times New Roman" w:cs="Times New Roman"/>
          <w:b/>
          <w:sz w:val="28"/>
          <w:szCs w:val="28"/>
        </w:rPr>
        <w:t>медиатворчества</w:t>
      </w:r>
    </w:p>
    <w:p w:rsidR="007F41AE" w:rsidRPr="007802DC" w:rsidRDefault="007F41AE" w:rsidP="007F41AE">
      <w:pPr>
        <w:jc w:val="both"/>
        <w:rPr>
          <w:rFonts w:ascii="Times New Roman" w:hAnsi="Times New Roman" w:cs="Times New Roman"/>
          <w:b/>
          <w:sz w:val="28"/>
          <w:szCs w:val="28"/>
        </w:rPr>
      </w:pPr>
    </w:p>
    <w:p w:rsidR="007F41AE" w:rsidRPr="009C1BAC" w:rsidRDefault="007F41AE" w:rsidP="007F41AE">
      <w:pPr>
        <w:pStyle w:val="ab"/>
        <w:tabs>
          <w:tab w:val="left" w:pos="1260"/>
        </w:tabs>
        <w:spacing w:line="276" w:lineRule="auto"/>
        <w:jc w:val="center"/>
        <w:rPr>
          <w:rFonts w:ascii="Times New Roman" w:hAnsi="Times New Roman" w:cs="Times New Roman"/>
          <w:b/>
          <w:sz w:val="28"/>
          <w:szCs w:val="28"/>
          <w:lang w:val="ru-RU"/>
        </w:rPr>
      </w:pPr>
      <w:r w:rsidRPr="007802DC">
        <w:rPr>
          <w:rFonts w:ascii="Times New Roman" w:hAnsi="Times New Roman" w:cs="Times New Roman"/>
          <w:sz w:val="28"/>
          <w:szCs w:val="28"/>
        </w:rPr>
        <w:t xml:space="preserve">   </w:t>
      </w:r>
      <w:r w:rsidRPr="007802DC">
        <w:rPr>
          <w:rStyle w:val="apple-converted-space"/>
          <w:rFonts w:ascii="Times New Roman" w:hAnsi="Times New Roman" w:cs="Times New Roman"/>
          <w:b/>
          <w:sz w:val="28"/>
          <w:szCs w:val="28"/>
          <w:shd w:val="clear" w:color="auto" w:fill="FFFFFF"/>
        </w:rPr>
        <w:t xml:space="preserve">1. </w:t>
      </w:r>
      <w:r>
        <w:rPr>
          <w:rFonts w:ascii="Times New Roman" w:hAnsi="Times New Roman" w:cs="Times New Roman"/>
          <w:b/>
          <w:sz w:val="28"/>
          <w:szCs w:val="28"/>
        </w:rPr>
        <w:t>ЦЕЛЬ И ЗАДАЧИ КОНКУРСА</w:t>
      </w:r>
    </w:p>
    <w:p w:rsidR="007F41AE" w:rsidRPr="007802DC" w:rsidRDefault="007F41AE" w:rsidP="007F41AE">
      <w:pPr>
        <w:ind w:left="-360" w:firstLine="426"/>
        <w:jc w:val="both"/>
        <w:rPr>
          <w:rFonts w:ascii="Times New Roman" w:hAnsi="Times New Roman" w:cs="Times New Roman"/>
          <w:sz w:val="28"/>
          <w:szCs w:val="28"/>
        </w:rPr>
      </w:pPr>
      <w:r w:rsidRPr="007802DC">
        <w:rPr>
          <w:rFonts w:ascii="Times New Roman" w:hAnsi="Times New Roman" w:cs="Times New Roman"/>
          <w:sz w:val="28"/>
          <w:szCs w:val="28"/>
        </w:rPr>
        <w:t>1.1.  Цель конкурса</w:t>
      </w:r>
      <w:r w:rsidRPr="007802DC">
        <w:rPr>
          <w:rFonts w:ascii="Times New Roman" w:hAnsi="Times New Roman" w:cs="Times New Roman"/>
          <w:b/>
          <w:sz w:val="28"/>
          <w:szCs w:val="28"/>
          <w:u w:val="single"/>
        </w:rPr>
        <w:t>:</w:t>
      </w:r>
      <w:r w:rsidRPr="007802DC">
        <w:rPr>
          <w:rFonts w:ascii="Times New Roman" w:hAnsi="Times New Roman" w:cs="Times New Roman"/>
          <w:sz w:val="28"/>
          <w:szCs w:val="28"/>
        </w:rPr>
        <w:t xml:space="preserve"> приобщить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7F41AE" w:rsidRPr="007802DC" w:rsidRDefault="007F41AE" w:rsidP="007F41AE">
      <w:pPr>
        <w:jc w:val="both"/>
        <w:rPr>
          <w:rFonts w:ascii="Times New Roman" w:hAnsi="Times New Roman" w:cs="Times New Roman"/>
          <w:sz w:val="28"/>
          <w:szCs w:val="28"/>
        </w:rPr>
      </w:pPr>
      <w:r w:rsidRPr="007802DC">
        <w:rPr>
          <w:rFonts w:ascii="Times New Roman" w:hAnsi="Times New Roman" w:cs="Times New Roman"/>
          <w:sz w:val="28"/>
          <w:szCs w:val="28"/>
        </w:rPr>
        <w:t>1.2. Задачи конкурса:</w:t>
      </w:r>
    </w:p>
    <w:p w:rsidR="007F41AE" w:rsidRPr="007802DC" w:rsidRDefault="007F41AE" w:rsidP="000A28F0">
      <w:pPr>
        <w:numPr>
          <w:ilvl w:val="0"/>
          <w:numId w:val="37"/>
        </w:numPr>
        <w:suppressAutoHyphens w:val="0"/>
        <w:ind w:left="709" w:hanging="425"/>
        <w:jc w:val="both"/>
        <w:rPr>
          <w:rFonts w:ascii="Times New Roman" w:hAnsi="Times New Roman" w:cs="Times New Roman"/>
          <w:sz w:val="28"/>
          <w:szCs w:val="28"/>
        </w:rPr>
      </w:pPr>
      <w:r w:rsidRPr="007802DC">
        <w:rPr>
          <w:rFonts w:ascii="Times New Roman" w:hAnsi="Times New Roman" w:cs="Times New Roman"/>
          <w:sz w:val="28"/>
          <w:szCs w:val="28"/>
        </w:rPr>
        <w:t>воспитывать патриотические чувства у детей и молодежи, любовь к своей Родине, гордость за свою страну, ее героическое прошлое;</w:t>
      </w:r>
    </w:p>
    <w:p w:rsidR="007F41AE" w:rsidRPr="007802DC" w:rsidRDefault="007F41AE" w:rsidP="000A28F0">
      <w:pPr>
        <w:numPr>
          <w:ilvl w:val="0"/>
          <w:numId w:val="37"/>
        </w:numPr>
        <w:suppressAutoHyphens w:val="0"/>
        <w:ind w:left="709" w:hanging="425"/>
        <w:jc w:val="both"/>
        <w:rPr>
          <w:rFonts w:ascii="Times New Roman" w:hAnsi="Times New Roman" w:cs="Times New Roman"/>
          <w:sz w:val="28"/>
          <w:szCs w:val="28"/>
        </w:rPr>
      </w:pPr>
      <w:r w:rsidRPr="007802DC">
        <w:rPr>
          <w:rFonts w:ascii="Times New Roman" w:hAnsi="Times New Roman" w:cs="Times New Roman"/>
          <w:sz w:val="28"/>
          <w:szCs w:val="28"/>
        </w:rPr>
        <w:t>создать  условия для нравственного и патриотического воспитания детей и молодежи через приобщение их к общечеловеческим ценностям, пропаганду достижений отечественной техники и технологий;</w:t>
      </w:r>
    </w:p>
    <w:p w:rsidR="007F41AE" w:rsidRPr="007802DC" w:rsidRDefault="007F41AE" w:rsidP="000A28F0">
      <w:pPr>
        <w:numPr>
          <w:ilvl w:val="0"/>
          <w:numId w:val="37"/>
        </w:numPr>
        <w:suppressAutoHyphens w:val="0"/>
        <w:ind w:left="709" w:hanging="425"/>
        <w:jc w:val="both"/>
        <w:rPr>
          <w:rFonts w:ascii="Times New Roman" w:hAnsi="Times New Roman" w:cs="Times New Roman"/>
          <w:sz w:val="28"/>
          <w:szCs w:val="28"/>
        </w:rPr>
      </w:pPr>
      <w:r w:rsidRPr="007802DC">
        <w:rPr>
          <w:rFonts w:ascii="Times New Roman" w:hAnsi="Times New Roman" w:cs="Times New Roman"/>
          <w:sz w:val="28"/>
          <w:szCs w:val="28"/>
        </w:rPr>
        <w:t>развивать мотивацию обучающихся к углубленному изучению техники и технологий, формированию основ для осознанного выбора будущей профессии и получения технического образования;</w:t>
      </w:r>
    </w:p>
    <w:p w:rsidR="007F41AE" w:rsidRPr="007802DC" w:rsidRDefault="007F41AE" w:rsidP="000A28F0">
      <w:pPr>
        <w:numPr>
          <w:ilvl w:val="0"/>
          <w:numId w:val="37"/>
        </w:numPr>
        <w:suppressAutoHyphens w:val="0"/>
        <w:ind w:left="709" w:hanging="425"/>
        <w:jc w:val="both"/>
        <w:rPr>
          <w:rFonts w:ascii="Times New Roman" w:hAnsi="Times New Roman" w:cs="Times New Roman"/>
          <w:sz w:val="28"/>
          <w:szCs w:val="28"/>
        </w:rPr>
      </w:pPr>
      <w:r w:rsidRPr="007802DC">
        <w:rPr>
          <w:rFonts w:ascii="Times New Roman" w:hAnsi="Times New Roman" w:cs="Times New Roman"/>
          <w:sz w:val="28"/>
          <w:szCs w:val="28"/>
        </w:rPr>
        <w:t>создать условия  для  творческой самореализации и социально-культурного самооопределения детей и молодежи, демонстрации достижений педагогов и воспитанников, обмена педагогическим опытом в сфере  медиатворчества;</w:t>
      </w:r>
    </w:p>
    <w:p w:rsidR="007F41AE" w:rsidRPr="007802DC" w:rsidRDefault="007F41AE" w:rsidP="000A28F0">
      <w:pPr>
        <w:numPr>
          <w:ilvl w:val="0"/>
          <w:numId w:val="37"/>
        </w:numPr>
        <w:suppressAutoHyphens w:val="0"/>
        <w:ind w:left="709" w:hanging="425"/>
        <w:jc w:val="both"/>
        <w:rPr>
          <w:rFonts w:ascii="Times New Roman" w:hAnsi="Times New Roman" w:cs="Times New Roman"/>
          <w:sz w:val="28"/>
          <w:szCs w:val="28"/>
        </w:rPr>
      </w:pPr>
      <w:r w:rsidRPr="007802DC">
        <w:rPr>
          <w:rFonts w:ascii="Times New Roman" w:hAnsi="Times New Roman" w:cs="Times New Roman"/>
          <w:sz w:val="28"/>
          <w:szCs w:val="28"/>
        </w:rPr>
        <w:t>привлекать детские коллективы к активному участию в праздновании памятных дат.</w:t>
      </w:r>
    </w:p>
    <w:p w:rsidR="007F41AE" w:rsidRPr="007802DC" w:rsidRDefault="007F41AE" w:rsidP="007F41AE">
      <w:pPr>
        <w:jc w:val="both"/>
        <w:rPr>
          <w:rFonts w:ascii="Times New Roman" w:hAnsi="Times New Roman" w:cs="Times New Roman"/>
          <w:b/>
          <w:sz w:val="28"/>
          <w:szCs w:val="28"/>
          <w:u w:val="single"/>
        </w:rPr>
      </w:pPr>
    </w:p>
    <w:p w:rsidR="007F41AE" w:rsidRPr="007802DC" w:rsidRDefault="007F41AE" w:rsidP="007F41AE">
      <w:pPr>
        <w:jc w:val="center"/>
        <w:rPr>
          <w:rFonts w:ascii="Times New Roman" w:hAnsi="Times New Roman" w:cs="Times New Roman"/>
          <w:sz w:val="28"/>
          <w:szCs w:val="28"/>
        </w:rPr>
      </w:pPr>
      <w:r w:rsidRPr="007802DC">
        <w:rPr>
          <w:rFonts w:ascii="Times New Roman" w:hAnsi="Times New Roman" w:cs="Times New Roman"/>
          <w:b/>
          <w:sz w:val="28"/>
          <w:szCs w:val="28"/>
        </w:rPr>
        <w:t>2. ПОРЯДОК ПРОВЕДЕНИЯ КОНКУРСА:</w:t>
      </w:r>
    </w:p>
    <w:p w:rsidR="007F41AE" w:rsidRPr="007802DC" w:rsidRDefault="007F41AE" w:rsidP="007F41AE">
      <w:pPr>
        <w:ind w:left="360" w:firstLine="348"/>
        <w:jc w:val="both"/>
        <w:rPr>
          <w:rFonts w:ascii="Times New Roman" w:hAnsi="Times New Roman" w:cs="Times New Roman"/>
          <w:sz w:val="28"/>
          <w:szCs w:val="28"/>
        </w:rPr>
      </w:pPr>
      <w:r>
        <w:rPr>
          <w:rFonts w:ascii="Times New Roman" w:hAnsi="Times New Roman" w:cs="Times New Roman"/>
          <w:sz w:val="28"/>
          <w:szCs w:val="28"/>
        </w:rPr>
        <w:t>2.1. Конкурс проводится 6 декабря 2018</w:t>
      </w:r>
      <w:r w:rsidRPr="007802DC">
        <w:rPr>
          <w:rFonts w:ascii="Times New Roman" w:hAnsi="Times New Roman" w:cs="Times New Roman"/>
          <w:sz w:val="28"/>
          <w:szCs w:val="28"/>
        </w:rPr>
        <w:t xml:space="preserve"> года в Доме детского и юношеского технического творчества. </w:t>
      </w:r>
    </w:p>
    <w:p w:rsidR="007F41AE" w:rsidRPr="007802DC" w:rsidRDefault="007F41AE" w:rsidP="007F41AE">
      <w:pPr>
        <w:jc w:val="both"/>
        <w:rPr>
          <w:rFonts w:ascii="Times New Roman" w:hAnsi="Times New Roman" w:cs="Times New Roman"/>
          <w:sz w:val="28"/>
          <w:szCs w:val="28"/>
        </w:rPr>
      </w:pPr>
    </w:p>
    <w:p w:rsidR="007F41AE" w:rsidRPr="007802DC" w:rsidRDefault="007F41AE" w:rsidP="007F41AE">
      <w:pPr>
        <w:jc w:val="center"/>
        <w:rPr>
          <w:rFonts w:ascii="Times New Roman" w:hAnsi="Times New Roman" w:cs="Times New Roman"/>
          <w:b/>
          <w:sz w:val="28"/>
          <w:szCs w:val="28"/>
        </w:rPr>
      </w:pPr>
      <w:r w:rsidRPr="007802DC">
        <w:rPr>
          <w:rFonts w:ascii="Times New Roman" w:hAnsi="Times New Roman" w:cs="Times New Roman"/>
          <w:b/>
          <w:sz w:val="28"/>
          <w:szCs w:val="28"/>
        </w:rPr>
        <w:t>3. УЧАСТНИКИ КОНКУРСА:</w:t>
      </w:r>
    </w:p>
    <w:p w:rsidR="007F41AE" w:rsidRPr="007802DC" w:rsidRDefault="007F41AE" w:rsidP="007F41AE">
      <w:pPr>
        <w:ind w:firstLine="709"/>
        <w:jc w:val="both"/>
        <w:rPr>
          <w:rFonts w:ascii="Times New Roman" w:hAnsi="Times New Roman" w:cs="Times New Roman"/>
          <w:sz w:val="28"/>
          <w:szCs w:val="28"/>
        </w:rPr>
      </w:pPr>
      <w:r w:rsidRPr="007802DC">
        <w:rPr>
          <w:rFonts w:ascii="Times New Roman" w:hAnsi="Times New Roman" w:cs="Times New Roman"/>
          <w:sz w:val="28"/>
          <w:szCs w:val="28"/>
        </w:rPr>
        <w:t>3.1. К участию в Конкурсе приглашаются коллективы и индивидуальные авторы муниципальных образовательных учреждений города.</w:t>
      </w:r>
    </w:p>
    <w:p w:rsidR="007F41AE" w:rsidRPr="007802DC" w:rsidRDefault="007F41AE" w:rsidP="007F41AE">
      <w:pPr>
        <w:ind w:firstLine="709"/>
        <w:rPr>
          <w:rFonts w:ascii="Times New Roman" w:hAnsi="Times New Roman" w:cs="Times New Roman"/>
          <w:sz w:val="28"/>
          <w:szCs w:val="28"/>
        </w:rPr>
      </w:pPr>
      <w:r w:rsidRPr="007802DC">
        <w:rPr>
          <w:rFonts w:ascii="Times New Roman" w:hAnsi="Times New Roman" w:cs="Times New Roman"/>
          <w:sz w:val="28"/>
          <w:szCs w:val="28"/>
        </w:rPr>
        <w:t>3.2. Конкурс проводится по трем возрастным группам:</w:t>
      </w:r>
    </w:p>
    <w:p w:rsidR="007F41AE" w:rsidRPr="007802DC" w:rsidRDefault="007F41AE" w:rsidP="000A28F0">
      <w:pPr>
        <w:pStyle w:val="ab"/>
        <w:numPr>
          <w:ilvl w:val="0"/>
          <w:numId w:val="38"/>
        </w:numPr>
        <w:rPr>
          <w:rFonts w:ascii="Times New Roman" w:hAnsi="Times New Roman" w:cs="Times New Roman"/>
          <w:sz w:val="28"/>
          <w:szCs w:val="28"/>
        </w:rPr>
      </w:pPr>
      <w:r w:rsidRPr="007802DC">
        <w:rPr>
          <w:rFonts w:ascii="Times New Roman" w:hAnsi="Times New Roman" w:cs="Times New Roman"/>
          <w:sz w:val="28"/>
          <w:szCs w:val="28"/>
        </w:rPr>
        <w:t>младшая – возраст 7-10 лет;</w:t>
      </w:r>
    </w:p>
    <w:p w:rsidR="007F41AE" w:rsidRPr="007802DC" w:rsidRDefault="007F41AE" w:rsidP="000A28F0">
      <w:pPr>
        <w:pStyle w:val="ab"/>
        <w:numPr>
          <w:ilvl w:val="0"/>
          <w:numId w:val="38"/>
        </w:numPr>
        <w:rPr>
          <w:rFonts w:ascii="Times New Roman" w:hAnsi="Times New Roman" w:cs="Times New Roman"/>
          <w:sz w:val="28"/>
          <w:szCs w:val="28"/>
        </w:rPr>
      </w:pPr>
      <w:r w:rsidRPr="007802DC">
        <w:rPr>
          <w:rFonts w:ascii="Times New Roman" w:hAnsi="Times New Roman" w:cs="Times New Roman"/>
          <w:sz w:val="28"/>
          <w:szCs w:val="28"/>
        </w:rPr>
        <w:t>средняя –  возраст 11-14 лет;</w:t>
      </w:r>
    </w:p>
    <w:p w:rsidR="007F41AE" w:rsidRPr="007802DC" w:rsidRDefault="007F41AE" w:rsidP="000A28F0">
      <w:pPr>
        <w:pStyle w:val="ab"/>
        <w:numPr>
          <w:ilvl w:val="0"/>
          <w:numId w:val="38"/>
        </w:numPr>
        <w:rPr>
          <w:rFonts w:ascii="Times New Roman" w:hAnsi="Times New Roman" w:cs="Times New Roman"/>
          <w:sz w:val="28"/>
          <w:szCs w:val="28"/>
        </w:rPr>
      </w:pPr>
      <w:r w:rsidRPr="007802DC">
        <w:rPr>
          <w:rFonts w:ascii="Times New Roman" w:hAnsi="Times New Roman" w:cs="Times New Roman"/>
          <w:sz w:val="28"/>
          <w:szCs w:val="28"/>
        </w:rPr>
        <w:t>старшая – возраст 15-18 лет.</w:t>
      </w:r>
    </w:p>
    <w:p w:rsidR="007F41AE" w:rsidRPr="007802DC" w:rsidRDefault="007F41AE" w:rsidP="007F41AE">
      <w:pPr>
        <w:ind w:left="399"/>
        <w:jc w:val="both"/>
        <w:rPr>
          <w:rFonts w:ascii="Times New Roman" w:hAnsi="Times New Roman" w:cs="Times New Roman"/>
          <w:sz w:val="28"/>
          <w:szCs w:val="28"/>
        </w:rPr>
      </w:pPr>
    </w:p>
    <w:p w:rsidR="007F41AE" w:rsidRPr="007802DC" w:rsidRDefault="007F41AE" w:rsidP="007F41AE">
      <w:pPr>
        <w:jc w:val="center"/>
        <w:rPr>
          <w:rFonts w:ascii="Times New Roman" w:hAnsi="Times New Roman" w:cs="Times New Roman"/>
          <w:b/>
          <w:sz w:val="28"/>
          <w:szCs w:val="28"/>
        </w:rPr>
      </w:pPr>
      <w:r w:rsidRPr="007802DC">
        <w:rPr>
          <w:rFonts w:ascii="Times New Roman" w:hAnsi="Times New Roman" w:cs="Times New Roman"/>
          <w:b/>
          <w:sz w:val="28"/>
          <w:szCs w:val="28"/>
        </w:rPr>
        <w:t>4. УСЛОВИЯ УЧАСТИЯ, НОМИНАЦИИ:</w:t>
      </w:r>
    </w:p>
    <w:p w:rsidR="007F41AE" w:rsidRPr="007802DC" w:rsidRDefault="007F41AE" w:rsidP="007F41AE">
      <w:pPr>
        <w:ind w:left="-180" w:firstLine="606"/>
        <w:jc w:val="both"/>
        <w:rPr>
          <w:rFonts w:ascii="Times New Roman" w:hAnsi="Times New Roman" w:cs="Times New Roman"/>
          <w:sz w:val="28"/>
          <w:szCs w:val="28"/>
        </w:rPr>
      </w:pPr>
      <w:r w:rsidRPr="007802DC">
        <w:rPr>
          <w:rFonts w:ascii="Times New Roman" w:hAnsi="Times New Roman" w:cs="Times New Roman"/>
          <w:sz w:val="28"/>
          <w:szCs w:val="28"/>
        </w:rPr>
        <w:t>4.1. Конкурс проводится  по следующим номинациям</w:t>
      </w:r>
      <w:r w:rsidRPr="007802DC">
        <w:rPr>
          <w:rFonts w:ascii="Times New Roman" w:hAnsi="Times New Roman" w:cs="Times New Roman"/>
          <w:b/>
          <w:sz w:val="28"/>
          <w:szCs w:val="28"/>
        </w:rPr>
        <w:t xml:space="preserve">:                                   </w:t>
      </w:r>
    </w:p>
    <w:p w:rsidR="007F41AE" w:rsidRPr="007802DC" w:rsidRDefault="007F41AE" w:rsidP="000A28F0">
      <w:pPr>
        <w:numPr>
          <w:ilvl w:val="0"/>
          <w:numId w:val="36"/>
        </w:numPr>
        <w:tabs>
          <w:tab w:val="left" w:pos="900"/>
        </w:tabs>
        <w:suppressAutoHyphens w:val="0"/>
        <w:outlineLvl w:val="0"/>
        <w:rPr>
          <w:rFonts w:ascii="Times New Roman" w:hAnsi="Times New Roman" w:cs="Times New Roman"/>
          <w:sz w:val="28"/>
          <w:szCs w:val="28"/>
        </w:rPr>
      </w:pPr>
      <w:r w:rsidRPr="007802DC">
        <w:rPr>
          <w:rFonts w:ascii="Times New Roman" w:hAnsi="Times New Roman" w:cs="Times New Roman"/>
          <w:sz w:val="28"/>
          <w:szCs w:val="28"/>
        </w:rPr>
        <w:t xml:space="preserve">Кино (игровое кино, документальное кино, научно-популярное кино). </w:t>
      </w:r>
    </w:p>
    <w:p w:rsidR="007F41AE" w:rsidRPr="007802DC" w:rsidRDefault="007F41AE" w:rsidP="000A28F0">
      <w:pPr>
        <w:numPr>
          <w:ilvl w:val="0"/>
          <w:numId w:val="36"/>
        </w:numPr>
        <w:tabs>
          <w:tab w:val="left" w:pos="900"/>
        </w:tabs>
        <w:suppressAutoHyphens w:val="0"/>
        <w:rPr>
          <w:rFonts w:ascii="Times New Roman" w:hAnsi="Times New Roman" w:cs="Times New Roman"/>
          <w:sz w:val="28"/>
          <w:szCs w:val="28"/>
        </w:rPr>
      </w:pPr>
      <w:r w:rsidRPr="007802DC">
        <w:rPr>
          <w:rFonts w:ascii="Times New Roman" w:hAnsi="Times New Roman" w:cs="Times New Roman"/>
          <w:sz w:val="28"/>
          <w:szCs w:val="28"/>
        </w:rPr>
        <w:t>Мультипликационный фильм.</w:t>
      </w:r>
    </w:p>
    <w:p w:rsidR="007F41AE" w:rsidRPr="007802DC" w:rsidRDefault="007F41AE" w:rsidP="000A28F0">
      <w:pPr>
        <w:numPr>
          <w:ilvl w:val="0"/>
          <w:numId w:val="36"/>
        </w:numPr>
        <w:tabs>
          <w:tab w:val="left" w:pos="900"/>
        </w:tabs>
        <w:suppressAutoHyphens w:val="0"/>
        <w:rPr>
          <w:rFonts w:ascii="Times New Roman" w:hAnsi="Times New Roman" w:cs="Times New Roman"/>
          <w:sz w:val="28"/>
          <w:szCs w:val="28"/>
        </w:rPr>
      </w:pPr>
      <w:r w:rsidRPr="007802DC">
        <w:rPr>
          <w:rFonts w:ascii="Times New Roman" w:hAnsi="Times New Roman" w:cs="Times New Roman"/>
          <w:sz w:val="28"/>
          <w:szCs w:val="28"/>
        </w:rPr>
        <w:t>Видеоролик, музыкальный клип (на музыку самодеятельных авторов и отдельных авторов - исполнителей  Московской области).</w:t>
      </w:r>
    </w:p>
    <w:p w:rsidR="007F41AE" w:rsidRPr="007802DC" w:rsidRDefault="007F41AE" w:rsidP="000A28F0">
      <w:pPr>
        <w:numPr>
          <w:ilvl w:val="0"/>
          <w:numId w:val="36"/>
        </w:numPr>
        <w:tabs>
          <w:tab w:val="left" w:pos="900"/>
        </w:tabs>
        <w:suppressAutoHyphens w:val="0"/>
        <w:rPr>
          <w:rFonts w:ascii="Times New Roman" w:hAnsi="Times New Roman" w:cs="Times New Roman"/>
          <w:sz w:val="28"/>
          <w:szCs w:val="28"/>
        </w:rPr>
      </w:pPr>
      <w:r w:rsidRPr="007802DC">
        <w:rPr>
          <w:rFonts w:ascii="Times New Roman" w:hAnsi="Times New Roman" w:cs="Times New Roman"/>
          <w:sz w:val="28"/>
          <w:szCs w:val="28"/>
        </w:rPr>
        <w:t>Социальная реклама.</w:t>
      </w:r>
    </w:p>
    <w:p w:rsidR="007F41AE" w:rsidRPr="007802DC" w:rsidRDefault="007F41AE" w:rsidP="000A28F0">
      <w:pPr>
        <w:numPr>
          <w:ilvl w:val="0"/>
          <w:numId w:val="36"/>
        </w:numPr>
        <w:tabs>
          <w:tab w:val="left" w:pos="900"/>
        </w:tabs>
        <w:suppressAutoHyphens w:val="0"/>
        <w:rPr>
          <w:rFonts w:ascii="Times New Roman" w:hAnsi="Times New Roman" w:cs="Times New Roman"/>
          <w:sz w:val="28"/>
          <w:szCs w:val="28"/>
        </w:rPr>
      </w:pPr>
      <w:r w:rsidRPr="007802DC">
        <w:rPr>
          <w:rFonts w:ascii="Times New Roman" w:hAnsi="Times New Roman" w:cs="Times New Roman"/>
          <w:sz w:val="28"/>
          <w:szCs w:val="28"/>
        </w:rPr>
        <w:t>Презентационный фильм.</w:t>
      </w:r>
    </w:p>
    <w:p w:rsidR="007F41AE" w:rsidRPr="007802DC" w:rsidRDefault="007F41AE" w:rsidP="000A28F0">
      <w:pPr>
        <w:numPr>
          <w:ilvl w:val="0"/>
          <w:numId w:val="36"/>
        </w:numPr>
        <w:tabs>
          <w:tab w:val="left" w:pos="900"/>
        </w:tabs>
        <w:suppressAutoHyphens w:val="0"/>
        <w:rPr>
          <w:rFonts w:ascii="Times New Roman" w:hAnsi="Times New Roman" w:cs="Times New Roman"/>
          <w:sz w:val="28"/>
          <w:szCs w:val="28"/>
        </w:rPr>
      </w:pPr>
      <w:r w:rsidRPr="007802DC">
        <w:rPr>
          <w:rFonts w:ascii="Times New Roman" w:hAnsi="Times New Roman" w:cs="Times New Roman"/>
          <w:sz w:val="28"/>
          <w:szCs w:val="28"/>
        </w:rPr>
        <w:t>Телепрограмма, радиопрограмма.</w:t>
      </w:r>
    </w:p>
    <w:p w:rsidR="007F41AE" w:rsidRPr="007802DC" w:rsidRDefault="007F41AE" w:rsidP="007F41AE">
      <w:pPr>
        <w:jc w:val="center"/>
        <w:rPr>
          <w:rFonts w:ascii="Times New Roman" w:hAnsi="Times New Roman" w:cs="Times New Roman"/>
          <w:b/>
          <w:sz w:val="28"/>
          <w:szCs w:val="28"/>
        </w:rPr>
      </w:pPr>
    </w:p>
    <w:p w:rsidR="007F41AE" w:rsidRPr="007802DC" w:rsidRDefault="007F41AE" w:rsidP="007F41AE">
      <w:pPr>
        <w:jc w:val="center"/>
        <w:rPr>
          <w:rFonts w:ascii="Times New Roman" w:hAnsi="Times New Roman" w:cs="Times New Roman"/>
          <w:b/>
          <w:sz w:val="28"/>
          <w:szCs w:val="28"/>
        </w:rPr>
      </w:pPr>
      <w:r w:rsidRPr="007802DC">
        <w:rPr>
          <w:rFonts w:ascii="Times New Roman" w:hAnsi="Times New Roman" w:cs="Times New Roman"/>
          <w:b/>
          <w:sz w:val="28"/>
          <w:szCs w:val="28"/>
        </w:rPr>
        <w:lastRenderedPageBreak/>
        <w:t>5. ПОРЯДОК И УСЛОВИЯ ПРЕДОСТАВЛЕНИЯ</w:t>
      </w:r>
    </w:p>
    <w:p w:rsidR="007F41AE" w:rsidRPr="007802DC" w:rsidRDefault="007F41AE" w:rsidP="007F41AE">
      <w:pPr>
        <w:jc w:val="center"/>
        <w:rPr>
          <w:rFonts w:ascii="Times New Roman" w:hAnsi="Times New Roman" w:cs="Times New Roman"/>
          <w:b/>
          <w:sz w:val="28"/>
          <w:szCs w:val="28"/>
        </w:rPr>
      </w:pPr>
      <w:r w:rsidRPr="007802DC">
        <w:rPr>
          <w:rFonts w:ascii="Times New Roman" w:hAnsi="Times New Roman" w:cs="Times New Roman"/>
          <w:b/>
          <w:sz w:val="28"/>
          <w:szCs w:val="28"/>
        </w:rPr>
        <w:t xml:space="preserve"> ТВОРЧЕСКИХ РАБОТ</w:t>
      </w:r>
    </w:p>
    <w:p w:rsidR="007F41AE" w:rsidRPr="007802DC" w:rsidRDefault="007F41AE" w:rsidP="007F41AE">
      <w:pPr>
        <w:ind w:firstLine="426"/>
        <w:jc w:val="both"/>
        <w:rPr>
          <w:rFonts w:ascii="Times New Roman" w:hAnsi="Times New Roman" w:cs="Times New Roman"/>
          <w:sz w:val="28"/>
          <w:szCs w:val="28"/>
        </w:rPr>
      </w:pPr>
      <w:r w:rsidRPr="007802DC">
        <w:rPr>
          <w:rFonts w:ascii="Times New Roman" w:hAnsi="Times New Roman" w:cs="Times New Roman"/>
          <w:sz w:val="28"/>
          <w:szCs w:val="28"/>
        </w:rPr>
        <w:t>5.1.  Для участия в  Фестивале в Оргкомитет  предоставляются следующие материалы:</w:t>
      </w:r>
    </w:p>
    <w:p w:rsidR="007F41AE" w:rsidRPr="007802DC" w:rsidRDefault="007F41AE" w:rsidP="000A28F0">
      <w:pPr>
        <w:numPr>
          <w:ilvl w:val="0"/>
          <w:numId w:val="39"/>
        </w:numPr>
        <w:suppressAutoHyphens w:val="0"/>
        <w:jc w:val="both"/>
        <w:rPr>
          <w:rFonts w:ascii="Times New Roman" w:hAnsi="Times New Roman" w:cs="Times New Roman"/>
          <w:sz w:val="28"/>
          <w:szCs w:val="28"/>
        </w:rPr>
      </w:pPr>
      <w:r w:rsidRPr="007802DC">
        <w:rPr>
          <w:rFonts w:ascii="Times New Roman" w:hAnsi="Times New Roman" w:cs="Times New Roman"/>
          <w:sz w:val="28"/>
          <w:szCs w:val="28"/>
        </w:rPr>
        <w:t>заявка на участие в Конкурсе творческого коллектива  или отдельного автора (Приложение № 2);</w:t>
      </w:r>
    </w:p>
    <w:p w:rsidR="007F41AE" w:rsidRPr="007802DC" w:rsidRDefault="007F41AE" w:rsidP="000A28F0">
      <w:pPr>
        <w:numPr>
          <w:ilvl w:val="0"/>
          <w:numId w:val="39"/>
        </w:numPr>
        <w:suppressAutoHyphens w:val="0"/>
        <w:rPr>
          <w:rFonts w:ascii="Times New Roman" w:hAnsi="Times New Roman" w:cs="Times New Roman"/>
          <w:sz w:val="28"/>
          <w:szCs w:val="28"/>
        </w:rPr>
      </w:pPr>
      <w:r w:rsidRPr="007802DC">
        <w:rPr>
          <w:rFonts w:ascii="Times New Roman" w:hAnsi="Times New Roman" w:cs="Times New Roman"/>
          <w:sz w:val="28"/>
          <w:szCs w:val="28"/>
        </w:rPr>
        <w:t>медиа – программа (предоставляется на отдельном носителе (</w:t>
      </w:r>
      <w:r w:rsidRPr="007802DC">
        <w:rPr>
          <w:rFonts w:ascii="Times New Roman" w:hAnsi="Times New Roman" w:cs="Times New Roman"/>
          <w:sz w:val="28"/>
          <w:szCs w:val="28"/>
          <w:lang w:val="en-US"/>
        </w:rPr>
        <w:t>DVD</w:t>
      </w:r>
      <w:r w:rsidRPr="007802DC">
        <w:rPr>
          <w:rFonts w:ascii="Times New Roman" w:hAnsi="Times New Roman" w:cs="Times New Roman"/>
          <w:sz w:val="28"/>
          <w:szCs w:val="28"/>
        </w:rPr>
        <w:t>);</w:t>
      </w:r>
    </w:p>
    <w:p w:rsidR="007F41AE" w:rsidRPr="007802DC" w:rsidRDefault="007F41AE" w:rsidP="000A28F0">
      <w:pPr>
        <w:numPr>
          <w:ilvl w:val="0"/>
          <w:numId w:val="39"/>
        </w:numPr>
        <w:suppressAutoHyphens w:val="0"/>
        <w:jc w:val="both"/>
        <w:rPr>
          <w:rFonts w:ascii="Times New Roman" w:hAnsi="Times New Roman" w:cs="Times New Roman"/>
          <w:sz w:val="28"/>
          <w:szCs w:val="28"/>
        </w:rPr>
      </w:pPr>
      <w:r w:rsidRPr="007802DC">
        <w:rPr>
          <w:rFonts w:ascii="Times New Roman" w:hAnsi="Times New Roman" w:cs="Times New Roman"/>
          <w:sz w:val="28"/>
          <w:szCs w:val="28"/>
        </w:rPr>
        <w:t>участник или творческий коллектив  имеет право представить несколько творческих работ, но не более одной работы в одной номинации;</w:t>
      </w:r>
    </w:p>
    <w:p w:rsidR="007F41AE" w:rsidRPr="007802DC" w:rsidRDefault="007F41AE" w:rsidP="000A28F0">
      <w:pPr>
        <w:numPr>
          <w:ilvl w:val="0"/>
          <w:numId w:val="39"/>
        </w:numPr>
        <w:suppressAutoHyphens w:val="0"/>
        <w:jc w:val="both"/>
        <w:rPr>
          <w:rFonts w:ascii="Times New Roman" w:hAnsi="Times New Roman" w:cs="Times New Roman"/>
          <w:sz w:val="28"/>
          <w:szCs w:val="28"/>
        </w:rPr>
      </w:pPr>
      <w:r w:rsidRPr="007802DC">
        <w:rPr>
          <w:rFonts w:ascii="Times New Roman" w:hAnsi="Times New Roman" w:cs="Times New Roman"/>
          <w:sz w:val="28"/>
          <w:szCs w:val="28"/>
        </w:rPr>
        <w:t>характеристика номинаций и хронометраж - Приложение №1.</w:t>
      </w:r>
    </w:p>
    <w:p w:rsidR="007F41AE" w:rsidRPr="007802DC" w:rsidRDefault="007F41AE" w:rsidP="000A28F0">
      <w:pPr>
        <w:numPr>
          <w:ilvl w:val="0"/>
          <w:numId w:val="39"/>
        </w:numPr>
        <w:suppressAutoHyphens w:val="0"/>
        <w:jc w:val="both"/>
        <w:rPr>
          <w:rFonts w:ascii="Times New Roman" w:hAnsi="Times New Roman" w:cs="Times New Roman"/>
          <w:sz w:val="28"/>
          <w:szCs w:val="28"/>
        </w:rPr>
      </w:pPr>
      <w:r w:rsidRPr="007802DC">
        <w:rPr>
          <w:rFonts w:ascii="Times New Roman" w:hAnsi="Times New Roman" w:cs="Times New Roman"/>
          <w:sz w:val="28"/>
          <w:szCs w:val="28"/>
        </w:rPr>
        <w:t>сопроводительные документы предоставляются в печатном виде.</w:t>
      </w:r>
    </w:p>
    <w:p w:rsidR="007F41AE" w:rsidRPr="007802DC" w:rsidRDefault="007F41AE" w:rsidP="000A28F0">
      <w:pPr>
        <w:numPr>
          <w:ilvl w:val="0"/>
          <w:numId w:val="39"/>
        </w:numPr>
        <w:suppressAutoHyphens w:val="0"/>
        <w:ind w:left="399" w:firstLine="309"/>
        <w:jc w:val="both"/>
        <w:rPr>
          <w:rFonts w:ascii="Times New Roman" w:hAnsi="Times New Roman" w:cs="Times New Roman"/>
          <w:sz w:val="28"/>
          <w:szCs w:val="28"/>
        </w:rPr>
      </w:pPr>
      <w:r w:rsidRPr="007802DC">
        <w:rPr>
          <w:rFonts w:ascii="Times New Roman" w:hAnsi="Times New Roman" w:cs="Times New Roman"/>
          <w:sz w:val="28"/>
          <w:szCs w:val="28"/>
        </w:rPr>
        <w:t xml:space="preserve"> творческие работы, представленные на Конкурс, не возвращаются. </w:t>
      </w:r>
    </w:p>
    <w:p w:rsidR="007F41AE" w:rsidRPr="007802DC" w:rsidRDefault="007F41AE" w:rsidP="007F41AE">
      <w:pPr>
        <w:ind w:left="399" w:hanging="399"/>
        <w:jc w:val="both"/>
        <w:rPr>
          <w:rFonts w:ascii="Times New Roman" w:hAnsi="Times New Roman" w:cs="Times New Roman"/>
          <w:sz w:val="28"/>
          <w:szCs w:val="28"/>
        </w:rPr>
      </w:pPr>
    </w:p>
    <w:p w:rsidR="007F41AE" w:rsidRPr="007F41AE" w:rsidRDefault="007F41AE" w:rsidP="007F41AE">
      <w:pPr>
        <w:ind w:left="851"/>
        <w:jc w:val="center"/>
        <w:rPr>
          <w:rFonts w:ascii="Times New Roman" w:hAnsi="Times New Roman" w:cs="Times New Roman"/>
          <w:b/>
          <w:bCs/>
          <w:sz w:val="28"/>
          <w:szCs w:val="28"/>
        </w:rPr>
      </w:pPr>
      <w:r w:rsidRPr="007F41AE">
        <w:rPr>
          <w:rFonts w:ascii="Times New Roman" w:hAnsi="Times New Roman" w:cs="Times New Roman"/>
          <w:b/>
          <w:bCs/>
          <w:sz w:val="28"/>
          <w:szCs w:val="28"/>
        </w:rPr>
        <w:t>6. Критерии оценки медиапрограмм</w:t>
      </w:r>
    </w:p>
    <w:p w:rsidR="007F41AE" w:rsidRPr="007802DC" w:rsidRDefault="007F41AE" w:rsidP="007F41AE">
      <w:pPr>
        <w:ind w:left="851"/>
        <w:rPr>
          <w:rFonts w:ascii="Times New Roman" w:hAnsi="Times New Roman" w:cs="Times New Roman"/>
          <w:b/>
          <w:bCs/>
          <w:sz w:val="28"/>
          <w:szCs w:val="28"/>
        </w:rPr>
      </w:pPr>
    </w:p>
    <w:p w:rsidR="007F41AE" w:rsidRPr="007802DC" w:rsidRDefault="007F41AE" w:rsidP="007F41AE">
      <w:pPr>
        <w:ind w:left="851"/>
        <w:rPr>
          <w:rFonts w:ascii="Times New Roman" w:hAnsi="Times New Roman" w:cs="Times New Roman"/>
          <w:b/>
          <w:bCs/>
          <w:i/>
          <w:sz w:val="28"/>
          <w:szCs w:val="28"/>
        </w:rPr>
      </w:pPr>
      <w:r w:rsidRPr="007802DC">
        <w:rPr>
          <w:rFonts w:ascii="Times New Roman" w:hAnsi="Times New Roman" w:cs="Times New Roman"/>
          <w:b/>
          <w:bCs/>
          <w:i/>
          <w:sz w:val="28"/>
          <w:szCs w:val="28"/>
        </w:rPr>
        <w:t>Номинация «Кино»</w:t>
      </w:r>
    </w:p>
    <w:p w:rsidR="007F41AE" w:rsidRPr="007802DC" w:rsidRDefault="007F41AE" w:rsidP="000A28F0">
      <w:pPr>
        <w:numPr>
          <w:ilvl w:val="0"/>
          <w:numId w:val="40"/>
        </w:numPr>
        <w:suppressAutoHyphens w:val="0"/>
        <w:outlineLvl w:val="0"/>
        <w:rPr>
          <w:rFonts w:ascii="Times New Roman" w:hAnsi="Times New Roman" w:cs="Times New Roman"/>
          <w:sz w:val="28"/>
          <w:szCs w:val="28"/>
        </w:rPr>
      </w:pPr>
      <w:r w:rsidRPr="007802DC">
        <w:rPr>
          <w:rFonts w:ascii="Times New Roman" w:hAnsi="Times New Roman" w:cs="Times New Roman"/>
          <w:sz w:val="28"/>
          <w:szCs w:val="28"/>
        </w:rPr>
        <w:t>оригинальность замысла, сценарного хода, операторского и режиссерского решения;</w:t>
      </w:r>
    </w:p>
    <w:p w:rsidR="007F41AE" w:rsidRPr="007802DC" w:rsidRDefault="007F41AE" w:rsidP="000A28F0">
      <w:pPr>
        <w:numPr>
          <w:ilvl w:val="0"/>
          <w:numId w:val="40"/>
        </w:numPr>
        <w:suppressAutoHyphens w:val="0"/>
        <w:outlineLvl w:val="0"/>
        <w:rPr>
          <w:rFonts w:ascii="Times New Roman" w:hAnsi="Times New Roman" w:cs="Times New Roman"/>
          <w:sz w:val="28"/>
          <w:szCs w:val="28"/>
        </w:rPr>
      </w:pPr>
      <w:r w:rsidRPr="007802DC">
        <w:rPr>
          <w:rFonts w:ascii="Times New Roman" w:hAnsi="Times New Roman" w:cs="Times New Roman"/>
          <w:sz w:val="28"/>
          <w:szCs w:val="28"/>
        </w:rPr>
        <w:t xml:space="preserve">оригинальность использования художественных возможностей выразительных средств  в  воплощении замысла; </w:t>
      </w:r>
    </w:p>
    <w:p w:rsidR="007F41AE" w:rsidRPr="007802DC" w:rsidRDefault="007F41AE" w:rsidP="000A28F0">
      <w:pPr>
        <w:numPr>
          <w:ilvl w:val="0"/>
          <w:numId w:val="40"/>
        </w:numPr>
        <w:suppressAutoHyphens w:val="0"/>
        <w:outlineLvl w:val="0"/>
        <w:rPr>
          <w:rFonts w:ascii="Times New Roman" w:hAnsi="Times New Roman" w:cs="Times New Roman"/>
          <w:sz w:val="28"/>
          <w:szCs w:val="28"/>
        </w:rPr>
      </w:pPr>
      <w:r w:rsidRPr="007802DC">
        <w:rPr>
          <w:rFonts w:ascii="Times New Roman" w:hAnsi="Times New Roman" w:cs="Times New Roman"/>
          <w:sz w:val="28"/>
          <w:szCs w:val="28"/>
        </w:rPr>
        <w:t>эстетика экранного произведения и позитивное эмоциональное содержание.</w:t>
      </w:r>
    </w:p>
    <w:p w:rsidR="007F41AE" w:rsidRPr="007802DC" w:rsidRDefault="007F41AE" w:rsidP="007F41AE">
      <w:pPr>
        <w:jc w:val="both"/>
        <w:rPr>
          <w:rFonts w:ascii="Times New Roman" w:hAnsi="Times New Roman" w:cs="Times New Roman"/>
          <w:b/>
          <w:i/>
          <w:sz w:val="28"/>
          <w:szCs w:val="28"/>
        </w:rPr>
      </w:pPr>
    </w:p>
    <w:p w:rsidR="007F41AE" w:rsidRPr="007802DC" w:rsidRDefault="007F41AE" w:rsidP="007F41AE">
      <w:pPr>
        <w:ind w:firstLine="851"/>
        <w:jc w:val="both"/>
        <w:rPr>
          <w:rFonts w:ascii="Times New Roman" w:hAnsi="Times New Roman" w:cs="Times New Roman"/>
          <w:b/>
          <w:i/>
          <w:sz w:val="28"/>
          <w:szCs w:val="28"/>
        </w:rPr>
      </w:pPr>
      <w:r w:rsidRPr="007802DC">
        <w:rPr>
          <w:rFonts w:ascii="Times New Roman" w:hAnsi="Times New Roman" w:cs="Times New Roman"/>
          <w:b/>
          <w:i/>
          <w:sz w:val="28"/>
          <w:szCs w:val="28"/>
        </w:rPr>
        <w:t xml:space="preserve">Социальная реклама </w:t>
      </w:r>
    </w:p>
    <w:p w:rsidR="007F41AE" w:rsidRPr="007802DC" w:rsidRDefault="007F41AE" w:rsidP="000A28F0">
      <w:pPr>
        <w:numPr>
          <w:ilvl w:val="0"/>
          <w:numId w:val="41"/>
        </w:numPr>
        <w:suppressAutoHyphens w:val="0"/>
        <w:outlineLvl w:val="0"/>
        <w:rPr>
          <w:rFonts w:ascii="Times New Roman" w:hAnsi="Times New Roman" w:cs="Times New Roman"/>
          <w:sz w:val="28"/>
          <w:szCs w:val="28"/>
        </w:rPr>
      </w:pPr>
      <w:r w:rsidRPr="007802DC">
        <w:rPr>
          <w:rFonts w:ascii="Times New Roman" w:hAnsi="Times New Roman" w:cs="Times New Roman"/>
          <w:sz w:val="28"/>
          <w:szCs w:val="28"/>
        </w:rPr>
        <w:t>оригинальность монтажного решения;</w:t>
      </w:r>
    </w:p>
    <w:p w:rsidR="007F41AE" w:rsidRPr="007802DC" w:rsidRDefault="007F41AE" w:rsidP="000A28F0">
      <w:pPr>
        <w:numPr>
          <w:ilvl w:val="0"/>
          <w:numId w:val="41"/>
        </w:numPr>
        <w:suppressAutoHyphens w:val="0"/>
        <w:outlineLvl w:val="0"/>
        <w:rPr>
          <w:rFonts w:ascii="Times New Roman" w:hAnsi="Times New Roman" w:cs="Times New Roman"/>
          <w:sz w:val="28"/>
          <w:szCs w:val="28"/>
        </w:rPr>
      </w:pPr>
      <w:r w:rsidRPr="007802DC">
        <w:rPr>
          <w:rFonts w:ascii="Times New Roman" w:hAnsi="Times New Roman" w:cs="Times New Roman"/>
          <w:sz w:val="28"/>
          <w:szCs w:val="28"/>
        </w:rPr>
        <w:t>постановочный потенциал;</w:t>
      </w:r>
    </w:p>
    <w:p w:rsidR="007F41AE" w:rsidRPr="007802DC" w:rsidRDefault="007F41AE" w:rsidP="000A28F0">
      <w:pPr>
        <w:numPr>
          <w:ilvl w:val="0"/>
          <w:numId w:val="41"/>
        </w:numPr>
        <w:suppressAutoHyphens w:val="0"/>
        <w:outlineLvl w:val="0"/>
        <w:rPr>
          <w:rFonts w:ascii="Times New Roman" w:hAnsi="Times New Roman" w:cs="Times New Roman"/>
          <w:sz w:val="28"/>
          <w:szCs w:val="28"/>
        </w:rPr>
      </w:pPr>
      <w:r w:rsidRPr="007802DC">
        <w:rPr>
          <w:rFonts w:ascii="Times New Roman" w:hAnsi="Times New Roman" w:cs="Times New Roman"/>
          <w:sz w:val="28"/>
          <w:szCs w:val="28"/>
        </w:rPr>
        <w:t>соответствие техническим требованиям видеофонограмм.</w:t>
      </w:r>
    </w:p>
    <w:p w:rsidR="007F41AE" w:rsidRPr="007802DC" w:rsidRDefault="007F41AE" w:rsidP="007F41AE">
      <w:pPr>
        <w:jc w:val="both"/>
        <w:rPr>
          <w:rFonts w:ascii="Times New Roman" w:hAnsi="Times New Roman" w:cs="Times New Roman"/>
          <w:b/>
          <w:i/>
          <w:sz w:val="28"/>
          <w:szCs w:val="28"/>
        </w:rPr>
      </w:pPr>
    </w:p>
    <w:p w:rsidR="007F41AE" w:rsidRPr="007802DC" w:rsidRDefault="007F41AE" w:rsidP="007F41AE">
      <w:pPr>
        <w:ind w:firstLine="851"/>
        <w:outlineLvl w:val="0"/>
        <w:rPr>
          <w:rFonts w:ascii="Times New Roman" w:hAnsi="Times New Roman" w:cs="Times New Roman"/>
          <w:b/>
          <w:i/>
          <w:sz w:val="28"/>
          <w:szCs w:val="28"/>
        </w:rPr>
      </w:pPr>
      <w:r w:rsidRPr="007802DC">
        <w:rPr>
          <w:rFonts w:ascii="Times New Roman" w:hAnsi="Times New Roman" w:cs="Times New Roman"/>
          <w:b/>
          <w:i/>
          <w:sz w:val="28"/>
          <w:szCs w:val="28"/>
        </w:rPr>
        <w:t>Номинация «Видеоролик. Музыкальный клип»</w:t>
      </w:r>
    </w:p>
    <w:p w:rsidR="007F41AE" w:rsidRPr="007802DC" w:rsidRDefault="007F41AE" w:rsidP="000A28F0">
      <w:pPr>
        <w:numPr>
          <w:ilvl w:val="0"/>
          <w:numId w:val="42"/>
        </w:numPr>
        <w:suppressAutoHyphens w:val="0"/>
        <w:outlineLvl w:val="0"/>
        <w:rPr>
          <w:rFonts w:ascii="Times New Roman" w:hAnsi="Times New Roman" w:cs="Times New Roman"/>
          <w:sz w:val="28"/>
          <w:szCs w:val="28"/>
        </w:rPr>
      </w:pPr>
      <w:r w:rsidRPr="007802DC">
        <w:rPr>
          <w:rFonts w:ascii="Times New Roman" w:hAnsi="Times New Roman" w:cs="Times New Roman"/>
          <w:sz w:val="28"/>
          <w:szCs w:val="28"/>
        </w:rPr>
        <w:t>постановочный потенциал;</w:t>
      </w:r>
    </w:p>
    <w:p w:rsidR="007F41AE" w:rsidRPr="007802DC" w:rsidRDefault="007F41AE" w:rsidP="000A28F0">
      <w:pPr>
        <w:numPr>
          <w:ilvl w:val="0"/>
          <w:numId w:val="42"/>
        </w:numPr>
        <w:suppressAutoHyphens w:val="0"/>
        <w:outlineLvl w:val="0"/>
        <w:rPr>
          <w:rFonts w:ascii="Times New Roman" w:hAnsi="Times New Roman" w:cs="Times New Roman"/>
          <w:sz w:val="28"/>
          <w:szCs w:val="28"/>
        </w:rPr>
      </w:pPr>
      <w:r w:rsidRPr="007802DC">
        <w:rPr>
          <w:rFonts w:ascii="Times New Roman" w:hAnsi="Times New Roman" w:cs="Times New Roman"/>
          <w:sz w:val="28"/>
          <w:szCs w:val="28"/>
        </w:rPr>
        <w:t>соответствие техническим требованиям видеофонограмм;</w:t>
      </w:r>
    </w:p>
    <w:p w:rsidR="007F41AE" w:rsidRPr="007802DC" w:rsidRDefault="007F41AE" w:rsidP="000A28F0">
      <w:pPr>
        <w:numPr>
          <w:ilvl w:val="0"/>
          <w:numId w:val="42"/>
        </w:numPr>
        <w:suppressAutoHyphens w:val="0"/>
        <w:outlineLvl w:val="0"/>
        <w:rPr>
          <w:rFonts w:ascii="Times New Roman" w:hAnsi="Times New Roman" w:cs="Times New Roman"/>
          <w:sz w:val="28"/>
          <w:szCs w:val="28"/>
        </w:rPr>
      </w:pPr>
      <w:r w:rsidRPr="007802DC">
        <w:rPr>
          <w:rFonts w:ascii="Times New Roman" w:hAnsi="Times New Roman" w:cs="Times New Roman"/>
          <w:sz w:val="28"/>
          <w:szCs w:val="28"/>
        </w:rPr>
        <w:t>достижение эмоционально-смыслового единства</w:t>
      </w:r>
    </w:p>
    <w:p w:rsidR="007F41AE" w:rsidRPr="007802DC" w:rsidRDefault="007F41AE" w:rsidP="007F41AE">
      <w:pPr>
        <w:jc w:val="both"/>
        <w:rPr>
          <w:rFonts w:ascii="Times New Roman" w:hAnsi="Times New Roman" w:cs="Times New Roman"/>
          <w:b/>
          <w:i/>
          <w:sz w:val="28"/>
          <w:szCs w:val="28"/>
        </w:rPr>
      </w:pPr>
    </w:p>
    <w:p w:rsidR="007F41AE" w:rsidRPr="007802DC" w:rsidRDefault="007F41AE" w:rsidP="007F41AE">
      <w:pPr>
        <w:ind w:firstLine="851"/>
        <w:outlineLvl w:val="0"/>
        <w:rPr>
          <w:rFonts w:ascii="Times New Roman" w:hAnsi="Times New Roman" w:cs="Times New Roman"/>
          <w:b/>
          <w:i/>
          <w:sz w:val="28"/>
          <w:szCs w:val="28"/>
        </w:rPr>
      </w:pPr>
      <w:r w:rsidRPr="007802DC">
        <w:rPr>
          <w:rFonts w:ascii="Times New Roman" w:hAnsi="Times New Roman" w:cs="Times New Roman"/>
          <w:b/>
          <w:i/>
          <w:sz w:val="28"/>
          <w:szCs w:val="28"/>
        </w:rPr>
        <w:t>Номинация «Мультипликационный фильм»</w:t>
      </w:r>
    </w:p>
    <w:p w:rsidR="007F41AE" w:rsidRPr="007802DC" w:rsidRDefault="007F41AE" w:rsidP="000A28F0">
      <w:pPr>
        <w:numPr>
          <w:ilvl w:val="0"/>
          <w:numId w:val="43"/>
        </w:numPr>
        <w:suppressAutoHyphens w:val="0"/>
        <w:outlineLvl w:val="0"/>
        <w:rPr>
          <w:rFonts w:ascii="Times New Roman" w:hAnsi="Times New Roman" w:cs="Times New Roman"/>
          <w:sz w:val="28"/>
          <w:szCs w:val="28"/>
        </w:rPr>
      </w:pPr>
      <w:r w:rsidRPr="007802DC">
        <w:rPr>
          <w:rFonts w:ascii="Times New Roman" w:hAnsi="Times New Roman" w:cs="Times New Roman"/>
          <w:sz w:val="28"/>
          <w:szCs w:val="28"/>
        </w:rPr>
        <w:t>соблюдение стилистических авторских особенностей;</w:t>
      </w:r>
    </w:p>
    <w:p w:rsidR="007F41AE" w:rsidRPr="007802DC" w:rsidRDefault="007F41AE" w:rsidP="000A28F0">
      <w:pPr>
        <w:numPr>
          <w:ilvl w:val="0"/>
          <w:numId w:val="43"/>
        </w:numPr>
        <w:suppressAutoHyphens w:val="0"/>
        <w:outlineLvl w:val="0"/>
        <w:rPr>
          <w:rFonts w:ascii="Times New Roman" w:hAnsi="Times New Roman" w:cs="Times New Roman"/>
          <w:sz w:val="28"/>
          <w:szCs w:val="28"/>
        </w:rPr>
      </w:pPr>
      <w:r w:rsidRPr="007802DC">
        <w:rPr>
          <w:rFonts w:ascii="Times New Roman" w:hAnsi="Times New Roman" w:cs="Times New Roman"/>
          <w:sz w:val="28"/>
          <w:szCs w:val="28"/>
        </w:rPr>
        <w:t>нравственная направленность медиапрограммы;</w:t>
      </w:r>
    </w:p>
    <w:p w:rsidR="007F41AE" w:rsidRPr="007802DC" w:rsidRDefault="007F41AE" w:rsidP="000A28F0">
      <w:pPr>
        <w:numPr>
          <w:ilvl w:val="0"/>
          <w:numId w:val="43"/>
        </w:numPr>
        <w:suppressAutoHyphens w:val="0"/>
        <w:outlineLvl w:val="0"/>
        <w:rPr>
          <w:rFonts w:ascii="Times New Roman" w:hAnsi="Times New Roman" w:cs="Times New Roman"/>
          <w:sz w:val="28"/>
          <w:szCs w:val="28"/>
        </w:rPr>
      </w:pPr>
      <w:r w:rsidRPr="007802DC">
        <w:rPr>
          <w:rFonts w:ascii="Times New Roman" w:hAnsi="Times New Roman" w:cs="Times New Roman"/>
          <w:sz w:val="28"/>
          <w:szCs w:val="28"/>
        </w:rPr>
        <w:t>эстетика экранного произведения и позитивное эмоциональное содержание.</w:t>
      </w:r>
    </w:p>
    <w:p w:rsidR="007F41AE" w:rsidRPr="007802DC" w:rsidRDefault="007F41AE" w:rsidP="007F41AE">
      <w:pPr>
        <w:ind w:left="720"/>
        <w:outlineLvl w:val="0"/>
        <w:rPr>
          <w:rFonts w:ascii="Times New Roman" w:hAnsi="Times New Roman" w:cs="Times New Roman"/>
          <w:i/>
          <w:sz w:val="28"/>
          <w:szCs w:val="28"/>
        </w:rPr>
      </w:pPr>
      <w:r w:rsidRPr="007802DC">
        <w:rPr>
          <w:rFonts w:ascii="Times New Roman" w:hAnsi="Times New Roman" w:cs="Times New Roman"/>
          <w:b/>
          <w:i/>
          <w:sz w:val="28"/>
          <w:szCs w:val="28"/>
        </w:rPr>
        <w:t>Номинация «Презентация»</w:t>
      </w:r>
    </w:p>
    <w:p w:rsidR="007F41AE" w:rsidRPr="007802DC" w:rsidRDefault="007F41AE" w:rsidP="000A28F0">
      <w:pPr>
        <w:numPr>
          <w:ilvl w:val="0"/>
          <w:numId w:val="44"/>
        </w:numPr>
        <w:suppressAutoHyphens w:val="0"/>
        <w:outlineLvl w:val="0"/>
        <w:rPr>
          <w:rFonts w:ascii="Times New Roman" w:hAnsi="Times New Roman" w:cs="Times New Roman"/>
          <w:sz w:val="28"/>
          <w:szCs w:val="28"/>
        </w:rPr>
      </w:pPr>
      <w:r w:rsidRPr="007802DC">
        <w:rPr>
          <w:rFonts w:ascii="Times New Roman" w:hAnsi="Times New Roman" w:cs="Times New Roman"/>
          <w:sz w:val="28"/>
          <w:szCs w:val="28"/>
        </w:rPr>
        <w:t>оригинальность дизайнерского решения;</w:t>
      </w:r>
    </w:p>
    <w:p w:rsidR="007F41AE" w:rsidRPr="007802DC" w:rsidRDefault="007F41AE" w:rsidP="000A28F0">
      <w:pPr>
        <w:numPr>
          <w:ilvl w:val="0"/>
          <w:numId w:val="44"/>
        </w:numPr>
        <w:suppressAutoHyphens w:val="0"/>
        <w:outlineLvl w:val="0"/>
        <w:rPr>
          <w:rFonts w:ascii="Times New Roman" w:hAnsi="Times New Roman" w:cs="Times New Roman"/>
          <w:sz w:val="28"/>
          <w:szCs w:val="28"/>
        </w:rPr>
      </w:pPr>
      <w:r w:rsidRPr="007802DC">
        <w:rPr>
          <w:rFonts w:ascii="Times New Roman" w:hAnsi="Times New Roman" w:cs="Times New Roman"/>
          <w:sz w:val="28"/>
          <w:szCs w:val="28"/>
        </w:rPr>
        <w:t>постановочный потенциал;</w:t>
      </w:r>
    </w:p>
    <w:p w:rsidR="007F41AE" w:rsidRPr="007802DC" w:rsidRDefault="007F41AE" w:rsidP="000A28F0">
      <w:pPr>
        <w:numPr>
          <w:ilvl w:val="0"/>
          <w:numId w:val="44"/>
        </w:numPr>
        <w:suppressAutoHyphens w:val="0"/>
        <w:outlineLvl w:val="0"/>
        <w:rPr>
          <w:rFonts w:ascii="Times New Roman" w:hAnsi="Times New Roman" w:cs="Times New Roman"/>
          <w:sz w:val="28"/>
          <w:szCs w:val="28"/>
        </w:rPr>
      </w:pPr>
      <w:r w:rsidRPr="007802DC">
        <w:rPr>
          <w:rFonts w:ascii="Times New Roman" w:hAnsi="Times New Roman" w:cs="Times New Roman"/>
          <w:sz w:val="28"/>
          <w:szCs w:val="28"/>
        </w:rPr>
        <w:t>достижение эмоционально-смыслового единства.</w:t>
      </w:r>
    </w:p>
    <w:p w:rsidR="007F41AE" w:rsidRPr="007802DC" w:rsidRDefault="007F41AE" w:rsidP="007F41AE">
      <w:pPr>
        <w:outlineLvl w:val="0"/>
        <w:rPr>
          <w:rFonts w:ascii="Times New Roman" w:hAnsi="Times New Roman" w:cs="Times New Roman"/>
          <w:b/>
          <w:sz w:val="28"/>
          <w:szCs w:val="28"/>
        </w:rPr>
      </w:pPr>
    </w:p>
    <w:p w:rsidR="007F41AE" w:rsidRPr="007802DC" w:rsidRDefault="007F41AE" w:rsidP="007F41AE">
      <w:pPr>
        <w:ind w:firstLine="709"/>
        <w:outlineLvl w:val="0"/>
        <w:rPr>
          <w:rFonts w:ascii="Times New Roman" w:hAnsi="Times New Roman" w:cs="Times New Roman"/>
          <w:b/>
          <w:sz w:val="28"/>
          <w:szCs w:val="28"/>
        </w:rPr>
      </w:pPr>
      <w:r w:rsidRPr="007802DC">
        <w:rPr>
          <w:rFonts w:ascii="Times New Roman" w:hAnsi="Times New Roman" w:cs="Times New Roman"/>
          <w:b/>
          <w:sz w:val="28"/>
          <w:szCs w:val="28"/>
        </w:rPr>
        <w:t>Номинации «Телепрограмма. Радиопрограмма»</w:t>
      </w:r>
    </w:p>
    <w:p w:rsidR="007F41AE" w:rsidRPr="007802DC" w:rsidRDefault="007F41AE" w:rsidP="000A28F0">
      <w:pPr>
        <w:numPr>
          <w:ilvl w:val="0"/>
          <w:numId w:val="45"/>
        </w:numPr>
        <w:suppressAutoHyphens w:val="0"/>
        <w:outlineLvl w:val="0"/>
        <w:rPr>
          <w:rFonts w:ascii="Times New Roman" w:hAnsi="Times New Roman" w:cs="Times New Roman"/>
          <w:sz w:val="28"/>
          <w:szCs w:val="28"/>
        </w:rPr>
      </w:pPr>
      <w:r w:rsidRPr="007802DC">
        <w:rPr>
          <w:rFonts w:ascii="Times New Roman" w:hAnsi="Times New Roman" w:cs="Times New Roman"/>
          <w:sz w:val="28"/>
          <w:szCs w:val="28"/>
        </w:rPr>
        <w:t>достижение эмоционально-смыслового единства;</w:t>
      </w:r>
    </w:p>
    <w:p w:rsidR="007F41AE" w:rsidRPr="007802DC" w:rsidRDefault="007F41AE" w:rsidP="000A28F0">
      <w:pPr>
        <w:numPr>
          <w:ilvl w:val="0"/>
          <w:numId w:val="45"/>
        </w:numPr>
        <w:suppressAutoHyphens w:val="0"/>
        <w:outlineLvl w:val="0"/>
        <w:rPr>
          <w:rFonts w:ascii="Times New Roman" w:hAnsi="Times New Roman" w:cs="Times New Roman"/>
          <w:sz w:val="28"/>
          <w:szCs w:val="28"/>
        </w:rPr>
      </w:pPr>
      <w:r w:rsidRPr="007802DC">
        <w:rPr>
          <w:rFonts w:ascii="Times New Roman" w:hAnsi="Times New Roman" w:cs="Times New Roman"/>
          <w:sz w:val="28"/>
          <w:szCs w:val="28"/>
        </w:rPr>
        <w:t>оригинальность монтажного решения.</w:t>
      </w:r>
    </w:p>
    <w:p w:rsidR="007F41AE" w:rsidRPr="007802DC" w:rsidRDefault="007F41AE" w:rsidP="007F41AE">
      <w:pPr>
        <w:outlineLvl w:val="0"/>
        <w:rPr>
          <w:rFonts w:ascii="Times New Roman" w:hAnsi="Times New Roman" w:cs="Times New Roman"/>
          <w:sz w:val="28"/>
          <w:szCs w:val="28"/>
        </w:rPr>
      </w:pPr>
    </w:p>
    <w:p w:rsidR="007F41AE" w:rsidRPr="007802DC" w:rsidRDefault="007F41AE" w:rsidP="007F41AE">
      <w:pPr>
        <w:ind w:firstLine="709"/>
        <w:jc w:val="both"/>
        <w:rPr>
          <w:rFonts w:ascii="Times New Roman" w:hAnsi="Times New Roman" w:cs="Times New Roman"/>
          <w:sz w:val="28"/>
          <w:szCs w:val="28"/>
        </w:rPr>
      </w:pPr>
    </w:p>
    <w:p w:rsidR="007F41AE" w:rsidRPr="007802DC" w:rsidRDefault="007F41AE" w:rsidP="007F41AE">
      <w:pPr>
        <w:jc w:val="center"/>
        <w:rPr>
          <w:rFonts w:ascii="Times New Roman" w:hAnsi="Times New Roman" w:cs="Times New Roman"/>
          <w:b/>
          <w:bCs/>
          <w:sz w:val="28"/>
          <w:szCs w:val="28"/>
        </w:rPr>
      </w:pPr>
      <w:r w:rsidRPr="007802DC">
        <w:rPr>
          <w:rFonts w:ascii="Times New Roman" w:hAnsi="Times New Roman" w:cs="Times New Roman"/>
          <w:b/>
          <w:bCs/>
          <w:sz w:val="28"/>
          <w:szCs w:val="28"/>
        </w:rPr>
        <w:t xml:space="preserve">9. ТРЕБОВАНИЯ К ОФОРМЛЕНИЮ </w:t>
      </w:r>
      <w:r w:rsidRPr="007802DC">
        <w:rPr>
          <w:rFonts w:ascii="Times New Roman" w:hAnsi="Times New Roman" w:cs="Times New Roman"/>
          <w:b/>
          <w:bCs/>
          <w:sz w:val="28"/>
          <w:szCs w:val="28"/>
          <w:lang w:val="en-US"/>
        </w:rPr>
        <w:t>DVD</w:t>
      </w:r>
      <w:r w:rsidRPr="007802DC">
        <w:rPr>
          <w:rFonts w:ascii="Times New Roman" w:hAnsi="Times New Roman" w:cs="Times New Roman"/>
          <w:b/>
          <w:bCs/>
          <w:sz w:val="28"/>
          <w:szCs w:val="28"/>
        </w:rPr>
        <w:t>- ДИСКА:</w:t>
      </w:r>
    </w:p>
    <w:p w:rsidR="007F41AE" w:rsidRPr="007802DC" w:rsidRDefault="007F41AE" w:rsidP="007F41AE">
      <w:pPr>
        <w:ind w:firstLine="708"/>
        <w:jc w:val="both"/>
        <w:rPr>
          <w:rFonts w:ascii="Times New Roman" w:hAnsi="Times New Roman" w:cs="Times New Roman"/>
          <w:bCs/>
          <w:sz w:val="28"/>
          <w:szCs w:val="28"/>
        </w:rPr>
      </w:pPr>
      <w:r w:rsidRPr="007802DC">
        <w:rPr>
          <w:rFonts w:ascii="Times New Roman" w:hAnsi="Times New Roman" w:cs="Times New Roman"/>
          <w:bCs/>
          <w:sz w:val="28"/>
          <w:szCs w:val="28"/>
        </w:rPr>
        <w:t>9.1. Одна работа должна быть выполнена на одном носителе. Диски должны быть упакованы в жесткие футляры (коробки).</w:t>
      </w:r>
    </w:p>
    <w:p w:rsidR="007F41AE" w:rsidRPr="007802DC" w:rsidRDefault="007F41AE" w:rsidP="007F41AE">
      <w:pPr>
        <w:ind w:firstLine="708"/>
        <w:jc w:val="both"/>
        <w:rPr>
          <w:rFonts w:ascii="Times New Roman" w:hAnsi="Times New Roman" w:cs="Times New Roman"/>
          <w:bCs/>
          <w:sz w:val="28"/>
          <w:szCs w:val="28"/>
        </w:rPr>
      </w:pPr>
      <w:r w:rsidRPr="007802DC">
        <w:rPr>
          <w:rFonts w:ascii="Times New Roman" w:hAnsi="Times New Roman" w:cs="Times New Roman"/>
          <w:bCs/>
          <w:sz w:val="28"/>
          <w:szCs w:val="28"/>
        </w:rPr>
        <w:t>9.2. Лицевая «рубашка» для диска должна быть распечатана самостоятельно на белом листе с напечатанным черным шрифтом текстом.</w:t>
      </w:r>
    </w:p>
    <w:p w:rsidR="007F41AE" w:rsidRPr="007802DC" w:rsidRDefault="007F41AE" w:rsidP="007F41AE">
      <w:pPr>
        <w:ind w:left="456"/>
        <w:jc w:val="both"/>
        <w:rPr>
          <w:rFonts w:ascii="Times New Roman" w:hAnsi="Times New Roman" w:cs="Times New Roman"/>
          <w:bCs/>
          <w:i/>
          <w:sz w:val="28"/>
          <w:szCs w:val="28"/>
        </w:rPr>
      </w:pPr>
      <w:r w:rsidRPr="007802DC">
        <w:rPr>
          <w:rFonts w:ascii="Times New Roman" w:hAnsi="Times New Roman" w:cs="Times New Roman"/>
          <w:bCs/>
          <w:sz w:val="28"/>
          <w:szCs w:val="28"/>
          <w:u w:val="single"/>
        </w:rPr>
        <w:t xml:space="preserve"> </w:t>
      </w:r>
      <w:r w:rsidRPr="007802DC">
        <w:rPr>
          <w:rFonts w:ascii="Times New Roman" w:hAnsi="Times New Roman" w:cs="Times New Roman"/>
          <w:bCs/>
          <w:i/>
          <w:sz w:val="28"/>
          <w:szCs w:val="28"/>
          <w:u w:val="single"/>
        </w:rPr>
        <w:t>Содержание информации</w:t>
      </w:r>
      <w:r w:rsidRPr="007802DC">
        <w:rPr>
          <w:rFonts w:ascii="Times New Roman" w:hAnsi="Times New Roman" w:cs="Times New Roman"/>
          <w:bCs/>
          <w:i/>
          <w:sz w:val="28"/>
          <w:szCs w:val="28"/>
        </w:rPr>
        <w:t>:</w:t>
      </w:r>
    </w:p>
    <w:p w:rsidR="007F41AE" w:rsidRPr="007802DC" w:rsidRDefault="007F41AE" w:rsidP="000A28F0">
      <w:pPr>
        <w:numPr>
          <w:ilvl w:val="0"/>
          <w:numId w:val="34"/>
        </w:numPr>
        <w:suppressAutoHyphens w:val="0"/>
        <w:jc w:val="both"/>
        <w:rPr>
          <w:rFonts w:ascii="Times New Roman" w:hAnsi="Times New Roman" w:cs="Times New Roman"/>
          <w:bCs/>
          <w:sz w:val="28"/>
          <w:szCs w:val="28"/>
        </w:rPr>
      </w:pPr>
      <w:r w:rsidRPr="007802DC">
        <w:rPr>
          <w:rFonts w:ascii="Times New Roman" w:hAnsi="Times New Roman" w:cs="Times New Roman"/>
          <w:bCs/>
          <w:sz w:val="28"/>
          <w:szCs w:val="28"/>
        </w:rPr>
        <w:t>Название номинации.</w:t>
      </w:r>
    </w:p>
    <w:p w:rsidR="007F41AE" w:rsidRPr="007802DC" w:rsidRDefault="007F41AE" w:rsidP="000A28F0">
      <w:pPr>
        <w:numPr>
          <w:ilvl w:val="0"/>
          <w:numId w:val="34"/>
        </w:numPr>
        <w:suppressAutoHyphens w:val="0"/>
        <w:jc w:val="both"/>
        <w:rPr>
          <w:rFonts w:ascii="Times New Roman" w:hAnsi="Times New Roman" w:cs="Times New Roman"/>
          <w:bCs/>
          <w:sz w:val="28"/>
          <w:szCs w:val="28"/>
        </w:rPr>
      </w:pPr>
      <w:r w:rsidRPr="007802DC">
        <w:rPr>
          <w:rFonts w:ascii="Times New Roman" w:hAnsi="Times New Roman" w:cs="Times New Roman"/>
          <w:bCs/>
          <w:sz w:val="28"/>
          <w:szCs w:val="28"/>
        </w:rPr>
        <w:t>Тема работы.</w:t>
      </w:r>
    </w:p>
    <w:p w:rsidR="007F41AE" w:rsidRPr="007802DC" w:rsidRDefault="007F41AE" w:rsidP="000A28F0">
      <w:pPr>
        <w:numPr>
          <w:ilvl w:val="0"/>
          <w:numId w:val="34"/>
        </w:numPr>
        <w:suppressAutoHyphens w:val="0"/>
        <w:jc w:val="both"/>
        <w:rPr>
          <w:rFonts w:ascii="Times New Roman" w:hAnsi="Times New Roman" w:cs="Times New Roman"/>
          <w:bCs/>
          <w:sz w:val="28"/>
          <w:szCs w:val="28"/>
        </w:rPr>
      </w:pPr>
      <w:r w:rsidRPr="007802DC">
        <w:rPr>
          <w:rFonts w:ascii="Times New Roman" w:hAnsi="Times New Roman" w:cs="Times New Roman"/>
          <w:bCs/>
          <w:sz w:val="28"/>
          <w:szCs w:val="28"/>
        </w:rPr>
        <w:t>Хронометраж в минутах.</w:t>
      </w:r>
    </w:p>
    <w:p w:rsidR="007F41AE" w:rsidRPr="007802DC" w:rsidRDefault="007F41AE" w:rsidP="000A28F0">
      <w:pPr>
        <w:numPr>
          <w:ilvl w:val="0"/>
          <w:numId w:val="34"/>
        </w:numPr>
        <w:suppressAutoHyphens w:val="0"/>
        <w:jc w:val="both"/>
        <w:rPr>
          <w:rFonts w:ascii="Times New Roman" w:hAnsi="Times New Roman" w:cs="Times New Roman"/>
          <w:bCs/>
          <w:sz w:val="28"/>
          <w:szCs w:val="28"/>
        </w:rPr>
      </w:pPr>
      <w:r w:rsidRPr="007802DC">
        <w:rPr>
          <w:rFonts w:ascii="Times New Roman" w:hAnsi="Times New Roman" w:cs="Times New Roman"/>
          <w:bCs/>
          <w:sz w:val="28"/>
          <w:szCs w:val="28"/>
        </w:rPr>
        <w:t>Учреждение.</w:t>
      </w:r>
    </w:p>
    <w:p w:rsidR="007F41AE" w:rsidRPr="007802DC" w:rsidRDefault="007F41AE" w:rsidP="000A28F0">
      <w:pPr>
        <w:numPr>
          <w:ilvl w:val="0"/>
          <w:numId w:val="34"/>
        </w:numPr>
        <w:suppressAutoHyphens w:val="0"/>
        <w:jc w:val="both"/>
        <w:rPr>
          <w:rFonts w:ascii="Times New Roman" w:hAnsi="Times New Roman" w:cs="Times New Roman"/>
          <w:bCs/>
          <w:sz w:val="28"/>
          <w:szCs w:val="28"/>
        </w:rPr>
      </w:pPr>
      <w:r w:rsidRPr="007802DC">
        <w:rPr>
          <w:rFonts w:ascii="Times New Roman" w:hAnsi="Times New Roman" w:cs="Times New Roman"/>
          <w:bCs/>
          <w:sz w:val="28"/>
          <w:szCs w:val="28"/>
        </w:rPr>
        <w:t>Возраст, класс.</w:t>
      </w:r>
    </w:p>
    <w:p w:rsidR="007F41AE" w:rsidRPr="007802DC" w:rsidRDefault="007F41AE" w:rsidP="000A28F0">
      <w:pPr>
        <w:numPr>
          <w:ilvl w:val="0"/>
          <w:numId w:val="34"/>
        </w:numPr>
        <w:suppressAutoHyphens w:val="0"/>
        <w:jc w:val="both"/>
        <w:rPr>
          <w:rFonts w:ascii="Times New Roman" w:hAnsi="Times New Roman" w:cs="Times New Roman"/>
          <w:bCs/>
          <w:sz w:val="28"/>
          <w:szCs w:val="28"/>
        </w:rPr>
      </w:pPr>
      <w:r w:rsidRPr="007802DC">
        <w:rPr>
          <w:rFonts w:ascii="Times New Roman" w:hAnsi="Times New Roman" w:cs="Times New Roman"/>
          <w:bCs/>
          <w:sz w:val="28"/>
          <w:szCs w:val="28"/>
        </w:rPr>
        <w:t>Руководитель.</w:t>
      </w:r>
    </w:p>
    <w:p w:rsidR="007F41AE" w:rsidRPr="007802DC" w:rsidRDefault="007F41AE" w:rsidP="000A28F0">
      <w:pPr>
        <w:numPr>
          <w:ilvl w:val="0"/>
          <w:numId w:val="34"/>
        </w:numPr>
        <w:suppressAutoHyphens w:val="0"/>
        <w:jc w:val="both"/>
        <w:rPr>
          <w:rFonts w:ascii="Times New Roman" w:hAnsi="Times New Roman" w:cs="Times New Roman"/>
          <w:bCs/>
          <w:sz w:val="28"/>
          <w:szCs w:val="28"/>
        </w:rPr>
      </w:pPr>
      <w:r w:rsidRPr="007802DC">
        <w:rPr>
          <w:rFonts w:ascii="Times New Roman" w:hAnsi="Times New Roman" w:cs="Times New Roman"/>
          <w:bCs/>
          <w:sz w:val="28"/>
          <w:szCs w:val="28"/>
        </w:rPr>
        <w:t>Автор или режиссер ФИО.</w:t>
      </w:r>
    </w:p>
    <w:p w:rsidR="007F41AE" w:rsidRPr="007802DC" w:rsidRDefault="007F41AE" w:rsidP="000A28F0">
      <w:pPr>
        <w:numPr>
          <w:ilvl w:val="0"/>
          <w:numId w:val="34"/>
        </w:numPr>
        <w:suppressAutoHyphens w:val="0"/>
        <w:jc w:val="both"/>
        <w:rPr>
          <w:rFonts w:ascii="Times New Roman" w:hAnsi="Times New Roman" w:cs="Times New Roman"/>
          <w:bCs/>
          <w:sz w:val="28"/>
          <w:szCs w:val="28"/>
        </w:rPr>
      </w:pPr>
      <w:r w:rsidRPr="007802DC">
        <w:rPr>
          <w:rFonts w:ascii="Times New Roman" w:hAnsi="Times New Roman" w:cs="Times New Roman"/>
          <w:bCs/>
          <w:sz w:val="28"/>
          <w:szCs w:val="28"/>
        </w:rPr>
        <w:t>Для инициативных групп и индивидуальных авторов только Ф.И.О. автора или режиссера.</w:t>
      </w:r>
    </w:p>
    <w:p w:rsidR="007F41AE" w:rsidRPr="007802DC" w:rsidRDefault="007F41AE" w:rsidP="007F41AE">
      <w:pPr>
        <w:jc w:val="both"/>
        <w:rPr>
          <w:rFonts w:ascii="Times New Roman" w:hAnsi="Times New Roman" w:cs="Times New Roman"/>
          <w:bCs/>
          <w:sz w:val="28"/>
          <w:szCs w:val="28"/>
        </w:rPr>
      </w:pPr>
    </w:p>
    <w:p w:rsidR="007F41AE" w:rsidRPr="004A3337" w:rsidRDefault="007F41AE" w:rsidP="007F41AE">
      <w:pPr>
        <w:pageBreakBefore/>
        <w:jc w:val="right"/>
        <w:rPr>
          <w:rFonts w:ascii="Times New Roman" w:hAnsi="Times New Roman" w:cs="Times New Roman"/>
          <w:i/>
          <w:iCs/>
          <w:sz w:val="28"/>
          <w:szCs w:val="28"/>
        </w:rPr>
      </w:pPr>
      <w:r w:rsidRPr="004A3337">
        <w:rPr>
          <w:rFonts w:ascii="Times New Roman" w:hAnsi="Times New Roman" w:cs="Times New Roman"/>
          <w:i/>
          <w:iCs/>
          <w:sz w:val="28"/>
          <w:szCs w:val="28"/>
        </w:rPr>
        <w:lastRenderedPageBreak/>
        <w:t>Приложение №1</w:t>
      </w:r>
    </w:p>
    <w:p w:rsidR="007F41AE" w:rsidRDefault="007F41AE" w:rsidP="007F41AE">
      <w:pPr>
        <w:jc w:val="center"/>
        <w:rPr>
          <w:rFonts w:ascii="Times New Roman" w:hAnsi="Times New Roman" w:cs="Times New Roman"/>
          <w:b/>
          <w:sz w:val="28"/>
          <w:szCs w:val="28"/>
        </w:rPr>
      </w:pPr>
    </w:p>
    <w:p w:rsidR="007F41AE" w:rsidRPr="007802DC" w:rsidRDefault="007F41AE" w:rsidP="007F41AE">
      <w:pPr>
        <w:jc w:val="center"/>
        <w:rPr>
          <w:rFonts w:ascii="Times New Roman" w:hAnsi="Times New Roman" w:cs="Times New Roman"/>
          <w:b/>
          <w:sz w:val="28"/>
          <w:szCs w:val="28"/>
        </w:rPr>
      </w:pPr>
      <w:r w:rsidRPr="007802DC">
        <w:rPr>
          <w:rFonts w:ascii="Times New Roman" w:hAnsi="Times New Roman" w:cs="Times New Roman"/>
          <w:b/>
          <w:sz w:val="28"/>
          <w:szCs w:val="28"/>
        </w:rPr>
        <w:t>Характеристика номинаций медиафестиваля и хронометраж</w:t>
      </w:r>
    </w:p>
    <w:p w:rsidR="007F41AE" w:rsidRPr="007802DC" w:rsidRDefault="007F41AE" w:rsidP="007F41AE">
      <w:pPr>
        <w:jc w:val="center"/>
        <w:rPr>
          <w:rFonts w:ascii="Times New Roman" w:hAnsi="Times New Roman" w:cs="Times New Roman"/>
          <w:b/>
          <w:sz w:val="28"/>
          <w:szCs w:val="28"/>
        </w:rPr>
      </w:pPr>
    </w:p>
    <w:p w:rsidR="007F41AE" w:rsidRPr="007802DC" w:rsidRDefault="007F41AE" w:rsidP="007F41AE">
      <w:pPr>
        <w:rPr>
          <w:rFonts w:ascii="Times New Roman" w:hAnsi="Times New Roman" w:cs="Times New Roman"/>
          <w:b/>
          <w:sz w:val="28"/>
          <w:szCs w:val="28"/>
        </w:rPr>
      </w:pPr>
      <w:r w:rsidRPr="007802DC">
        <w:rPr>
          <w:rFonts w:ascii="Times New Roman" w:hAnsi="Times New Roman" w:cs="Times New Roman"/>
          <w:b/>
          <w:sz w:val="28"/>
          <w:szCs w:val="28"/>
        </w:rPr>
        <w:t>1. Игровое кино.</w:t>
      </w:r>
    </w:p>
    <w:p w:rsidR="007F41AE" w:rsidRPr="007802DC" w:rsidRDefault="007F41AE" w:rsidP="007F41AE">
      <w:pPr>
        <w:rPr>
          <w:rFonts w:ascii="Times New Roman" w:hAnsi="Times New Roman" w:cs="Times New Roman"/>
          <w:b/>
          <w:color w:val="000000"/>
          <w:sz w:val="28"/>
          <w:szCs w:val="28"/>
        </w:rPr>
      </w:pPr>
      <w:r w:rsidRPr="007802DC">
        <w:rPr>
          <w:rFonts w:ascii="Times New Roman" w:hAnsi="Times New Roman" w:cs="Times New Roman"/>
          <w:b/>
          <w:sz w:val="28"/>
          <w:szCs w:val="28"/>
        </w:rPr>
        <w:t xml:space="preserve">    Хронометраж до 52 минут.</w:t>
      </w:r>
      <w:r w:rsidRPr="007802DC">
        <w:rPr>
          <w:rFonts w:ascii="Times New Roman" w:hAnsi="Times New Roman" w:cs="Times New Roman"/>
          <w:b/>
          <w:color w:val="000000"/>
          <w:sz w:val="28"/>
          <w:szCs w:val="28"/>
        </w:rPr>
        <w:t xml:space="preserve"> </w:t>
      </w:r>
    </w:p>
    <w:p w:rsidR="007F41AE" w:rsidRPr="007802DC" w:rsidRDefault="007F41AE" w:rsidP="007F41AE">
      <w:pPr>
        <w:ind w:firstLine="709"/>
        <w:jc w:val="both"/>
        <w:rPr>
          <w:rFonts w:ascii="Times New Roman" w:hAnsi="Times New Roman" w:cs="Times New Roman"/>
          <w:color w:val="000000"/>
          <w:sz w:val="28"/>
          <w:szCs w:val="28"/>
        </w:rPr>
      </w:pPr>
      <w:r w:rsidRPr="007802DC">
        <w:rPr>
          <w:rFonts w:ascii="Times New Roman" w:hAnsi="Times New Roman" w:cs="Times New Roman"/>
          <w:sz w:val="28"/>
          <w:szCs w:val="28"/>
        </w:rPr>
        <w:t xml:space="preserve">Игровой фильм — это фильм с отснятой вымышленной ситуацией, в основе которой лежит художественное воспроизведение жизненного материала. К игровому кино относятся практически все произведения </w:t>
      </w:r>
      <w:hyperlink r:id="rId33" w:tooltip="Кинематограф" w:history="1">
        <w:r w:rsidRPr="007802DC">
          <w:rPr>
            <w:rStyle w:val="a6"/>
            <w:rFonts w:ascii="Times New Roman" w:hAnsi="Times New Roman" w:cs="Times New Roman"/>
            <w:sz w:val="28"/>
            <w:szCs w:val="28"/>
          </w:rPr>
          <w:t>кинематографа</w:t>
        </w:r>
      </w:hyperlink>
      <w:r w:rsidRPr="007802DC">
        <w:rPr>
          <w:rFonts w:ascii="Times New Roman" w:hAnsi="Times New Roman" w:cs="Times New Roman"/>
          <w:sz w:val="28"/>
          <w:szCs w:val="28"/>
        </w:rPr>
        <w:t xml:space="preserve"> за исключением части </w:t>
      </w:r>
      <w:hyperlink r:id="rId34" w:tooltip="Документальное кино" w:history="1">
        <w:r w:rsidRPr="007802DC">
          <w:rPr>
            <w:rStyle w:val="a6"/>
            <w:rFonts w:ascii="Times New Roman" w:hAnsi="Times New Roman" w:cs="Times New Roman"/>
            <w:sz w:val="28"/>
            <w:szCs w:val="28"/>
          </w:rPr>
          <w:t>документального кино</w:t>
        </w:r>
      </w:hyperlink>
      <w:r w:rsidRPr="007802DC">
        <w:rPr>
          <w:rFonts w:ascii="Times New Roman" w:hAnsi="Times New Roman" w:cs="Times New Roman"/>
          <w:sz w:val="28"/>
          <w:szCs w:val="28"/>
        </w:rPr>
        <w:t>. Это полностью постановочное кино. Произведения этого вида носят название художественных фильмов. Игровое кино изображает действительность в образах, созданных соединенными усилиями сценариста режиссера, оператора, актера</w:t>
      </w:r>
      <w:r w:rsidRPr="007802DC">
        <w:rPr>
          <w:rFonts w:ascii="Times New Roman" w:hAnsi="Times New Roman" w:cs="Times New Roman"/>
          <w:color w:val="000000"/>
          <w:sz w:val="28"/>
          <w:szCs w:val="28"/>
        </w:rPr>
        <w:t>.</w:t>
      </w:r>
    </w:p>
    <w:p w:rsidR="007F41AE" w:rsidRPr="007802DC" w:rsidRDefault="007F41AE" w:rsidP="007F41AE">
      <w:pPr>
        <w:rPr>
          <w:rFonts w:ascii="Times New Roman" w:hAnsi="Times New Roman" w:cs="Times New Roman"/>
          <w:color w:val="000000"/>
          <w:sz w:val="28"/>
          <w:szCs w:val="28"/>
        </w:rPr>
      </w:pPr>
    </w:p>
    <w:p w:rsidR="007F41AE" w:rsidRPr="007802DC" w:rsidRDefault="007F41AE" w:rsidP="007F41AE">
      <w:pPr>
        <w:rPr>
          <w:rFonts w:ascii="Times New Roman" w:hAnsi="Times New Roman" w:cs="Times New Roman"/>
          <w:sz w:val="28"/>
          <w:szCs w:val="28"/>
        </w:rPr>
      </w:pPr>
      <w:r w:rsidRPr="007802DC">
        <w:rPr>
          <w:rFonts w:ascii="Times New Roman" w:hAnsi="Times New Roman" w:cs="Times New Roman"/>
          <w:b/>
          <w:sz w:val="28"/>
          <w:szCs w:val="28"/>
        </w:rPr>
        <w:t>2. Документальное кино</w:t>
      </w:r>
      <w:r w:rsidRPr="007802DC">
        <w:rPr>
          <w:rFonts w:ascii="Times New Roman" w:hAnsi="Times New Roman" w:cs="Times New Roman"/>
          <w:sz w:val="28"/>
          <w:szCs w:val="28"/>
        </w:rPr>
        <w:t xml:space="preserve">. </w:t>
      </w:r>
    </w:p>
    <w:p w:rsidR="007F41AE" w:rsidRPr="007802DC" w:rsidRDefault="007F41AE" w:rsidP="007F41AE">
      <w:pPr>
        <w:rPr>
          <w:rFonts w:ascii="Times New Roman" w:hAnsi="Times New Roman" w:cs="Times New Roman"/>
          <w:b/>
          <w:sz w:val="28"/>
          <w:szCs w:val="28"/>
        </w:rPr>
      </w:pPr>
      <w:r w:rsidRPr="007802DC">
        <w:rPr>
          <w:rFonts w:ascii="Times New Roman" w:hAnsi="Times New Roman" w:cs="Times New Roman"/>
          <w:sz w:val="28"/>
          <w:szCs w:val="28"/>
        </w:rPr>
        <w:t xml:space="preserve">    </w:t>
      </w:r>
      <w:r w:rsidRPr="007802DC">
        <w:rPr>
          <w:rFonts w:ascii="Times New Roman" w:hAnsi="Times New Roman" w:cs="Times New Roman"/>
          <w:b/>
          <w:sz w:val="28"/>
          <w:szCs w:val="28"/>
        </w:rPr>
        <w:t xml:space="preserve">Хронометраж до 26 минут. </w:t>
      </w:r>
    </w:p>
    <w:p w:rsidR="007F41AE" w:rsidRPr="007802DC" w:rsidRDefault="007F41AE" w:rsidP="007F41AE">
      <w:pPr>
        <w:ind w:firstLine="709"/>
        <w:jc w:val="both"/>
        <w:rPr>
          <w:rFonts w:ascii="Times New Roman" w:hAnsi="Times New Roman" w:cs="Times New Roman"/>
          <w:sz w:val="28"/>
          <w:szCs w:val="28"/>
        </w:rPr>
      </w:pPr>
      <w:r w:rsidRPr="007802DC">
        <w:rPr>
          <w:rFonts w:ascii="Times New Roman" w:hAnsi="Times New Roman" w:cs="Times New Roman"/>
          <w:sz w:val="28"/>
          <w:szCs w:val="28"/>
        </w:rPr>
        <w:t>Вид киноискусства, своеобразие которого определяется созданием художественного образа на основе съемок подлинных людей и событий.</w:t>
      </w:r>
    </w:p>
    <w:p w:rsidR="007F41AE" w:rsidRPr="007802DC" w:rsidRDefault="007F41AE" w:rsidP="007F41AE">
      <w:pPr>
        <w:jc w:val="both"/>
        <w:rPr>
          <w:rFonts w:ascii="Times New Roman" w:hAnsi="Times New Roman" w:cs="Times New Roman"/>
          <w:sz w:val="28"/>
          <w:szCs w:val="28"/>
        </w:rPr>
      </w:pPr>
      <w:r w:rsidRPr="007802DC">
        <w:rPr>
          <w:rFonts w:ascii="Times New Roman" w:hAnsi="Times New Roman" w:cs="Times New Roman"/>
          <w:sz w:val="28"/>
          <w:szCs w:val="28"/>
        </w:rPr>
        <w:t>Иногда выделяют жанры псевдодокументального кино (репортажи о событиях, не имевших места на самом деле), а также фильмы, направленные не на достоверное информирование зрителя о каких-либо событиях, а преследующие цель шокировать зрителей, представить им ту или иную сенсацию. Исчерпать все множество документальных жанров невозможно: они мутируют, видоизменяются, то и дело возникают новые, экспериментальные – на стыке игрового и неигрового кино или различных жанров кино документального, или при скрещивании жанров кинематографических с литературными и музыкальными.</w:t>
      </w:r>
    </w:p>
    <w:p w:rsidR="007F41AE" w:rsidRPr="007802DC" w:rsidRDefault="007F41AE" w:rsidP="007F41AE">
      <w:pPr>
        <w:rPr>
          <w:rFonts w:ascii="Times New Roman" w:hAnsi="Times New Roman" w:cs="Times New Roman"/>
          <w:sz w:val="28"/>
          <w:szCs w:val="28"/>
        </w:rPr>
      </w:pPr>
    </w:p>
    <w:p w:rsidR="007F41AE" w:rsidRPr="007802DC" w:rsidRDefault="007F41AE" w:rsidP="007F41AE">
      <w:pPr>
        <w:rPr>
          <w:rFonts w:ascii="Times New Roman" w:hAnsi="Times New Roman" w:cs="Times New Roman"/>
          <w:b/>
          <w:sz w:val="28"/>
          <w:szCs w:val="28"/>
        </w:rPr>
      </w:pPr>
      <w:r w:rsidRPr="007802DC">
        <w:rPr>
          <w:rFonts w:ascii="Times New Roman" w:hAnsi="Times New Roman" w:cs="Times New Roman"/>
          <w:b/>
          <w:sz w:val="28"/>
          <w:szCs w:val="28"/>
        </w:rPr>
        <w:t>3. Научно-популярное кино.</w:t>
      </w:r>
    </w:p>
    <w:p w:rsidR="007F41AE" w:rsidRPr="007802DC" w:rsidRDefault="007F41AE" w:rsidP="007F41AE">
      <w:pPr>
        <w:rPr>
          <w:rFonts w:ascii="Times New Roman" w:hAnsi="Times New Roman" w:cs="Times New Roman"/>
          <w:b/>
          <w:sz w:val="28"/>
          <w:szCs w:val="28"/>
        </w:rPr>
      </w:pPr>
      <w:r w:rsidRPr="007802DC">
        <w:rPr>
          <w:rFonts w:ascii="Times New Roman" w:hAnsi="Times New Roman" w:cs="Times New Roman"/>
          <w:b/>
          <w:sz w:val="28"/>
          <w:szCs w:val="28"/>
        </w:rPr>
        <w:t xml:space="preserve">     Хронометраж до 26 минут.</w:t>
      </w:r>
    </w:p>
    <w:p w:rsidR="007F41AE" w:rsidRPr="007802DC" w:rsidRDefault="007F41AE" w:rsidP="007F41AE">
      <w:pPr>
        <w:ind w:firstLine="709"/>
        <w:jc w:val="both"/>
        <w:rPr>
          <w:rFonts w:ascii="Times New Roman" w:hAnsi="Times New Roman" w:cs="Times New Roman"/>
          <w:sz w:val="28"/>
          <w:szCs w:val="28"/>
        </w:rPr>
      </w:pPr>
      <w:r w:rsidRPr="007802DC">
        <w:rPr>
          <w:rFonts w:ascii="Times New Roman" w:hAnsi="Times New Roman" w:cs="Times New Roman"/>
          <w:sz w:val="28"/>
          <w:szCs w:val="28"/>
        </w:rPr>
        <w:t>Один из видов научного кино, включающий фильмы различных типов и жанров, предназначенные для широких кругов зрителей. Научно-популярное  кино излагает в общедоступной форме основы естественных и гуманитарных наук, знакомит с их историей, воспитывает научное мировоззрение, пропагандирует достижения науки и техники с целью внедрения их в практику. Н.-п. к. рассказывает о жизни и деятельности учёных, о научных поисках, о значении того или иного научного открытия для человечества и др. В зависимости от особенностей научного содержание, обусловливающего использование различных кинематографических средств выразительности, сложилось 3 типа фильмов — научно-популярные, научно-публицистические и научно-художественные. Известны и наиболее распространены научно-популярные фильмы.</w:t>
      </w:r>
    </w:p>
    <w:p w:rsidR="007F41AE" w:rsidRPr="007802DC" w:rsidRDefault="007F41AE" w:rsidP="007F41AE">
      <w:pPr>
        <w:ind w:firstLine="709"/>
        <w:jc w:val="both"/>
        <w:rPr>
          <w:rFonts w:ascii="Times New Roman" w:hAnsi="Times New Roman" w:cs="Times New Roman"/>
          <w:sz w:val="28"/>
          <w:szCs w:val="28"/>
        </w:rPr>
      </w:pPr>
    </w:p>
    <w:p w:rsidR="007F41AE" w:rsidRPr="007802DC" w:rsidRDefault="007F41AE" w:rsidP="007F41AE">
      <w:pPr>
        <w:rPr>
          <w:rFonts w:ascii="Times New Roman" w:hAnsi="Times New Roman" w:cs="Times New Roman"/>
          <w:b/>
          <w:color w:val="3366FF"/>
          <w:sz w:val="28"/>
          <w:szCs w:val="28"/>
        </w:rPr>
      </w:pPr>
      <w:r w:rsidRPr="007802DC">
        <w:rPr>
          <w:rFonts w:ascii="Times New Roman" w:hAnsi="Times New Roman" w:cs="Times New Roman"/>
          <w:b/>
          <w:sz w:val="28"/>
          <w:szCs w:val="28"/>
        </w:rPr>
        <w:t>5. Мультипликационный фильм</w:t>
      </w:r>
      <w:r w:rsidRPr="007802DC">
        <w:rPr>
          <w:rFonts w:ascii="Times New Roman" w:hAnsi="Times New Roman" w:cs="Times New Roman"/>
          <w:b/>
          <w:color w:val="3366FF"/>
          <w:sz w:val="28"/>
          <w:szCs w:val="28"/>
        </w:rPr>
        <w:t>.</w:t>
      </w:r>
    </w:p>
    <w:p w:rsidR="007F41AE" w:rsidRPr="007802DC" w:rsidRDefault="007F41AE" w:rsidP="007F41AE">
      <w:pPr>
        <w:rPr>
          <w:rFonts w:ascii="Times New Roman" w:hAnsi="Times New Roman" w:cs="Times New Roman"/>
          <w:b/>
          <w:sz w:val="28"/>
          <w:szCs w:val="28"/>
        </w:rPr>
      </w:pPr>
      <w:r w:rsidRPr="007802DC">
        <w:rPr>
          <w:rFonts w:ascii="Times New Roman" w:hAnsi="Times New Roman" w:cs="Times New Roman"/>
          <w:b/>
          <w:sz w:val="28"/>
          <w:szCs w:val="28"/>
        </w:rPr>
        <w:t xml:space="preserve">    Хронометраж до 5 минут.</w:t>
      </w:r>
    </w:p>
    <w:p w:rsidR="007F41AE" w:rsidRPr="007802DC" w:rsidRDefault="007F41AE" w:rsidP="007F41AE">
      <w:pPr>
        <w:ind w:firstLine="709"/>
        <w:jc w:val="both"/>
        <w:rPr>
          <w:rFonts w:ascii="Times New Roman" w:hAnsi="Times New Roman" w:cs="Times New Roman"/>
          <w:sz w:val="28"/>
          <w:szCs w:val="28"/>
        </w:rPr>
      </w:pPr>
      <w:r w:rsidRPr="007802DC">
        <w:rPr>
          <w:rFonts w:ascii="Times New Roman" w:hAnsi="Times New Roman" w:cs="Times New Roman"/>
          <w:sz w:val="28"/>
          <w:szCs w:val="28"/>
        </w:rPr>
        <w:t xml:space="preserve">Мультипликацией или созданием анимации называют покадровую съемку отдельных рисунков (кукол). Мультипликационный фильм - это законченное произведение мультипликационного искусства. Обычно создатели </w:t>
      </w:r>
      <w:r w:rsidRPr="007802DC">
        <w:rPr>
          <w:rFonts w:ascii="Times New Roman" w:hAnsi="Times New Roman" w:cs="Times New Roman"/>
          <w:sz w:val="28"/>
          <w:szCs w:val="28"/>
        </w:rPr>
        <w:lastRenderedPageBreak/>
        <w:t>предпочитают термину мультипликация (англ. multiplication - умножение) анимацию (англ. animate - оживлять, воодушевлять). Классическое создание анимации - это двухмерное, знакомое всем из детства по советским мультфильмам. Новые технологии, 3</w:t>
      </w:r>
      <w:r w:rsidRPr="007802DC">
        <w:rPr>
          <w:rFonts w:ascii="Times New Roman" w:hAnsi="Times New Roman" w:cs="Times New Roman"/>
          <w:sz w:val="28"/>
          <w:szCs w:val="28"/>
          <w:lang w:val="en-US"/>
        </w:rPr>
        <w:t>D</w:t>
      </w:r>
      <w:r w:rsidRPr="007802DC">
        <w:rPr>
          <w:rFonts w:ascii="Times New Roman" w:hAnsi="Times New Roman" w:cs="Times New Roman"/>
          <w:sz w:val="28"/>
          <w:szCs w:val="28"/>
        </w:rPr>
        <w:t xml:space="preserve"> анимация, дают возможность достигать небывалой реалистичности и необычных эффектов.</w:t>
      </w:r>
    </w:p>
    <w:p w:rsidR="007F41AE" w:rsidRDefault="007F41AE" w:rsidP="007F41AE">
      <w:pPr>
        <w:rPr>
          <w:rFonts w:ascii="Times New Roman" w:hAnsi="Times New Roman" w:cs="Times New Roman"/>
          <w:sz w:val="28"/>
          <w:szCs w:val="28"/>
        </w:rPr>
      </w:pPr>
    </w:p>
    <w:p w:rsidR="007F41AE" w:rsidRPr="007802DC" w:rsidRDefault="007F41AE" w:rsidP="007F41AE">
      <w:pPr>
        <w:rPr>
          <w:rFonts w:ascii="Times New Roman" w:hAnsi="Times New Roman" w:cs="Times New Roman"/>
          <w:sz w:val="28"/>
          <w:szCs w:val="28"/>
        </w:rPr>
      </w:pPr>
    </w:p>
    <w:p w:rsidR="007F41AE" w:rsidRPr="007802DC" w:rsidRDefault="007F41AE" w:rsidP="007F41AE">
      <w:pPr>
        <w:spacing w:line="270" w:lineRule="atLeast"/>
        <w:rPr>
          <w:rFonts w:ascii="Times New Roman" w:hAnsi="Times New Roman" w:cs="Times New Roman"/>
          <w:b/>
          <w:sz w:val="28"/>
          <w:szCs w:val="28"/>
        </w:rPr>
      </w:pPr>
      <w:r w:rsidRPr="007802DC">
        <w:rPr>
          <w:rFonts w:ascii="Times New Roman" w:hAnsi="Times New Roman" w:cs="Times New Roman"/>
          <w:b/>
          <w:sz w:val="28"/>
          <w:szCs w:val="28"/>
        </w:rPr>
        <w:t>6. Видеоролик.</w:t>
      </w:r>
    </w:p>
    <w:p w:rsidR="007F41AE" w:rsidRPr="007802DC" w:rsidRDefault="007F41AE" w:rsidP="007F41AE">
      <w:pPr>
        <w:spacing w:line="270" w:lineRule="atLeast"/>
        <w:rPr>
          <w:rFonts w:ascii="Times New Roman" w:hAnsi="Times New Roman" w:cs="Times New Roman"/>
          <w:b/>
          <w:sz w:val="28"/>
          <w:szCs w:val="28"/>
        </w:rPr>
      </w:pPr>
      <w:r w:rsidRPr="007802DC">
        <w:rPr>
          <w:rFonts w:ascii="Times New Roman" w:hAnsi="Times New Roman" w:cs="Times New Roman"/>
          <w:b/>
          <w:sz w:val="28"/>
          <w:szCs w:val="28"/>
        </w:rPr>
        <w:t xml:space="preserve">     Хронометраж до 1 минуты.</w:t>
      </w:r>
    </w:p>
    <w:p w:rsidR="007F41AE" w:rsidRPr="007802DC" w:rsidRDefault="007F41AE" w:rsidP="007F41AE">
      <w:pPr>
        <w:spacing w:line="270" w:lineRule="atLeast"/>
        <w:ind w:firstLine="709"/>
        <w:jc w:val="both"/>
        <w:rPr>
          <w:rFonts w:ascii="Times New Roman" w:hAnsi="Times New Roman" w:cs="Times New Roman"/>
          <w:sz w:val="28"/>
          <w:szCs w:val="28"/>
        </w:rPr>
      </w:pPr>
      <w:r w:rsidRPr="007802DC">
        <w:rPr>
          <w:rFonts w:ascii="Times New Roman" w:hAnsi="Times New Roman" w:cs="Times New Roman"/>
          <w:sz w:val="28"/>
          <w:szCs w:val="28"/>
        </w:rPr>
        <w:t>Короткий, обычно до одной минуты фильм. Снимается на кино или видеопленку. Видеоролики или же видеофильмы имеют обычно очень большое количество монтажных планов, меняющихся планов. Ролики могут быть компьютерные, мультипликационные, игровые и т.д.</w:t>
      </w:r>
    </w:p>
    <w:p w:rsidR="007F41AE" w:rsidRPr="007802DC" w:rsidRDefault="007F41AE" w:rsidP="007F41AE">
      <w:pPr>
        <w:ind w:left="720"/>
        <w:rPr>
          <w:rFonts w:ascii="Times New Roman" w:hAnsi="Times New Roman" w:cs="Times New Roman"/>
          <w:sz w:val="28"/>
          <w:szCs w:val="28"/>
        </w:rPr>
      </w:pPr>
    </w:p>
    <w:p w:rsidR="007F41AE" w:rsidRPr="007802DC" w:rsidRDefault="007F41AE" w:rsidP="007F41AE">
      <w:pPr>
        <w:rPr>
          <w:rFonts w:ascii="Times New Roman" w:hAnsi="Times New Roman" w:cs="Times New Roman"/>
          <w:b/>
          <w:sz w:val="28"/>
          <w:szCs w:val="28"/>
        </w:rPr>
      </w:pPr>
      <w:r w:rsidRPr="007802DC">
        <w:rPr>
          <w:rFonts w:ascii="Times New Roman" w:hAnsi="Times New Roman" w:cs="Times New Roman"/>
          <w:b/>
          <w:sz w:val="28"/>
          <w:szCs w:val="28"/>
        </w:rPr>
        <w:t xml:space="preserve">7. Музыкальный клип. </w:t>
      </w:r>
    </w:p>
    <w:p w:rsidR="007F41AE" w:rsidRPr="007802DC" w:rsidRDefault="007F41AE" w:rsidP="007F41AE">
      <w:pPr>
        <w:rPr>
          <w:rFonts w:ascii="Times New Roman" w:hAnsi="Times New Roman" w:cs="Times New Roman"/>
          <w:b/>
          <w:bCs/>
          <w:sz w:val="28"/>
          <w:szCs w:val="28"/>
        </w:rPr>
      </w:pPr>
      <w:r w:rsidRPr="007802DC">
        <w:rPr>
          <w:rFonts w:ascii="Times New Roman" w:hAnsi="Times New Roman" w:cs="Times New Roman"/>
          <w:sz w:val="28"/>
          <w:szCs w:val="28"/>
        </w:rPr>
        <w:t>(на музыку местных групп и отдельных авторов и исполнителей)</w:t>
      </w:r>
      <w:r w:rsidRPr="007802DC">
        <w:rPr>
          <w:rFonts w:ascii="Times New Roman" w:hAnsi="Times New Roman" w:cs="Times New Roman"/>
          <w:b/>
          <w:bCs/>
          <w:sz w:val="28"/>
          <w:szCs w:val="28"/>
        </w:rPr>
        <w:t xml:space="preserve"> </w:t>
      </w:r>
    </w:p>
    <w:p w:rsidR="007F41AE" w:rsidRPr="007802DC" w:rsidRDefault="007F41AE" w:rsidP="007F41AE">
      <w:pPr>
        <w:rPr>
          <w:rFonts w:ascii="Times New Roman" w:hAnsi="Times New Roman" w:cs="Times New Roman"/>
          <w:b/>
          <w:bCs/>
          <w:sz w:val="28"/>
          <w:szCs w:val="28"/>
        </w:rPr>
      </w:pPr>
      <w:r w:rsidRPr="007802DC">
        <w:rPr>
          <w:rFonts w:ascii="Times New Roman" w:hAnsi="Times New Roman" w:cs="Times New Roman"/>
          <w:b/>
          <w:bCs/>
          <w:sz w:val="28"/>
          <w:szCs w:val="28"/>
        </w:rPr>
        <w:t xml:space="preserve">     Хронометраж до 5 минут</w:t>
      </w:r>
    </w:p>
    <w:p w:rsidR="007F41AE" w:rsidRPr="007802DC" w:rsidRDefault="007F41AE" w:rsidP="007F41AE">
      <w:pPr>
        <w:ind w:firstLine="709"/>
        <w:jc w:val="both"/>
        <w:rPr>
          <w:rFonts w:ascii="Times New Roman" w:hAnsi="Times New Roman" w:cs="Times New Roman"/>
          <w:color w:val="000000"/>
          <w:sz w:val="28"/>
          <w:szCs w:val="28"/>
        </w:rPr>
      </w:pPr>
      <w:r w:rsidRPr="007802DC">
        <w:rPr>
          <w:rFonts w:ascii="Times New Roman" w:hAnsi="Times New Roman" w:cs="Times New Roman"/>
          <w:color w:val="000000"/>
          <w:sz w:val="28"/>
          <w:szCs w:val="28"/>
        </w:rPr>
        <w:t>Слово «клип» в переводе с английского означает «нарезка».</w:t>
      </w:r>
    </w:p>
    <w:p w:rsidR="007F41AE" w:rsidRPr="007802DC" w:rsidRDefault="007F41AE" w:rsidP="007F41AE">
      <w:pPr>
        <w:jc w:val="both"/>
        <w:rPr>
          <w:rFonts w:ascii="Times New Roman" w:hAnsi="Times New Roman" w:cs="Times New Roman"/>
          <w:sz w:val="28"/>
          <w:szCs w:val="28"/>
        </w:rPr>
      </w:pPr>
      <w:r w:rsidRPr="007802DC">
        <w:rPr>
          <w:rFonts w:ascii="Times New Roman" w:hAnsi="Times New Roman" w:cs="Times New Roman"/>
          <w:color w:val="000000"/>
          <w:sz w:val="28"/>
          <w:szCs w:val="28"/>
        </w:rPr>
        <w:t>Клип — это короткое экранное произведение со своеобразной подачей содержания, отличающейся клочковатостью изложения. Обычно этот термин применяют, говоря о рекламных роликах и экранном воплощении эстрадных песен.</w:t>
      </w:r>
    </w:p>
    <w:p w:rsidR="007F41AE" w:rsidRPr="007802DC" w:rsidRDefault="007F41AE" w:rsidP="007F41AE">
      <w:pPr>
        <w:ind w:firstLine="709"/>
        <w:jc w:val="both"/>
        <w:rPr>
          <w:rFonts w:ascii="Times New Roman" w:hAnsi="Times New Roman" w:cs="Times New Roman"/>
          <w:sz w:val="28"/>
          <w:szCs w:val="28"/>
        </w:rPr>
      </w:pPr>
      <w:r w:rsidRPr="007802DC">
        <w:rPr>
          <w:rFonts w:ascii="Times New Roman" w:hAnsi="Times New Roman" w:cs="Times New Roman"/>
          <w:b/>
          <w:bCs/>
          <w:sz w:val="28"/>
          <w:szCs w:val="28"/>
        </w:rPr>
        <w:t>Музыкальный клип</w:t>
      </w:r>
      <w:r w:rsidRPr="007802DC">
        <w:rPr>
          <w:rFonts w:ascii="Times New Roman" w:hAnsi="Times New Roman" w:cs="Times New Roman"/>
          <w:sz w:val="28"/>
          <w:szCs w:val="28"/>
        </w:rPr>
        <w:t xml:space="preserve"> — короткий видеофрагмент, сопровождающий музыкальную композицию. Клип отображает стилистику музыки и внешние данные артиста с наиболее выгодных ракурсов. Видеоклип может содержать визуально-сюжетную линию событийной истории песни, сценарий на которую подготавливается режиссером-«клипмейкером». Клипы обычно имеют более «дробный» монтаж, по сравнению с </w:t>
      </w:r>
      <w:hyperlink r:id="rId35" w:tooltip="Короткометражное кино" w:history="1">
        <w:r w:rsidRPr="007802DC">
          <w:rPr>
            <w:rStyle w:val="a6"/>
            <w:rFonts w:ascii="Times New Roman" w:hAnsi="Times New Roman" w:cs="Times New Roman"/>
            <w:sz w:val="28"/>
            <w:szCs w:val="28"/>
          </w:rPr>
          <w:t>короткометражным кино</w:t>
        </w:r>
      </w:hyperlink>
      <w:r w:rsidRPr="007802DC">
        <w:rPr>
          <w:rFonts w:ascii="Times New Roman" w:hAnsi="Times New Roman" w:cs="Times New Roman"/>
          <w:sz w:val="28"/>
          <w:szCs w:val="28"/>
        </w:rPr>
        <w:t xml:space="preserve">, и в них более часто используются </w:t>
      </w:r>
      <w:hyperlink r:id="rId36" w:tooltip="Спецэффект" w:history="1">
        <w:r w:rsidRPr="007802DC">
          <w:rPr>
            <w:rStyle w:val="a6"/>
            <w:rFonts w:ascii="Times New Roman" w:hAnsi="Times New Roman" w:cs="Times New Roman"/>
            <w:sz w:val="28"/>
            <w:szCs w:val="28"/>
          </w:rPr>
          <w:t>спецэффекты</w:t>
        </w:r>
      </w:hyperlink>
      <w:r w:rsidRPr="007802DC">
        <w:rPr>
          <w:rFonts w:ascii="Times New Roman" w:hAnsi="Times New Roman" w:cs="Times New Roman"/>
          <w:sz w:val="28"/>
          <w:szCs w:val="28"/>
        </w:rPr>
        <w:t xml:space="preserve">. Клип должен отличаться по </w:t>
      </w:r>
      <w:r w:rsidRPr="007802DC">
        <w:rPr>
          <w:rFonts w:ascii="Times New Roman" w:hAnsi="Times New Roman" w:cs="Times New Roman"/>
          <w:color w:val="000000"/>
          <w:sz w:val="28"/>
          <w:szCs w:val="28"/>
        </w:rPr>
        <w:t>своему определению клочковатостью изложения, но эта самая клочковатость должна сниматься и монтироваться по основным правилам режиссуры.</w:t>
      </w:r>
    </w:p>
    <w:p w:rsidR="007F41AE" w:rsidRPr="007802DC" w:rsidRDefault="007F41AE" w:rsidP="007F41AE">
      <w:pPr>
        <w:rPr>
          <w:rFonts w:ascii="Times New Roman" w:hAnsi="Times New Roman" w:cs="Times New Roman"/>
          <w:sz w:val="28"/>
          <w:szCs w:val="28"/>
        </w:rPr>
      </w:pPr>
    </w:p>
    <w:p w:rsidR="007F41AE" w:rsidRPr="007802DC" w:rsidRDefault="007F41AE" w:rsidP="007F41AE">
      <w:pPr>
        <w:rPr>
          <w:rFonts w:ascii="Times New Roman" w:hAnsi="Times New Roman" w:cs="Times New Roman"/>
          <w:b/>
          <w:sz w:val="28"/>
          <w:szCs w:val="28"/>
        </w:rPr>
      </w:pPr>
      <w:r w:rsidRPr="007802DC">
        <w:rPr>
          <w:rFonts w:ascii="Times New Roman" w:hAnsi="Times New Roman" w:cs="Times New Roman"/>
          <w:b/>
          <w:sz w:val="28"/>
          <w:szCs w:val="28"/>
        </w:rPr>
        <w:t xml:space="preserve">8. Социальная реклама. </w:t>
      </w:r>
    </w:p>
    <w:p w:rsidR="007F41AE" w:rsidRPr="007802DC" w:rsidRDefault="007F41AE" w:rsidP="007F41AE">
      <w:pPr>
        <w:rPr>
          <w:rFonts w:ascii="Times New Roman" w:hAnsi="Times New Roman" w:cs="Times New Roman"/>
          <w:b/>
          <w:sz w:val="28"/>
          <w:szCs w:val="28"/>
        </w:rPr>
      </w:pPr>
      <w:r w:rsidRPr="007802DC">
        <w:rPr>
          <w:rFonts w:ascii="Times New Roman" w:hAnsi="Times New Roman" w:cs="Times New Roman"/>
          <w:b/>
          <w:sz w:val="28"/>
          <w:szCs w:val="28"/>
        </w:rPr>
        <w:t xml:space="preserve">    Хронометраж до 30 секунд.</w:t>
      </w:r>
    </w:p>
    <w:p w:rsidR="007F41AE" w:rsidRPr="007802DC" w:rsidRDefault="007F41AE" w:rsidP="007F41AE">
      <w:pPr>
        <w:jc w:val="both"/>
        <w:rPr>
          <w:rFonts w:ascii="Times New Roman" w:hAnsi="Times New Roman" w:cs="Times New Roman"/>
          <w:sz w:val="28"/>
          <w:szCs w:val="28"/>
        </w:rPr>
      </w:pPr>
      <w:r w:rsidRPr="007802DC">
        <w:rPr>
          <w:rFonts w:ascii="Times New Roman" w:hAnsi="Times New Roman" w:cs="Times New Roman"/>
          <w:sz w:val="28"/>
          <w:szCs w:val="28"/>
        </w:rPr>
        <w:t xml:space="preserve"> </w:t>
      </w:r>
      <w:r w:rsidRPr="007802DC">
        <w:rPr>
          <w:rFonts w:ascii="Times New Roman" w:hAnsi="Times New Roman" w:cs="Times New Roman"/>
          <w:sz w:val="28"/>
          <w:szCs w:val="28"/>
        </w:rPr>
        <w:tab/>
        <w:t>Видеоряд, который может сопровождаться текстом, музыкой, титрами,  направленным на формирование созидательного  отношения к миру, здорового образа жизни, привлечение    внимания к социальным проблемам, популяризацию общественно полезной деятельности.</w:t>
      </w:r>
    </w:p>
    <w:p w:rsidR="007F41AE" w:rsidRPr="007802DC" w:rsidRDefault="007F41AE" w:rsidP="007F41AE">
      <w:pPr>
        <w:jc w:val="both"/>
        <w:rPr>
          <w:rFonts w:ascii="Times New Roman" w:hAnsi="Times New Roman" w:cs="Times New Roman"/>
          <w:sz w:val="28"/>
          <w:szCs w:val="28"/>
        </w:rPr>
      </w:pPr>
      <w:r w:rsidRPr="007802DC">
        <w:rPr>
          <w:rFonts w:ascii="Times New Roman" w:hAnsi="Times New Roman" w:cs="Times New Roman"/>
          <w:sz w:val="28"/>
          <w:szCs w:val="28"/>
        </w:rPr>
        <w:t xml:space="preserve"> </w:t>
      </w:r>
      <w:r w:rsidRPr="007802DC">
        <w:rPr>
          <w:rFonts w:ascii="Times New Roman" w:hAnsi="Times New Roman" w:cs="Times New Roman"/>
          <w:sz w:val="28"/>
          <w:szCs w:val="28"/>
        </w:rPr>
        <w:tab/>
        <w:t>Общественная (социальная) реклама передает сообщение, пропагандирующее какое-либо позитивное явление. Цель такого типа рекламы – «изменить отношение публики к проблеме. Например, целью ролика социальной рекламы, по борьбе с беспризорностью, является привлечение внимания к этой проблеме.</w:t>
      </w:r>
    </w:p>
    <w:p w:rsidR="007F41AE" w:rsidRPr="007802DC" w:rsidRDefault="007F41AE" w:rsidP="007F41AE">
      <w:pPr>
        <w:jc w:val="both"/>
        <w:rPr>
          <w:rFonts w:ascii="Times New Roman" w:hAnsi="Times New Roman" w:cs="Times New Roman"/>
          <w:color w:val="38485A"/>
          <w:sz w:val="28"/>
          <w:szCs w:val="28"/>
        </w:rPr>
      </w:pPr>
      <w:r w:rsidRPr="007802DC">
        <w:rPr>
          <w:rFonts w:ascii="Times New Roman" w:hAnsi="Times New Roman" w:cs="Times New Roman"/>
          <w:sz w:val="28"/>
          <w:szCs w:val="28"/>
        </w:rPr>
        <w:t>Поскольку социальная реклама должна вызывать сильные эмоции, будь то шок, страх, радость или негодование, причем по силе своего воздействия она должна быть гораздо мощнее, нежели реклама стирального порошка, или нового ресторана.</w:t>
      </w:r>
      <w:r w:rsidRPr="007802DC">
        <w:rPr>
          <w:rFonts w:ascii="Times New Roman" w:hAnsi="Times New Roman" w:cs="Times New Roman"/>
          <w:color w:val="38485A"/>
          <w:sz w:val="28"/>
          <w:szCs w:val="28"/>
        </w:rPr>
        <w:t xml:space="preserve"> </w:t>
      </w:r>
    </w:p>
    <w:p w:rsidR="007F41AE" w:rsidRPr="007802DC" w:rsidRDefault="007F41AE" w:rsidP="007F41AE">
      <w:pPr>
        <w:rPr>
          <w:rFonts w:ascii="Times New Roman" w:hAnsi="Times New Roman" w:cs="Times New Roman"/>
          <w:sz w:val="28"/>
          <w:szCs w:val="28"/>
        </w:rPr>
      </w:pPr>
    </w:p>
    <w:p w:rsidR="007F41AE" w:rsidRPr="007802DC" w:rsidRDefault="007F41AE" w:rsidP="007F41AE">
      <w:pPr>
        <w:rPr>
          <w:rFonts w:ascii="Times New Roman" w:hAnsi="Times New Roman" w:cs="Times New Roman"/>
          <w:b/>
          <w:sz w:val="28"/>
          <w:szCs w:val="28"/>
        </w:rPr>
      </w:pPr>
      <w:r w:rsidRPr="007802DC">
        <w:rPr>
          <w:rFonts w:ascii="Times New Roman" w:hAnsi="Times New Roman" w:cs="Times New Roman"/>
          <w:b/>
          <w:sz w:val="28"/>
          <w:szCs w:val="28"/>
        </w:rPr>
        <w:lastRenderedPageBreak/>
        <w:t xml:space="preserve">9. Презентационный фильм. </w:t>
      </w:r>
    </w:p>
    <w:p w:rsidR="007F41AE" w:rsidRPr="007802DC" w:rsidRDefault="007F41AE" w:rsidP="007F41AE">
      <w:pPr>
        <w:rPr>
          <w:rFonts w:ascii="Times New Roman" w:hAnsi="Times New Roman" w:cs="Times New Roman"/>
          <w:b/>
          <w:sz w:val="28"/>
          <w:szCs w:val="28"/>
        </w:rPr>
      </w:pPr>
      <w:r w:rsidRPr="007802DC">
        <w:rPr>
          <w:rFonts w:ascii="Times New Roman" w:hAnsi="Times New Roman" w:cs="Times New Roman"/>
          <w:b/>
          <w:sz w:val="28"/>
          <w:szCs w:val="28"/>
        </w:rPr>
        <w:t xml:space="preserve">      Хронометраж до 13 минут.</w:t>
      </w:r>
    </w:p>
    <w:p w:rsidR="007F41AE" w:rsidRPr="007802DC" w:rsidRDefault="007F41AE" w:rsidP="007F41AE">
      <w:pPr>
        <w:ind w:firstLine="709"/>
        <w:jc w:val="both"/>
        <w:rPr>
          <w:rFonts w:ascii="Times New Roman" w:hAnsi="Times New Roman" w:cs="Times New Roman"/>
          <w:sz w:val="28"/>
          <w:szCs w:val="28"/>
        </w:rPr>
      </w:pPr>
      <w:r w:rsidRPr="007802DC">
        <w:rPr>
          <w:rFonts w:ascii="Times New Roman" w:hAnsi="Times New Roman" w:cs="Times New Roman"/>
          <w:sz w:val="28"/>
          <w:szCs w:val="28"/>
        </w:rPr>
        <w:t>Презентационный фильм выполняет задачу знакомства.</w:t>
      </w:r>
    </w:p>
    <w:p w:rsidR="007F41AE" w:rsidRPr="007802DC" w:rsidRDefault="007F41AE" w:rsidP="007F41AE">
      <w:pPr>
        <w:jc w:val="both"/>
        <w:rPr>
          <w:rFonts w:ascii="Times New Roman" w:hAnsi="Times New Roman" w:cs="Times New Roman"/>
          <w:color w:val="DA251C"/>
          <w:sz w:val="28"/>
          <w:szCs w:val="28"/>
        </w:rPr>
      </w:pPr>
      <w:r w:rsidRPr="007802DC">
        <w:rPr>
          <w:rStyle w:val="red1"/>
          <w:rFonts w:ascii="Times New Roman" w:hAnsi="Times New Roman" w:cs="Times New Roman"/>
          <w:sz w:val="28"/>
          <w:szCs w:val="28"/>
        </w:rPr>
        <w:t> </w:t>
      </w:r>
      <w:r w:rsidRPr="007802DC">
        <w:rPr>
          <w:rFonts w:ascii="Times New Roman" w:hAnsi="Times New Roman" w:cs="Times New Roman"/>
          <w:sz w:val="28"/>
          <w:szCs w:val="28"/>
        </w:rPr>
        <w:t>Своего рода "визитная карточка" с необходимой и хорошо оформленной видеоинформацией. Основное назначение презентационного фильма это адресная реклама или информирование. На самом деле он помогает решать более широкий круг задач и часто используется как "мультипродукт", то есть может выполнять функции, например стендового фильма или PR-фильма. Презентационный фильм - в чем-то  возврат к немому кинематографу, к насыщенности и самодостаточности изображения, без использования дикторского текста.</w:t>
      </w:r>
    </w:p>
    <w:p w:rsidR="007F41AE" w:rsidRDefault="007F41AE" w:rsidP="007F41AE">
      <w:pPr>
        <w:rPr>
          <w:rFonts w:ascii="Times New Roman" w:hAnsi="Times New Roman" w:cs="Times New Roman"/>
          <w:sz w:val="28"/>
          <w:szCs w:val="28"/>
        </w:rPr>
      </w:pPr>
    </w:p>
    <w:p w:rsidR="007F41AE" w:rsidRDefault="007F41AE" w:rsidP="007F41AE">
      <w:pPr>
        <w:rPr>
          <w:rFonts w:ascii="Times New Roman" w:hAnsi="Times New Roman" w:cs="Times New Roman"/>
          <w:sz w:val="28"/>
          <w:szCs w:val="28"/>
        </w:rPr>
      </w:pPr>
    </w:p>
    <w:p w:rsidR="007F41AE" w:rsidRPr="007802DC" w:rsidRDefault="007F41AE" w:rsidP="007F41AE">
      <w:pPr>
        <w:rPr>
          <w:rFonts w:ascii="Times New Roman" w:hAnsi="Times New Roman" w:cs="Times New Roman"/>
          <w:sz w:val="28"/>
          <w:szCs w:val="28"/>
        </w:rPr>
      </w:pPr>
    </w:p>
    <w:p w:rsidR="007F41AE" w:rsidRPr="007802DC" w:rsidRDefault="007F41AE" w:rsidP="007F41AE">
      <w:pPr>
        <w:rPr>
          <w:rFonts w:ascii="Times New Roman" w:hAnsi="Times New Roman" w:cs="Times New Roman"/>
          <w:b/>
          <w:sz w:val="28"/>
          <w:szCs w:val="28"/>
        </w:rPr>
      </w:pPr>
      <w:r w:rsidRPr="007802DC">
        <w:rPr>
          <w:rFonts w:ascii="Times New Roman" w:hAnsi="Times New Roman" w:cs="Times New Roman"/>
          <w:b/>
          <w:sz w:val="28"/>
          <w:szCs w:val="28"/>
        </w:rPr>
        <w:t xml:space="preserve">10. Телепрограмма. </w:t>
      </w:r>
    </w:p>
    <w:p w:rsidR="007F41AE" w:rsidRPr="007802DC" w:rsidRDefault="007F41AE" w:rsidP="007F41AE">
      <w:pPr>
        <w:rPr>
          <w:rFonts w:ascii="Times New Roman" w:hAnsi="Times New Roman" w:cs="Times New Roman"/>
          <w:b/>
          <w:sz w:val="28"/>
          <w:szCs w:val="28"/>
        </w:rPr>
      </w:pPr>
      <w:r w:rsidRPr="007802DC">
        <w:rPr>
          <w:rFonts w:ascii="Times New Roman" w:hAnsi="Times New Roman" w:cs="Times New Roman"/>
          <w:b/>
          <w:sz w:val="28"/>
          <w:szCs w:val="28"/>
        </w:rPr>
        <w:t xml:space="preserve">      Хронометраж до 26 минут.</w:t>
      </w:r>
    </w:p>
    <w:p w:rsidR="007F41AE" w:rsidRPr="007802DC" w:rsidRDefault="007F41AE" w:rsidP="007F41AE">
      <w:pPr>
        <w:ind w:firstLine="709"/>
        <w:jc w:val="both"/>
        <w:rPr>
          <w:rFonts w:ascii="Times New Roman" w:hAnsi="Times New Roman" w:cs="Times New Roman"/>
          <w:sz w:val="28"/>
          <w:szCs w:val="28"/>
        </w:rPr>
      </w:pPr>
      <w:r w:rsidRPr="007802DC">
        <w:rPr>
          <w:rFonts w:ascii="Times New Roman" w:hAnsi="Times New Roman" w:cs="Times New Roman"/>
          <w:sz w:val="28"/>
          <w:szCs w:val="28"/>
        </w:rPr>
        <w:t>Телевизионные жанры в чистом виде встречаются редко.</w:t>
      </w:r>
    </w:p>
    <w:p w:rsidR="007F41AE" w:rsidRPr="007802DC" w:rsidRDefault="007F41AE" w:rsidP="007F41AE">
      <w:pPr>
        <w:jc w:val="both"/>
        <w:rPr>
          <w:rFonts w:ascii="Times New Roman" w:hAnsi="Times New Roman" w:cs="Times New Roman"/>
          <w:sz w:val="28"/>
          <w:szCs w:val="28"/>
        </w:rPr>
      </w:pPr>
      <w:r w:rsidRPr="007802DC">
        <w:rPr>
          <w:rFonts w:ascii="Times New Roman" w:hAnsi="Times New Roman" w:cs="Times New Roman"/>
          <w:sz w:val="28"/>
          <w:szCs w:val="28"/>
        </w:rPr>
        <w:t xml:space="preserve">Чаще жанры телевизионной журналистики служат своеобразными кирпичиками, составными частями для создания более сложных телевизионных конструкций, которые практики часто называют </w:t>
      </w:r>
      <w:r w:rsidRPr="007802DC">
        <w:rPr>
          <w:rFonts w:ascii="Times New Roman" w:hAnsi="Times New Roman" w:cs="Times New Roman"/>
          <w:i/>
          <w:iCs/>
          <w:sz w:val="28"/>
          <w:szCs w:val="28"/>
        </w:rPr>
        <w:t>передачами, программами.</w:t>
      </w:r>
      <w:r w:rsidRPr="007802DC">
        <w:rPr>
          <w:rFonts w:ascii="Times New Roman" w:hAnsi="Times New Roman" w:cs="Times New Roman"/>
          <w:sz w:val="28"/>
          <w:szCs w:val="28"/>
        </w:rPr>
        <w:t xml:space="preserve"> Понятно, сколь велика роль автора в создании таких составных передач. Здесь он решительно вторгается в сферу деятельности и редактора, и режиссера, и других участников творческого процесса.</w:t>
      </w:r>
    </w:p>
    <w:p w:rsidR="007F41AE" w:rsidRPr="007802DC" w:rsidRDefault="007F41AE" w:rsidP="007F41AE">
      <w:pPr>
        <w:jc w:val="both"/>
        <w:rPr>
          <w:rFonts w:ascii="Times New Roman" w:hAnsi="Times New Roman" w:cs="Times New Roman"/>
          <w:sz w:val="28"/>
          <w:szCs w:val="28"/>
        </w:rPr>
      </w:pPr>
      <w:r w:rsidRPr="007802DC">
        <w:rPr>
          <w:rFonts w:ascii="Times New Roman" w:hAnsi="Times New Roman" w:cs="Times New Roman"/>
          <w:b/>
          <w:bCs/>
          <w:sz w:val="28"/>
          <w:szCs w:val="28"/>
        </w:rPr>
        <w:t xml:space="preserve">     Телевизионная программа, телепрограмма, телепередача</w:t>
      </w:r>
      <w:r w:rsidRPr="007802DC">
        <w:rPr>
          <w:rFonts w:ascii="Times New Roman" w:hAnsi="Times New Roman" w:cs="Times New Roman"/>
          <w:sz w:val="28"/>
          <w:szCs w:val="28"/>
        </w:rPr>
        <w:t xml:space="preserve"> — информационная </w:t>
      </w:r>
      <w:hyperlink r:id="rId37" w:tooltip="Программа" w:history="1">
        <w:r w:rsidRPr="007802DC">
          <w:rPr>
            <w:rStyle w:val="a6"/>
            <w:rFonts w:ascii="Times New Roman" w:hAnsi="Times New Roman" w:cs="Times New Roman"/>
            <w:sz w:val="28"/>
            <w:szCs w:val="28"/>
          </w:rPr>
          <w:t>программа</w:t>
        </w:r>
      </w:hyperlink>
      <w:r w:rsidRPr="007802DC">
        <w:rPr>
          <w:rFonts w:ascii="Times New Roman" w:hAnsi="Times New Roman" w:cs="Times New Roman"/>
          <w:sz w:val="28"/>
          <w:szCs w:val="28"/>
        </w:rPr>
        <w:t xml:space="preserve">, показываемая по </w:t>
      </w:r>
      <w:hyperlink r:id="rId38" w:tooltip="Телевидение" w:history="1">
        <w:r w:rsidRPr="007802DC">
          <w:rPr>
            <w:rStyle w:val="a6"/>
            <w:rFonts w:ascii="Times New Roman" w:hAnsi="Times New Roman" w:cs="Times New Roman"/>
            <w:sz w:val="28"/>
            <w:szCs w:val="28"/>
          </w:rPr>
          <w:t>телевидению</w:t>
        </w:r>
      </w:hyperlink>
      <w:r w:rsidRPr="007802DC">
        <w:rPr>
          <w:rFonts w:ascii="Times New Roman" w:hAnsi="Times New Roman" w:cs="Times New Roman"/>
          <w:sz w:val="28"/>
          <w:szCs w:val="28"/>
        </w:rPr>
        <w:t xml:space="preserve">. Телепередачи бывают нескольких видов: новостные (обыкновенный выпуск новостей), приключенческие, спортивные, научные, детские и многие другие. Телепередачи создаются </w:t>
      </w:r>
      <w:hyperlink r:id="rId39" w:tooltip="Телеканал" w:history="1">
        <w:r w:rsidRPr="007802DC">
          <w:rPr>
            <w:rStyle w:val="a6"/>
            <w:rFonts w:ascii="Times New Roman" w:hAnsi="Times New Roman" w:cs="Times New Roman"/>
            <w:sz w:val="28"/>
            <w:szCs w:val="28"/>
          </w:rPr>
          <w:t>телеканалами</w:t>
        </w:r>
      </w:hyperlink>
      <w:r w:rsidRPr="007802DC">
        <w:rPr>
          <w:rFonts w:ascii="Times New Roman" w:hAnsi="Times New Roman" w:cs="Times New Roman"/>
          <w:sz w:val="28"/>
          <w:szCs w:val="28"/>
        </w:rPr>
        <w:t xml:space="preserve"> для того, чтобы зритель мог выбрать то, что ему действительно нравится. </w:t>
      </w:r>
    </w:p>
    <w:p w:rsidR="007F41AE" w:rsidRPr="007802DC" w:rsidRDefault="007F41AE" w:rsidP="007F41AE">
      <w:pPr>
        <w:jc w:val="both"/>
        <w:rPr>
          <w:rFonts w:ascii="Times New Roman" w:hAnsi="Times New Roman" w:cs="Times New Roman"/>
          <w:sz w:val="28"/>
          <w:szCs w:val="28"/>
        </w:rPr>
      </w:pPr>
    </w:p>
    <w:p w:rsidR="007F41AE" w:rsidRPr="007802DC" w:rsidRDefault="007F41AE" w:rsidP="007F41AE">
      <w:pPr>
        <w:rPr>
          <w:rFonts w:ascii="Times New Roman" w:hAnsi="Times New Roman" w:cs="Times New Roman"/>
          <w:b/>
          <w:sz w:val="28"/>
          <w:szCs w:val="28"/>
        </w:rPr>
      </w:pPr>
      <w:r w:rsidRPr="007802DC">
        <w:rPr>
          <w:rFonts w:ascii="Times New Roman" w:hAnsi="Times New Roman" w:cs="Times New Roman"/>
          <w:b/>
          <w:sz w:val="28"/>
          <w:szCs w:val="28"/>
        </w:rPr>
        <w:t>11. Радиопрограмма или радиопередача.</w:t>
      </w:r>
    </w:p>
    <w:p w:rsidR="007F41AE" w:rsidRPr="007802DC" w:rsidRDefault="007F41AE" w:rsidP="007F41AE">
      <w:pPr>
        <w:rPr>
          <w:rFonts w:ascii="Times New Roman" w:hAnsi="Times New Roman" w:cs="Times New Roman"/>
          <w:b/>
          <w:sz w:val="28"/>
          <w:szCs w:val="28"/>
        </w:rPr>
      </w:pPr>
      <w:r w:rsidRPr="007802DC">
        <w:rPr>
          <w:rFonts w:ascii="Times New Roman" w:hAnsi="Times New Roman" w:cs="Times New Roman"/>
          <w:b/>
          <w:sz w:val="28"/>
          <w:szCs w:val="28"/>
        </w:rPr>
        <w:t xml:space="preserve">     Хронометраж до 15 минут.</w:t>
      </w:r>
    </w:p>
    <w:p w:rsidR="007F41AE" w:rsidRPr="007802DC" w:rsidRDefault="007F41AE" w:rsidP="007F41AE">
      <w:pPr>
        <w:ind w:firstLine="709"/>
        <w:jc w:val="both"/>
        <w:rPr>
          <w:rFonts w:ascii="Times New Roman" w:hAnsi="Times New Roman" w:cs="Times New Roman"/>
          <w:sz w:val="28"/>
          <w:szCs w:val="28"/>
        </w:rPr>
      </w:pPr>
      <w:r w:rsidRPr="007802DC">
        <w:rPr>
          <w:rFonts w:ascii="Times New Roman" w:hAnsi="Times New Roman" w:cs="Times New Roman"/>
          <w:sz w:val="28"/>
          <w:szCs w:val="28"/>
        </w:rPr>
        <w:t>Звуковая вещательная передача.</w:t>
      </w:r>
      <w:r w:rsidRPr="007802DC">
        <w:rPr>
          <w:rFonts w:ascii="Times New Roman" w:hAnsi="Times New Roman" w:cs="Times New Roman"/>
          <w:color w:val="222222"/>
          <w:sz w:val="28"/>
          <w:szCs w:val="28"/>
        </w:rPr>
        <w:t xml:space="preserve"> Совокупность жанров  журналистики объединенных одной социальнозначимой темой.</w:t>
      </w:r>
    </w:p>
    <w:p w:rsidR="007F41AE" w:rsidRPr="007802DC" w:rsidRDefault="007F41AE" w:rsidP="007F41AE">
      <w:pPr>
        <w:jc w:val="both"/>
        <w:rPr>
          <w:rFonts w:ascii="Times New Roman" w:hAnsi="Times New Roman" w:cs="Times New Roman"/>
          <w:color w:val="222222"/>
          <w:sz w:val="28"/>
          <w:szCs w:val="28"/>
        </w:rPr>
      </w:pPr>
      <w:r w:rsidRPr="007802DC">
        <w:rPr>
          <w:rFonts w:ascii="Times New Roman" w:hAnsi="Times New Roman" w:cs="Times New Roman"/>
          <w:sz w:val="28"/>
          <w:szCs w:val="28"/>
        </w:rPr>
        <w:t xml:space="preserve">       Характерной особенностью радиопрограмм является внутренняя ритмика движения. Разнообразие и с</w:t>
      </w:r>
      <w:r w:rsidRPr="007802DC">
        <w:rPr>
          <w:rFonts w:ascii="Times New Roman" w:hAnsi="Times New Roman" w:cs="Times New Roman"/>
          <w:color w:val="222222"/>
          <w:sz w:val="28"/>
          <w:szCs w:val="28"/>
        </w:rPr>
        <w:t xml:space="preserve">мена жанров, текст ведущего или ведущих, чередование речевых фрагментов, музыкальных отрывков, песен должно вносить акустическое разнообразие в ритм всей передачи. </w:t>
      </w:r>
    </w:p>
    <w:p w:rsidR="007F41AE" w:rsidRPr="007802DC" w:rsidRDefault="007F41AE" w:rsidP="007F41AE">
      <w:pPr>
        <w:jc w:val="both"/>
        <w:rPr>
          <w:rFonts w:ascii="Times New Roman" w:hAnsi="Times New Roman" w:cs="Times New Roman"/>
          <w:b/>
          <w:i/>
          <w:sz w:val="28"/>
          <w:szCs w:val="28"/>
        </w:rPr>
      </w:pPr>
      <w:r w:rsidRPr="007802DC">
        <w:rPr>
          <w:rFonts w:ascii="Times New Roman" w:hAnsi="Times New Roman" w:cs="Times New Roman"/>
          <w:b/>
          <w:i/>
          <w:sz w:val="28"/>
          <w:szCs w:val="28"/>
        </w:rPr>
        <w:t xml:space="preserve">      Заявки на конкурс направляются</w:t>
      </w:r>
      <w:r>
        <w:rPr>
          <w:rFonts w:ascii="Times New Roman" w:hAnsi="Times New Roman" w:cs="Times New Roman"/>
          <w:b/>
          <w:i/>
          <w:sz w:val="28"/>
          <w:szCs w:val="28"/>
        </w:rPr>
        <w:t xml:space="preserve"> до 5.12.2018г.</w:t>
      </w:r>
      <w:r w:rsidRPr="007802DC">
        <w:rPr>
          <w:rFonts w:ascii="Times New Roman" w:hAnsi="Times New Roman" w:cs="Times New Roman"/>
          <w:b/>
          <w:i/>
          <w:sz w:val="28"/>
          <w:szCs w:val="28"/>
        </w:rPr>
        <w:t>:</w:t>
      </w:r>
    </w:p>
    <w:p w:rsidR="007F41AE" w:rsidRPr="007802DC" w:rsidRDefault="007F41AE" w:rsidP="007F41AE">
      <w:pPr>
        <w:jc w:val="both"/>
        <w:rPr>
          <w:rFonts w:ascii="Times New Roman" w:hAnsi="Times New Roman" w:cs="Times New Roman"/>
          <w:b/>
          <w:i/>
          <w:sz w:val="28"/>
          <w:szCs w:val="28"/>
          <w:u w:val="single"/>
        </w:rPr>
      </w:pPr>
      <w:r w:rsidRPr="007802DC">
        <w:rPr>
          <w:rFonts w:ascii="Times New Roman" w:hAnsi="Times New Roman" w:cs="Times New Roman"/>
          <w:b/>
          <w:i/>
          <w:sz w:val="28"/>
          <w:szCs w:val="28"/>
          <w:lang w:val="en-US"/>
        </w:rPr>
        <w:t>E</w:t>
      </w:r>
      <w:r w:rsidRPr="007802DC">
        <w:rPr>
          <w:rFonts w:ascii="Times New Roman" w:hAnsi="Times New Roman" w:cs="Times New Roman"/>
          <w:b/>
          <w:i/>
          <w:sz w:val="28"/>
          <w:szCs w:val="28"/>
        </w:rPr>
        <w:t xml:space="preserve"> – </w:t>
      </w:r>
      <w:r w:rsidRPr="007802DC">
        <w:rPr>
          <w:rFonts w:ascii="Times New Roman" w:hAnsi="Times New Roman" w:cs="Times New Roman"/>
          <w:b/>
          <w:i/>
          <w:sz w:val="28"/>
          <w:szCs w:val="28"/>
          <w:lang w:val="en-US"/>
        </w:rPr>
        <w:t>mail</w:t>
      </w:r>
      <w:r w:rsidRPr="007802DC">
        <w:rPr>
          <w:rFonts w:ascii="Times New Roman" w:hAnsi="Times New Roman" w:cs="Times New Roman"/>
          <w:b/>
          <w:i/>
          <w:sz w:val="28"/>
          <w:szCs w:val="28"/>
        </w:rPr>
        <w:t xml:space="preserve">: </w:t>
      </w:r>
      <w:hyperlink r:id="rId40" w:history="1">
        <w:r w:rsidRPr="007802DC">
          <w:rPr>
            <w:rStyle w:val="a6"/>
            <w:rFonts w:ascii="Times New Roman" w:hAnsi="Times New Roman" w:cs="Times New Roman"/>
            <w:b/>
            <w:i/>
            <w:sz w:val="28"/>
            <w:szCs w:val="28"/>
            <w:lang w:val="en-US"/>
          </w:rPr>
          <w:t>ddutt</w:t>
        </w:r>
        <w:r w:rsidRPr="007802DC">
          <w:rPr>
            <w:rStyle w:val="a6"/>
            <w:rFonts w:ascii="Times New Roman" w:hAnsi="Times New Roman" w:cs="Times New Roman"/>
            <w:b/>
            <w:i/>
            <w:sz w:val="28"/>
            <w:szCs w:val="28"/>
          </w:rPr>
          <w:t>@</w:t>
        </w:r>
        <w:r w:rsidRPr="007802DC">
          <w:rPr>
            <w:rStyle w:val="a6"/>
            <w:rFonts w:ascii="Times New Roman" w:hAnsi="Times New Roman" w:cs="Times New Roman"/>
            <w:b/>
            <w:i/>
            <w:sz w:val="28"/>
            <w:szCs w:val="28"/>
            <w:lang w:val="en-US"/>
          </w:rPr>
          <w:t>mail</w:t>
        </w:r>
        <w:r w:rsidRPr="007802DC">
          <w:rPr>
            <w:rStyle w:val="a6"/>
            <w:rFonts w:ascii="Times New Roman" w:hAnsi="Times New Roman" w:cs="Times New Roman"/>
            <w:b/>
            <w:i/>
            <w:sz w:val="28"/>
            <w:szCs w:val="28"/>
          </w:rPr>
          <w:t>.</w:t>
        </w:r>
        <w:r w:rsidRPr="007802DC">
          <w:rPr>
            <w:rStyle w:val="a6"/>
            <w:rFonts w:ascii="Times New Roman" w:hAnsi="Times New Roman" w:cs="Times New Roman"/>
            <w:b/>
            <w:i/>
            <w:sz w:val="28"/>
            <w:szCs w:val="28"/>
            <w:lang w:val="en-US"/>
          </w:rPr>
          <w:t>ru</w:t>
        </w:r>
      </w:hyperlink>
    </w:p>
    <w:p w:rsidR="007F41AE" w:rsidRDefault="007F41AE" w:rsidP="007F41AE">
      <w:pPr>
        <w:pStyle w:val="af2"/>
        <w:rPr>
          <w:rFonts w:ascii="Times New Roman" w:hAnsi="Times New Roman" w:cs="Times New Roman"/>
          <w:sz w:val="28"/>
          <w:szCs w:val="28"/>
        </w:rPr>
      </w:pPr>
      <w:r w:rsidRPr="007802DC">
        <w:rPr>
          <w:rFonts w:ascii="Times New Roman" w:hAnsi="Times New Roman" w:cs="Times New Roman"/>
          <w:sz w:val="28"/>
          <w:szCs w:val="28"/>
        </w:rPr>
        <w:t xml:space="preserve">   </w:t>
      </w:r>
      <w:r w:rsidRPr="007802DC">
        <w:rPr>
          <w:rFonts w:ascii="Times New Roman" w:hAnsi="Times New Roman" w:cs="Times New Roman"/>
          <w:b/>
          <w:sz w:val="28"/>
          <w:szCs w:val="28"/>
        </w:rPr>
        <w:t xml:space="preserve">                                                                            </w:t>
      </w:r>
      <w:r w:rsidRPr="007802DC">
        <w:rPr>
          <w:rFonts w:ascii="Times New Roman" w:hAnsi="Times New Roman" w:cs="Times New Roman"/>
          <w:sz w:val="28"/>
          <w:szCs w:val="28"/>
        </w:rPr>
        <w:t xml:space="preserve">                        </w:t>
      </w:r>
    </w:p>
    <w:p w:rsidR="007F41AE" w:rsidRDefault="007F41AE" w:rsidP="007F41AE">
      <w:pPr>
        <w:pStyle w:val="af2"/>
        <w:rPr>
          <w:rFonts w:ascii="Times New Roman" w:hAnsi="Times New Roman" w:cs="Times New Roman"/>
          <w:sz w:val="28"/>
          <w:szCs w:val="28"/>
        </w:rPr>
      </w:pPr>
    </w:p>
    <w:p w:rsidR="007F41AE" w:rsidRDefault="007F41AE" w:rsidP="007F41AE">
      <w:pPr>
        <w:pStyle w:val="af2"/>
        <w:rPr>
          <w:rFonts w:ascii="Times New Roman" w:hAnsi="Times New Roman" w:cs="Times New Roman"/>
          <w:sz w:val="28"/>
          <w:szCs w:val="28"/>
        </w:rPr>
      </w:pPr>
    </w:p>
    <w:p w:rsidR="007F41AE" w:rsidRDefault="007F41AE" w:rsidP="007F41AE">
      <w:pPr>
        <w:pStyle w:val="af2"/>
        <w:rPr>
          <w:rFonts w:ascii="Times New Roman" w:hAnsi="Times New Roman" w:cs="Times New Roman"/>
          <w:sz w:val="28"/>
          <w:szCs w:val="28"/>
        </w:rPr>
      </w:pPr>
    </w:p>
    <w:p w:rsidR="007F41AE" w:rsidRPr="007802DC" w:rsidRDefault="007F41AE" w:rsidP="007F41AE">
      <w:pPr>
        <w:pStyle w:val="af2"/>
        <w:jc w:val="right"/>
        <w:rPr>
          <w:rFonts w:ascii="Times New Roman" w:hAnsi="Times New Roman" w:cs="Times New Roman"/>
          <w:b/>
          <w:sz w:val="28"/>
          <w:szCs w:val="28"/>
        </w:rPr>
      </w:pPr>
      <w:r w:rsidRPr="007802DC">
        <w:rPr>
          <w:rFonts w:ascii="Times New Roman" w:hAnsi="Times New Roman" w:cs="Times New Roman"/>
          <w:sz w:val="28"/>
          <w:szCs w:val="28"/>
        </w:rPr>
        <w:lastRenderedPageBreak/>
        <w:t xml:space="preserve"> </w:t>
      </w:r>
      <w:r w:rsidRPr="007802DC">
        <w:rPr>
          <w:rFonts w:ascii="Times New Roman" w:hAnsi="Times New Roman" w:cs="Times New Roman"/>
          <w:i/>
          <w:iCs/>
          <w:sz w:val="28"/>
          <w:szCs w:val="28"/>
        </w:rPr>
        <w:t>Приложение  2</w:t>
      </w:r>
    </w:p>
    <w:p w:rsidR="007F41AE" w:rsidRPr="007802DC" w:rsidRDefault="007F41AE" w:rsidP="007F41AE">
      <w:pPr>
        <w:pStyle w:val="9"/>
        <w:jc w:val="center"/>
        <w:rPr>
          <w:rFonts w:ascii="Times New Roman" w:hAnsi="Times New Roman"/>
          <w:i/>
          <w:sz w:val="28"/>
          <w:szCs w:val="28"/>
        </w:rPr>
      </w:pPr>
      <w:r w:rsidRPr="007802DC">
        <w:rPr>
          <w:rFonts w:ascii="Times New Roman" w:hAnsi="Times New Roman"/>
          <w:i/>
          <w:sz w:val="28"/>
          <w:szCs w:val="28"/>
        </w:rPr>
        <w:t>ЗАЯВКА НА УЧАСТИЕ</w:t>
      </w:r>
    </w:p>
    <w:p w:rsidR="007F41AE" w:rsidRPr="007802DC" w:rsidRDefault="007F41AE" w:rsidP="007F41AE">
      <w:pPr>
        <w:pStyle w:val="af0"/>
        <w:jc w:val="center"/>
        <w:rPr>
          <w:rFonts w:ascii="Times New Roman" w:hAnsi="Times New Roman"/>
          <w:sz w:val="28"/>
          <w:szCs w:val="28"/>
        </w:rPr>
      </w:pPr>
      <w:r w:rsidRPr="007802DC">
        <w:rPr>
          <w:rFonts w:ascii="Times New Roman" w:hAnsi="Times New Roman"/>
          <w:sz w:val="28"/>
          <w:szCs w:val="28"/>
        </w:rPr>
        <w:t xml:space="preserve">Заполненная заявка является  единственным документом для включения работ </w:t>
      </w:r>
    </w:p>
    <w:p w:rsidR="007F41AE" w:rsidRPr="007802DC" w:rsidRDefault="007F41AE" w:rsidP="007F41AE">
      <w:pPr>
        <w:pStyle w:val="af0"/>
        <w:jc w:val="center"/>
        <w:rPr>
          <w:rFonts w:ascii="Times New Roman" w:hAnsi="Times New Roman"/>
          <w:sz w:val="28"/>
          <w:szCs w:val="28"/>
        </w:rPr>
      </w:pPr>
      <w:r w:rsidRPr="007802DC">
        <w:rPr>
          <w:rFonts w:ascii="Times New Roman" w:hAnsi="Times New Roman"/>
          <w:sz w:val="28"/>
          <w:szCs w:val="28"/>
        </w:rPr>
        <w:t>в список фестиваля.</w:t>
      </w:r>
    </w:p>
    <w:p w:rsidR="007F41AE" w:rsidRPr="007802DC" w:rsidRDefault="007F41AE" w:rsidP="007F41AE">
      <w:pPr>
        <w:pStyle w:val="af0"/>
        <w:jc w:val="center"/>
        <w:rPr>
          <w:rFonts w:ascii="Times New Roman" w:hAnsi="Times New Roman"/>
          <w:sz w:val="28"/>
          <w:szCs w:val="28"/>
        </w:rPr>
      </w:pPr>
      <w:r w:rsidRPr="007802DC">
        <w:rPr>
          <w:rFonts w:ascii="Times New Roman" w:hAnsi="Times New Roman"/>
          <w:sz w:val="28"/>
          <w:szCs w:val="28"/>
        </w:rPr>
        <w:t>Заполняется печатными буквами на каждую отдельную медиа-программу.</w:t>
      </w:r>
    </w:p>
    <w:p w:rsidR="007F41AE" w:rsidRPr="007802DC" w:rsidRDefault="007F41AE" w:rsidP="007F41AE">
      <w:pPr>
        <w:pStyle w:val="af0"/>
        <w:jc w:val="center"/>
        <w:rPr>
          <w:rFonts w:ascii="Times New Roman" w:hAnsi="Times New Roman"/>
          <w:sz w:val="28"/>
          <w:szCs w:val="28"/>
        </w:rPr>
      </w:pPr>
      <w:r w:rsidRPr="007802DC">
        <w:rPr>
          <w:rFonts w:ascii="Times New Roman" w:hAnsi="Times New Roman"/>
          <w:sz w:val="28"/>
          <w:szCs w:val="28"/>
        </w:rPr>
        <w:t xml:space="preserve">Предоставляется в печатном и электронном виде. </w:t>
      </w:r>
    </w:p>
    <w:tbl>
      <w:tblPr>
        <w:tblW w:w="9356"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40"/>
        <w:gridCol w:w="3960"/>
        <w:gridCol w:w="180"/>
        <w:gridCol w:w="540"/>
        <w:gridCol w:w="540"/>
        <w:gridCol w:w="3029"/>
      </w:tblGrid>
      <w:tr w:rsidR="007F41AE" w:rsidRPr="007802DC" w:rsidTr="007F41AE">
        <w:tc>
          <w:tcPr>
            <w:tcW w:w="9356" w:type="dxa"/>
            <w:gridSpan w:val="7"/>
            <w:tcBorders>
              <w:top w:val="single" w:sz="4" w:space="0" w:color="auto"/>
              <w:left w:val="single" w:sz="4" w:space="0" w:color="auto"/>
              <w:bottom w:val="single" w:sz="4" w:space="0" w:color="auto"/>
              <w:right w:val="single" w:sz="4" w:space="0" w:color="auto"/>
            </w:tcBorders>
          </w:tcPr>
          <w:p w:rsidR="007F41AE" w:rsidRPr="007802DC" w:rsidRDefault="007F41AE" w:rsidP="007F41AE">
            <w:pPr>
              <w:rPr>
                <w:rFonts w:ascii="Times New Roman" w:hAnsi="Times New Roman" w:cs="Times New Roman"/>
                <w:b/>
                <w:sz w:val="28"/>
                <w:szCs w:val="28"/>
              </w:rPr>
            </w:pPr>
            <w:r w:rsidRPr="007802DC">
              <w:rPr>
                <w:rFonts w:ascii="Times New Roman" w:hAnsi="Times New Roman" w:cs="Times New Roman"/>
                <w:b/>
                <w:sz w:val="28"/>
                <w:szCs w:val="28"/>
              </w:rPr>
              <w:t>Название медиа–программы_____________________________________________________</w:t>
            </w:r>
          </w:p>
          <w:p w:rsidR="007F41AE" w:rsidRPr="007802DC" w:rsidRDefault="007F41AE" w:rsidP="000A28F0">
            <w:pPr>
              <w:rPr>
                <w:rFonts w:ascii="Times New Roman" w:hAnsi="Times New Roman" w:cs="Times New Roman"/>
                <w:b/>
                <w:sz w:val="28"/>
                <w:szCs w:val="28"/>
              </w:rPr>
            </w:pPr>
          </w:p>
        </w:tc>
      </w:tr>
      <w:tr w:rsidR="007F41AE" w:rsidRPr="007802DC" w:rsidTr="007F41AE">
        <w:tc>
          <w:tcPr>
            <w:tcW w:w="9356" w:type="dxa"/>
            <w:gridSpan w:val="7"/>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b/>
                <w:bCs/>
                <w:sz w:val="28"/>
                <w:szCs w:val="28"/>
              </w:rPr>
            </w:pPr>
            <w:r w:rsidRPr="007802DC">
              <w:rPr>
                <w:rFonts w:ascii="Times New Roman" w:hAnsi="Times New Roman" w:cs="Times New Roman"/>
                <w:b/>
                <w:bCs/>
                <w:sz w:val="28"/>
                <w:szCs w:val="28"/>
              </w:rPr>
              <w:t xml:space="preserve">Название программы фестиваля  </w:t>
            </w:r>
            <w:r w:rsidRPr="007802DC">
              <w:rPr>
                <w:rFonts w:ascii="Times New Roman" w:hAnsi="Times New Roman" w:cs="Times New Roman"/>
                <w:bCs/>
                <w:sz w:val="28"/>
                <w:szCs w:val="28"/>
              </w:rPr>
              <w:t>конкурсная, фестивальная, специальная</w:t>
            </w:r>
          </w:p>
          <w:p w:rsidR="007F41AE" w:rsidRPr="007802DC" w:rsidRDefault="007F41AE" w:rsidP="000A28F0">
            <w:pPr>
              <w:rPr>
                <w:rFonts w:ascii="Times New Roman" w:hAnsi="Times New Roman" w:cs="Times New Roman"/>
                <w:bCs/>
                <w:sz w:val="28"/>
                <w:szCs w:val="28"/>
              </w:rPr>
            </w:pPr>
            <w:r w:rsidRPr="007802DC">
              <w:rPr>
                <w:rFonts w:ascii="Times New Roman" w:hAnsi="Times New Roman" w:cs="Times New Roman"/>
                <w:bCs/>
                <w:sz w:val="28"/>
                <w:szCs w:val="28"/>
              </w:rPr>
              <w:t xml:space="preserve">                                                                                                                       (нужное подчеркнуть)</w:t>
            </w:r>
          </w:p>
        </w:tc>
      </w:tr>
      <w:tr w:rsidR="007F41AE" w:rsidRPr="007802DC" w:rsidTr="007F41AE">
        <w:trPr>
          <w:trHeight w:val="176"/>
        </w:trPr>
        <w:tc>
          <w:tcPr>
            <w:tcW w:w="9356" w:type="dxa"/>
            <w:gridSpan w:val="7"/>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b/>
                <w:bCs/>
                <w:sz w:val="28"/>
                <w:szCs w:val="28"/>
              </w:rPr>
            </w:pPr>
            <w:r w:rsidRPr="007802DC">
              <w:rPr>
                <w:rFonts w:ascii="Times New Roman" w:hAnsi="Times New Roman" w:cs="Times New Roman"/>
                <w:b/>
                <w:bCs/>
                <w:sz w:val="28"/>
                <w:szCs w:val="28"/>
              </w:rPr>
              <w:t>Год производства медиа-программы</w:t>
            </w:r>
          </w:p>
        </w:tc>
      </w:tr>
      <w:tr w:rsidR="007F41AE" w:rsidRPr="007802DC" w:rsidTr="007F41AE">
        <w:trPr>
          <w:trHeight w:val="310"/>
        </w:trPr>
        <w:tc>
          <w:tcPr>
            <w:tcW w:w="9356" w:type="dxa"/>
            <w:gridSpan w:val="7"/>
            <w:tcBorders>
              <w:top w:val="single" w:sz="4" w:space="0" w:color="auto"/>
              <w:left w:val="single" w:sz="4" w:space="0" w:color="auto"/>
              <w:bottom w:val="single" w:sz="4" w:space="0" w:color="auto"/>
              <w:right w:val="single" w:sz="4" w:space="0" w:color="auto"/>
            </w:tcBorders>
          </w:tcPr>
          <w:p w:rsidR="007F41AE" w:rsidRPr="007802DC" w:rsidRDefault="007F41AE" w:rsidP="000A28F0">
            <w:pPr>
              <w:jc w:val="center"/>
              <w:rPr>
                <w:rFonts w:ascii="Times New Roman" w:hAnsi="Times New Roman" w:cs="Times New Roman"/>
                <w:b/>
                <w:bCs/>
                <w:sz w:val="28"/>
                <w:szCs w:val="28"/>
              </w:rPr>
            </w:pPr>
            <w:r w:rsidRPr="007802DC">
              <w:rPr>
                <w:rFonts w:ascii="Times New Roman" w:hAnsi="Times New Roman" w:cs="Times New Roman"/>
                <w:b/>
                <w:bCs/>
                <w:sz w:val="28"/>
                <w:szCs w:val="28"/>
              </w:rPr>
              <w:t xml:space="preserve">Номинация </w:t>
            </w:r>
            <w:r w:rsidRPr="007802DC">
              <w:rPr>
                <w:rFonts w:ascii="Times New Roman" w:hAnsi="Times New Roman" w:cs="Times New Roman"/>
                <w:sz w:val="28"/>
                <w:szCs w:val="28"/>
              </w:rPr>
              <w:t>(поставьте  « X »   напротив выбранной номинации)</w:t>
            </w:r>
          </w:p>
        </w:tc>
      </w:tr>
      <w:tr w:rsidR="007F41AE" w:rsidRPr="007802DC" w:rsidTr="007F41AE">
        <w:trPr>
          <w:trHeight w:val="266"/>
        </w:trPr>
        <w:tc>
          <w:tcPr>
            <w:tcW w:w="567" w:type="dxa"/>
            <w:tcBorders>
              <w:top w:val="single" w:sz="4" w:space="0" w:color="auto"/>
              <w:left w:val="single" w:sz="4" w:space="0" w:color="auto"/>
              <w:bottom w:val="single" w:sz="4" w:space="0" w:color="auto"/>
              <w:right w:val="single" w:sz="4" w:space="0" w:color="auto"/>
            </w:tcBorders>
            <w:vAlign w:val="center"/>
          </w:tcPr>
          <w:p w:rsidR="007F41AE" w:rsidRPr="007802DC" w:rsidRDefault="007F41AE" w:rsidP="000A28F0">
            <w:pPr>
              <w:jc w:val="center"/>
              <w:rPr>
                <w:rFonts w:ascii="Times New Roman" w:hAnsi="Times New Roman" w:cs="Times New Roman"/>
                <w:sz w:val="28"/>
                <w:szCs w:val="28"/>
              </w:rPr>
            </w:pPr>
            <w:r w:rsidRPr="007802DC">
              <w:rPr>
                <w:rFonts w:ascii="Times New Roman" w:hAnsi="Times New Roman" w:cs="Times New Roman"/>
                <w:sz w:val="28"/>
                <w:szCs w:val="28"/>
              </w:rPr>
              <w:t>1.</w:t>
            </w:r>
          </w:p>
        </w:tc>
        <w:tc>
          <w:tcPr>
            <w:tcW w:w="540" w:type="dxa"/>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b/>
                <w:sz w:val="28"/>
                <w:szCs w:val="28"/>
              </w:rPr>
            </w:pPr>
            <w:r w:rsidRPr="007802DC">
              <w:rPr>
                <w:rFonts w:ascii="Times New Roman" w:hAnsi="Times New Roman" w:cs="Times New Roman"/>
                <w:b/>
                <w:sz w:val="28"/>
                <w:szCs w:val="28"/>
              </w:rPr>
              <w:t xml:space="preserve">   </w:t>
            </w:r>
          </w:p>
        </w:tc>
        <w:tc>
          <w:tcPr>
            <w:tcW w:w="4140" w:type="dxa"/>
            <w:gridSpan w:val="2"/>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b/>
                <w:sz w:val="28"/>
                <w:szCs w:val="28"/>
              </w:rPr>
            </w:pPr>
            <w:r w:rsidRPr="007802DC">
              <w:rPr>
                <w:rFonts w:ascii="Times New Roman" w:hAnsi="Times New Roman" w:cs="Times New Roman"/>
                <w:b/>
                <w:sz w:val="28"/>
                <w:szCs w:val="28"/>
              </w:rPr>
              <w:t>Игровое кино</w:t>
            </w:r>
          </w:p>
        </w:tc>
        <w:tc>
          <w:tcPr>
            <w:tcW w:w="540" w:type="dxa"/>
            <w:tcBorders>
              <w:top w:val="single" w:sz="4" w:space="0" w:color="auto"/>
              <w:left w:val="single" w:sz="4" w:space="0" w:color="auto"/>
              <w:bottom w:val="single" w:sz="4" w:space="0" w:color="auto"/>
              <w:right w:val="single" w:sz="4" w:space="0" w:color="auto"/>
            </w:tcBorders>
            <w:vAlign w:val="center"/>
          </w:tcPr>
          <w:p w:rsidR="007F41AE" w:rsidRPr="007802DC" w:rsidRDefault="007F41AE" w:rsidP="000A28F0">
            <w:pPr>
              <w:jc w:val="center"/>
              <w:rPr>
                <w:rFonts w:ascii="Times New Roman" w:hAnsi="Times New Roman" w:cs="Times New Roman"/>
                <w:sz w:val="28"/>
                <w:szCs w:val="28"/>
              </w:rPr>
            </w:pPr>
            <w:r w:rsidRPr="007802DC">
              <w:rPr>
                <w:rFonts w:ascii="Times New Roman" w:hAnsi="Times New Roman" w:cs="Times New Roman"/>
                <w:sz w:val="28"/>
                <w:szCs w:val="28"/>
              </w:rPr>
              <w:t xml:space="preserve">  8</w:t>
            </w:r>
          </w:p>
        </w:tc>
        <w:tc>
          <w:tcPr>
            <w:tcW w:w="540" w:type="dxa"/>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sz w:val="28"/>
                <w:szCs w:val="28"/>
              </w:rPr>
            </w:pPr>
          </w:p>
        </w:tc>
        <w:tc>
          <w:tcPr>
            <w:tcW w:w="3029" w:type="dxa"/>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b/>
                <w:sz w:val="28"/>
                <w:szCs w:val="28"/>
              </w:rPr>
            </w:pPr>
            <w:r w:rsidRPr="007802DC">
              <w:rPr>
                <w:rFonts w:ascii="Times New Roman" w:hAnsi="Times New Roman" w:cs="Times New Roman"/>
                <w:b/>
                <w:sz w:val="28"/>
                <w:szCs w:val="28"/>
              </w:rPr>
              <w:t>Социальная реклама</w:t>
            </w:r>
          </w:p>
        </w:tc>
      </w:tr>
      <w:tr w:rsidR="007F41AE" w:rsidRPr="007802DC" w:rsidTr="007F41AE">
        <w:trPr>
          <w:trHeight w:val="165"/>
        </w:trPr>
        <w:tc>
          <w:tcPr>
            <w:tcW w:w="567" w:type="dxa"/>
            <w:tcBorders>
              <w:top w:val="single" w:sz="4" w:space="0" w:color="auto"/>
              <w:left w:val="single" w:sz="4" w:space="0" w:color="auto"/>
              <w:bottom w:val="single" w:sz="4" w:space="0" w:color="auto"/>
              <w:right w:val="single" w:sz="4" w:space="0" w:color="auto"/>
            </w:tcBorders>
            <w:vAlign w:val="center"/>
          </w:tcPr>
          <w:p w:rsidR="007F41AE" w:rsidRPr="007802DC" w:rsidRDefault="007F41AE" w:rsidP="000A28F0">
            <w:pPr>
              <w:jc w:val="center"/>
              <w:rPr>
                <w:rFonts w:ascii="Times New Roman" w:hAnsi="Times New Roman" w:cs="Times New Roman"/>
                <w:sz w:val="28"/>
                <w:szCs w:val="28"/>
              </w:rPr>
            </w:pPr>
            <w:r w:rsidRPr="007802DC">
              <w:rPr>
                <w:rFonts w:ascii="Times New Roman" w:hAnsi="Times New Roman" w:cs="Times New Roman"/>
                <w:sz w:val="28"/>
                <w:szCs w:val="28"/>
              </w:rPr>
              <w:t>2.</w:t>
            </w:r>
          </w:p>
        </w:tc>
        <w:tc>
          <w:tcPr>
            <w:tcW w:w="540" w:type="dxa"/>
            <w:tcBorders>
              <w:top w:val="single" w:sz="4" w:space="0" w:color="auto"/>
              <w:left w:val="single" w:sz="4" w:space="0" w:color="auto"/>
              <w:bottom w:val="single" w:sz="4" w:space="0" w:color="auto"/>
              <w:right w:val="single" w:sz="4" w:space="0" w:color="auto"/>
            </w:tcBorders>
          </w:tcPr>
          <w:p w:rsidR="007F41AE" w:rsidRPr="007802DC" w:rsidRDefault="007F41AE" w:rsidP="000A28F0">
            <w:pPr>
              <w:ind w:left="360"/>
              <w:jc w:val="center"/>
              <w:rPr>
                <w:rFonts w:ascii="Times New Roman" w:hAnsi="Times New Roman" w:cs="Times New Roman"/>
                <w:b/>
                <w:iCs/>
                <w:sz w:val="28"/>
                <w:szCs w:val="28"/>
              </w:rPr>
            </w:pPr>
          </w:p>
        </w:tc>
        <w:tc>
          <w:tcPr>
            <w:tcW w:w="4140" w:type="dxa"/>
            <w:gridSpan w:val="2"/>
            <w:tcBorders>
              <w:top w:val="single" w:sz="4" w:space="0" w:color="auto"/>
              <w:left w:val="single" w:sz="4" w:space="0" w:color="auto"/>
              <w:bottom w:val="single" w:sz="4" w:space="0" w:color="auto"/>
              <w:right w:val="single" w:sz="4" w:space="0" w:color="auto"/>
            </w:tcBorders>
          </w:tcPr>
          <w:p w:rsidR="007F41AE" w:rsidRPr="007802DC" w:rsidRDefault="007F41AE" w:rsidP="000A28F0">
            <w:pPr>
              <w:widowControl w:val="0"/>
              <w:rPr>
                <w:rFonts w:ascii="Times New Roman" w:hAnsi="Times New Roman" w:cs="Times New Roman"/>
                <w:b/>
                <w:bCs/>
                <w:sz w:val="28"/>
                <w:szCs w:val="28"/>
              </w:rPr>
            </w:pPr>
            <w:r w:rsidRPr="007802DC">
              <w:rPr>
                <w:rFonts w:ascii="Times New Roman" w:hAnsi="Times New Roman" w:cs="Times New Roman"/>
                <w:b/>
                <w:bCs/>
                <w:sz w:val="28"/>
                <w:szCs w:val="28"/>
              </w:rPr>
              <w:t>Документальное кино</w:t>
            </w:r>
          </w:p>
        </w:tc>
        <w:tc>
          <w:tcPr>
            <w:tcW w:w="540" w:type="dxa"/>
            <w:tcBorders>
              <w:top w:val="single" w:sz="4" w:space="0" w:color="auto"/>
              <w:left w:val="single" w:sz="4" w:space="0" w:color="auto"/>
              <w:bottom w:val="single" w:sz="4" w:space="0" w:color="auto"/>
              <w:right w:val="single" w:sz="4" w:space="0" w:color="auto"/>
            </w:tcBorders>
            <w:vAlign w:val="center"/>
          </w:tcPr>
          <w:p w:rsidR="007F41AE" w:rsidRPr="007802DC" w:rsidRDefault="007F41AE" w:rsidP="000A28F0">
            <w:pPr>
              <w:ind w:right="-108"/>
              <w:rPr>
                <w:rFonts w:ascii="Times New Roman" w:hAnsi="Times New Roman" w:cs="Times New Roman"/>
                <w:sz w:val="28"/>
                <w:szCs w:val="28"/>
              </w:rPr>
            </w:pPr>
            <w:r w:rsidRPr="007802DC">
              <w:rPr>
                <w:rFonts w:ascii="Times New Roman" w:hAnsi="Times New Roman" w:cs="Times New Roman"/>
                <w:sz w:val="28"/>
                <w:szCs w:val="28"/>
              </w:rPr>
              <w:t xml:space="preserve">  9.</w:t>
            </w:r>
          </w:p>
        </w:tc>
        <w:tc>
          <w:tcPr>
            <w:tcW w:w="540" w:type="dxa"/>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sz w:val="28"/>
                <w:szCs w:val="28"/>
              </w:rPr>
            </w:pPr>
          </w:p>
        </w:tc>
        <w:tc>
          <w:tcPr>
            <w:tcW w:w="3029" w:type="dxa"/>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b/>
                <w:sz w:val="28"/>
                <w:szCs w:val="28"/>
              </w:rPr>
            </w:pPr>
            <w:r w:rsidRPr="007802DC">
              <w:rPr>
                <w:rFonts w:ascii="Times New Roman" w:hAnsi="Times New Roman" w:cs="Times New Roman"/>
                <w:b/>
                <w:sz w:val="28"/>
                <w:szCs w:val="28"/>
              </w:rPr>
              <w:t>Презентационный фильм</w:t>
            </w:r>
          </w:p>
        </w:tc>
      </w:tr>
      <w:tr w:rsidR="007F41AE" w:rsidRPr="007802DC" w:rsidTr="007F41AE">
        <w:trPr>
          <w:cantSplit/>
          <w:trHeight w:val="242"/>
        </w:trPr>
        <w:tc>
          <w:tcPr>
            <w:tcW w:w="567" w:type="dxa"/>
            <w:tcBorders>
              <w:top w:val="single" w:sz="4" w:space="0" w:color="auto"/>
              <w:left w:val="single" w:sz="4" w:space="0" w:color="auto"/>
              <w:bottom w:val="single" w:sz="4" w:space="0" w:color="auto"/>
              <w:right w:val="single" w:sz="4" w:space="0" w:color="auto"/>
            </w:tcBorders>
            <w:vAlign w:val="center"/>
          </w:tcPr>
          <w:p w:rsidR="007F41AE" w:rsidRPr="007802DC" w:rsidRDefault="007F41AE" w:rsidP="000A28F0">
            <w:pPr>
              <w:jc w:val="center"/>
              <w:rPr>
                <w:rFonts w:ascii="Times New Roman" w:hAnsi="Times New Roman" w:cs="Times New Roman"/>
                <w:sz w:val="28"/>
                <w:szCs w:val="28"/>
              </w:rPr>
            </w:pPr>
            <w:r w:rsidRPr="007802DC">
              <w:rPr>
                <w:rFonts w:ascii="Times New Roman" w:hAnsi="Times New Roman" w:cs="Times New Roman"/>
                <w:sz w:val="28"/>
                <w:szCs w:val="28"/>
              </w:rPr>
              <w:t>3.</w:t>
            </w:r>
          </w:p>
        </w:tc>
        <w:tc>
          <w:tcPr>
            <w:tcW w:w="540" w:type="dxa"/>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sz w:val="28"/>
                <w:szCs w:val="28"/>
              </w:rPr>
            </w:pPr>
          </w:p>
        </w:tc>
        <w:tc>
          <w:tcPr>
            <w:tcW w:w="4140" w:type="dxa"/>
            <w:gridSpan w:val="2"/>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b/>
                <w:sz w:val="28"/>
                <w:szCs w:val="28"/>
              </w:rPr>
            </w:pPr>
            <w:r w:rsidRPr="007802DC">
              <w:rPr>
                <w:rFonts w:ascii="Times New Roman" w:hAnsi="Times New Roman" w:cs="Times New Roman"/>
                <w:b/>
                <w:sz w:val="28"/>
                <w:szCs w:val="28"/>
              </w:rPr>
              <w:t>Научно-популярное кино</w:t>
            </w:r>
          </w:p>
        </w:tc>
        <w:tc>
          <w:tcPr>
            <w:tcW w:w="540" w:type="dxa"/>
            <w:tcBorders>
              <w:top w:val="single" w:sz="4" w:space="0" w:color="auto"/>
              <w:left w:val="single" w:sz="4" w:space="0" w:color="auto"/>
              <w:bottom w:val="single" w:sz="4" w:space="0" w:color="auto"/>
              <w:right w:val="single" w:sz="4" w:space="0" w:color="auto"/>
            </w:tcBorders>
            <w:vAlign w:val="center"/>
          </w:tcPr>
          <w:p w:rsidR="007F41AE" w:rsidRPr="007802DC" w:rsidRDefault="007F41AE" w:rsidP="000A28F0">
            <w:pPr>
              <w:jc w:val="center"/>
              <w:rPr>
                <w:rFonts w:ascii="Times New Roman" w:hAnsi="Times New Roman" w:cs="Times New Roman"/>
                <w:sz w:val="28"/>
                <w:szCs w:val="28"/>
              </w:rPr>
            </w:pPr>
            <w:r w:rsidRPr="007802DC">
              <w:rPr>
                <w:rFonts w:ascii="Times New Roman" w:hAnsi="Times New Roman" w:cs="Times New Roman"/>
                <w:sz w:val="28"/>
                <w:szCs w:val="28"/>
              </w:rPr>
              <w:t>10.</w:t>
            </w:r>
          </w:p>
        </w:tc>
        <w:tc>
          <w:tcPr>
            <w:tcW w:w="540" w:type="dxa"/>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sz w:val="28"/>
                <w:szCs w:val="28"/>
              </w:rPr>
            </w:pPr>
          </w:p>
        </w:tc>
        <w:tc>
          <w:tcPr>
            <w:tcW w:w="3029" w:type="dxa"/>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b/>
                <w:sz w:val="28"/>
                <w:szCs w:val="28"/>
              </w:rPr>
            </w:pPr>
            <w:r w:rsidRPr="007802DC">
              <w:rPr>
                <w:rFonts w:ascii="Times New Roman" w:hAnsi="Times New Roman" w:cs="Times New Roman"/>
                <w:b/>
                <w:sz w:val="28"/>
                <w:szCs w:val="28"/>
              </w:rPr>
              <w:t>Телепрограмма</w:t>
            </w:r>
          </w:p>
        </w:tc>
      </w:tr>
      <w:tr w:rsidR="007F41AE" w:rsidRPr="007802DC" w:rsidTr="007F41AE">
        <w:trPr>
          <w:cantSplit/>
          <w:trHeight w:val="415"/>
        </w:trPr>
        <w:tc>
          <w:tcPr>
            <w:tcW w:w="567" w:type="dxa"/>
            <w:tcBorders>
              <w:top w:val="single" w:sz="4" w:space="0" w:color="auto"/>
              <w:left w:val="single" w:sz="4" w:space="0" w:color="auto"/>
              <w:bottom w:val="single" w:sz="4" w:space="0" w:color="auto"/>
              <w:right w:val="single" w:sz="4" w:space="0" w:color="auto"/>
            </w:tcBorders>
            <w:vAlign w:val="center"/>
          </w:tcPr>
          <w:p w:rsidR="007F41AE" w:rsidRPr="007802DC" w:rsidRDefault="007F41AE" w:rsidP="000A28F0">
            <w:pPr>
              <w:jc w:val="center"/>
              <w:rPr>
                <w:rFonts w:ascii="Times New Roman" w:hAnsi="Times New Roman" w:cs="Times New Roman"/>
                <w:sz w:val="28"/>
                <w:szCs w:val="28"/>
              </w:rPr>
            </w:pPr>
            <w:r w:rsidRPr="007802DC">
              <w:rPr>
                <w:rFonts w:ascii="Times New Roman" w:hAnsi="Times New Roman" w:cs="Times New Roman"/>
                <w:sz w:val="28"/>
                <w:szCs w:val="28"/>
              </w:rPr>
              <w:t>4.</w:t>
            </w:r>
          </w:p>
        </w:tc>
        <w:tc>
          <w:tcPr>
            <w:tcW w:w="540" w:type="dxa"/>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b/>
                <w:bCs/>
                <w:sz w:val="28"/>
                <w:szCs w:val="28"/>
              </w:rPr>
            </w:pPr>
          </w:p>
        </w:tc>
        <w:tc>
          <w:tcPr>
            <w:tcW w:w="4140" w:type="dxa"/>
            <w:gridSpan w:val="2"/>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b/>
                <w:bCs/>
                <w:sz w:val="28"/>
                <w:szCs w:val="28"/>
              </w:rPr>
            </w:pPr>
            <w:r w:rsidRPr="007802DC">
              <w:rPr>
                <w:rFonts w:ascii="Times New Roman" w:hAnsi="Times New Roman" w:cs="Times New Roman"/>
                <w:b/>
                <w:bCs/>
                <w:sz w:val="28"/>
                <w:szCs w:val="28"/>
              </w:rPr>
              <w:t>Фото</w:t>
            </w:r>
          </w:p>
        </w:tc>
        <w:tc>
          <w:tcPr>
            <w:tcW w:w="540" w:type="dxa"/>
            <w:tcBorders>
              <w:top w:val="single" w:sz="4" w:space="0" w:color="auto"/>
              <w:left w:val="single" w:sz="4" w:space="0" w:color="auto"/>
              <w:bottom w:val="single" w:sz="4" w:space="0" w:color="auto"/>
              <w:right w:val="single" w:sz="4" w:space="0" w:color="auto"/>
            </w:tcBorders>
            <w:vAlign w:val="center"/>
          </w:tcPr>
          <w:p w:rsidR="007F41AE" w:rsidRPr="007802DC" w:rsidRDefault="007F41AE" w:rsidP="000A28F0">
            <w:pPr>
              <w:jc w:val="center"/>
              <w:rPr>
                <w:rFonts w:ascii="Times New Roman" w:hAnsi="Times New Roman" w:cs="Times New Roman"/>
                <w:sz w:val="28"/>
                <w:szCs w:val="28"/>
              </w:rPr>
            </w:pPr>
            <w:r w:rsidRPr="007802DC">
              <w:rPr>
                <w:rFonts w:ascii="Times New Roman" w:hAnsi="Times New Roman" w:cs="Times New Roman"/>
                <w:sz w:val="28"/>
                <w:szCs w:val="28"/>
              </w:rPr>
              <w:t>11.</w:t>
            </w:r>
          </w:p>
        </w:tc>
        <w:tc>
          <w:tcPr>
            <w:tcW w:w="540" w:type="dxa"/>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sz w:val="28"/>
                <w:szCs w:val="28"/>
                <w:lang w:val="en-US"/>
              </w:rPr>
            </w:pPr>
          </w:p>
        </w:tc>
        <w:tc>
          <w:tcPr>
            <w:tcW w:w="3029" w:type="dxa"/>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b/>
                <w:sz w:val="28"/>
                <w:szCs w:val="28"/>
              </w:rPr>
            </w:pPr>
            <w:r w:rsidRPr="007802DC">
              <w:rPr>
                <w:rFonts w:ascii="Times New Roman" w:hAnsi="Times New Roman" w:cs="Times New Roman"/>
                <w:b/>
                <w:sz w:val="28"/>
                <w:szCs w:val="28"/>
              </w:rPr>
              <w:t>Радиопрограмма</w:t>
            </w:r>
          </w:p>
        </w:tc>
      </w:tr>
      <w:tr w:rsidR="007F41AE" w:rsidRPr="007802DC" w:rsidTr="007F41AE">
        <w:trPr>
          <w:cantSplit/>
        </w:trPr>
        <w:tc>
          <w:tcPr>
            <w:tcW w:w="567" w:type="dxa"/>
            <w:tcBorders>
              <w:top w:val="single" w:sz="4" w:space="0" w:color="auto"/>
              <w:left w:val="single" w:sz="4" w:space="0" w:color="auto"/>
              <w:bottom w:val="single" w:sz="4" w:space="0" w:color="auto"/>
              <w:right w:val="single" w:sz="4" w:space="0" w:color="auto"/>
            </w:tcBorders>
            <w:vAlign w:val="center"/>
          </w:tcPr>
          <w:p w:rsidR="007F41AE" w:rsidRPr="007802DC" w:rsidRDefault="007F41AE" w:rsidP="000A28F0">
            <w:pPr>
              <w:jc w:val="center"/>
              <w:rPr>
                <w:rFonts w:ascii="Times New Roman" w:hAnsi="Times New Roman" w:cs="Times New Roman"/>
                <w:sz w:val="28"/>
                <w:szCs w:val="28"/>
              </w:rPr>
            </w:pPr>
            <w:r w:rsidRPr="007802DC">
              <w:rPr>
                <w:rFonts w:ascii="Times New Roman" w:hAnsi="Times New Roman" w:cs="Times New Roman"/>
                <w:sz w:val="28"/>
                <w:szCs w:val="28"/>
              </w:rPr>
              <w:t>5.</w:t>
            </w:r>
          </w:p>
        </w:tc>
        <w:tc>
          <w:tcPr>
            <w:tcW w:w="540" w:type="dxa"/>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b/>
                <w:bCs/>
                <w:sz w:val="28"/>
                <w:szCs w:val="28"/>
              </w:rPr>
            </w:pPr>
          </w:p>
        </w:tc>
        <w:tc>
          <w:tcPr>
            <w:tcW w:w="4140" w:type="dxa"/>
            <w:gridSpan w:val="2"/>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b/>
                <w:bCs/>
                <w:sz w:val="28"/>
                <w:szCs w:val="28"/>
              </w:rPr>
            </w:pPr>
            <w:r w:rsidRPr="007802DC">
              <w:rPr>
                <w:rFonts w:ascii="Times New Roman" w:hAnsi="Times New Roman" w:cs="Times New Roman"/>
                <w:b/>
                <w:bCs/>
                <w:sz w:val="28"/>
                <w:szCs w:val="28"/>
              </w:rPr>
              <w:t xml:space="preserve"> Мультипликационный фильм</w:t>
            </w:r>
          </w:p>
        </w:tc>
        <w:tc>
          <w:tcPr>
            <w:tcW w:w="540" w:type="dxa"/>
            <w:tcBorders>
              <w:top w:val="single" w:sz="4" w:space="0" w:color="auto"/>
              <w:left w:val="single" w:sz="4" w:space="0" w:color="auto"/>
              <w:bottom w:val="single" w:sz="4" w:space="0" w:color="auto"/>
              <w:right w:val="single" w:sz="4" w:space="0" w:color="auto"/>
            </w:tcBorders>
            <w:vAlign w:val="center"/>
          </w:tcPr>
          <w:p w:rsidR="007F41AE" w:rsidRPr="007802DC" w:rsidRDefault="007F41AE" w:rsidP="000A28F0">
            <w:pPr>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sz w:val="28"/>
                <w:szCs w:val="28"/>
                <w:lang w:val="en-US"/>
              </w:rPr>
            </w:pPr>
          </w:p>
        </w:tc>
        <w:tc>
          <w:tcPr>
            <w:tcW w:w="3029" w:type="dxa"/>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b/>
                <w:sz w:val="28"/>
                <w:szCs w:val="28"/>
              </w:rPr>
            </w:pPr>
          </w:p>
        </w:tc>
      </w:tr>
      <w:tr w:rsidR="007F41AE" w:rsidRPr="007802DC" w:rsidTr="007F41AE">
        <w:trPr>
          <w:cantSplit/>
        </w:trPr>
        <w:tc>
          <w:tcPr>
            <w:tcW w:w="567" w:type="dxa"/>
            <w:tcBorders>
              <w:top w:val="single" w:sz="4" w:space="0" w:color="auto"/>
              <w:left w:val="single" w:sz="4" w:space="0" w:color="auto"/>
              <w:bottom w:val="single" w:sz="4" w:space="0" w:color="auto"/>
              <w:right w:val="single" w:sz="4" w:space="0" w:color="auto"/>
            </w:tcBorders>
            <w:vAlign w:val="center"/>
          </w:tcPr>
          <w:p w:rsidR="007F41AE" w:rsidRPr="007802DC" w:rsidRDefault="007F41AE" w:rsidP="000A28F0">
            <w:pPr>
              <w:jc w:val="center"/>
              <w:rPr>
                <w:rFonts w:ascii="Times New Roman" w:hAnsi="Times New Roman" w:cs="Times New Roman"/>
                <w:sz w:val="28"/>
                <w:szCs w:val="28"/>
              </w:rPr>
            </w:pPr>
            <w:r w:rsidRPr="007802DC">
              <w:rPr>
                <w:rFonts w:ascii="Times New Roman" w:hAnsi="Times New Roman" w:cs="Times New Roman"/>
                <w:sz w:val="28"/>
                <w:szCs w:val="28"/>
              </w:rPr>
              <w:t>6</w:t>
            </w:r>
          </w:p>
        </w:tc>
        <w:tc>
          <w:tcPr>
            <w:tcW w:w="540" w:type="dxa"/>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b/>
                <w:bCs/>
                <w:sz w:val="28"/>
                <w:szCs w:val="28"/>
              </w:rPr>
            </w:pPr>
          </w:p>
        </w:tc>
        <w:tc>
          <w:tcPr>
            <w:tcW w:w="4140" w:type="dxa"/>
            <w:gridSpan w:val="2"/>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b/>
                <w:bCs/>
                <w:sz w:val="28"/>
                <w:szCs w:val="28"/>
              </w:rPr>
            </w:pPr>
            <w:r w:rsidRPr="007802DC">
              <w:rPr>
                <w:rFonts w:ascii="Times New Roman" w:hAnsi="Times New Roman" w:cs="Times New Roman"/>
                <w:b/>
                <w:sz w:val="28"/>
                <w:szCs w:val="28"/>
              </w:rPr>
              <w:t>Видеоролик</w:t>
            </w:r>
          </w:p>
        </w:tc>
        <w:tc>
          <w:tcPr>
            <w:tcW w:w="540" w:type="dxa"/>
            <w:tcBorders>
              <w:top w:val="single" w:sz="4" w:space="0" w:color="auto"/>
              <w:left w:val="single" w:sz="4" w:space="0" w:color="auto"/>
              <w:bottom w:val="single" w:sz="4" w:space="0" w:color="auto"/>
              <w:right w:val="single" w:sz="4" w:space="0" w:color="auto"/>
            </w:tcBorders>
            <w:vAlign w:val="center"/>
          </w:tcPr>
          <w:p w:rsidR="007F41AE" w:rsidRPr="007802DC" w:rsidRDefault="007F41AE" w:rsidP="000A28F0">
            <w:pPr>
              <w:jc w:val="center"/>
              <w:rPr>
                <w:rFonts w:ascii="Times New Roman" w:hAnsi="Times New Roman" w:cs="Times New Roman"/>
                <w:sz w:val="28"/>
                <w:szCs w:val="28"/>
              </w:rPr>
            </w:pPr>
            <w:r w:rsidRPr="007802DC">
              <w:rPr>
                <w:rFonts w:ascii="Times New Roman" w:hAnsi="Times New Roman" w:cs="Times New Roman"/>
                <w:sz w:val="28"/>
                <w:szCs w:val="28"/>
              </w:rPr>
              <w:t>.</w:t>
            </w:r>
          </w:p>
        </w:tc>
        <w:tc>
          <w:tcPr>
            <w:tcW w:w="540" w:type="dxa"/>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sz w:val="28"/>
                <w:szCs w:val="28"/>
              </w:rPr>
            </w:pPr>
          </w:p>
        </w:tc>
        <w:tc>
          <w:tcPr>
            <w:tcW w:w="3029" w:type="dxa"/>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b/>
                <w:sz w:val="28"/>
                <w:szCs w:val="28"/>
              </w:rPr>
            </w:pPr>
          </w:p>
        </w:tc>
      </w:tr>
      <w:tr w:rsidR="007F41AE" w:rsidRPr="007802DC" w:rsidTr="007F41AE">
        <w:trPr>
          <w:cantSplit/>
        </w:trPr>
        <w:tc>
          <w:tcPr>
            <w:tcW w:w="567" w:type="dxa"/>
            <w:tcBorders>
              <w:top w:val="single" w:sz="4" w:space="0" w:color="auto"/>
              <w:left w:val="single" w:sz="4" w:space="0" w:color="auto"/>
              <w:bottom w:val="single" w:sz="4" w:space="0" w:color="auto"/>
              <w:right w:val="single" w:sz="4" w:space="0" w:color="auto"/>
            </w:tcBorders>
            <w:vAlign w:val="center"/>
          </w:tcPr>
          <w:p w:rsidR="007F41AE" w:rsidRPr="007802DC" w:rsidRDefault="007F41AE" w:rsidP="000A28F0">
            <w:pPr>
              <w:jc w:val="center"/>
              <w:rPr>
                <w:rFonts w:ascii="Times New Roman" w:hAnsi="Times New Roman" w:cs="Times New Roman"/>
                <w:sz w:val="28"/>
                <w:szCs w:val="28"/>
              </w:rPr>
            </w:pPr>
            <w:r w:rsidRPr="007802DC">
              <w:rPr>
                <w:rFonts w:ascii="Times New Roman" w:hAnsi="Times New Roman" w:cs="Times New Roman"/>
                <w:sz w:val="28"/>
                <w:szCs w:val="28"/>
              </w:rPr>
              <w:t>7</w:t>
            </w:r>
          </w:p>
        </w:tc>
        <w:tc>
          <w:tcPr>
            <w:tcW w:w="540" w:type="dxa"/>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b/>
                <w:bCs/>
                <w:sz w:val="28"/>
                <w:szCs w:val="28"/>
              </w:rPr>
            </w:pPr>
          </w:p>
        </w:tc>
        <w:tc>
          <w:tcPr>
            <w:tcW w:w="4140" w:type="dxa"/>
            <w:gridSpan w:val="2"/>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b/>
                <w:bCs/>
                <w:sz w:val="28"/>
                <w:szCs w:val="28"/>
              </w:rPr>
            </w:pPr>
            <w:r w:rsidRPr="007802DC">
              <w:rPr>
                <w:rFonts w:ascii="Times New Roman" w:hAnsi="Times New Roman" w:cs="Times New Roman"/>
                <w:b/>
                <w:sz w:val="28"/>
                <w:szCs w:val="28"/>
              </w:rPr>
              <w:t>Музыкальный клип</w:t>
            </w:r>
          </w:p>
        </w:tc>
        <w:tc>
          <w:tcPr>
            <w:tcW w:w="540" w:type="dxa"/>
            <w:tcBorders>
              <w:top w:val="single" w:sz="4" w:space="0" w:color="auto"/>
              <w:left w:val="single" w:sz="4" w:space="0" w:color="auto"/>
              <w:bottom w:val="single" w:sz="4" w:space="0" w:color="auto"/>
              <w:right w:val="single" w:sz="4" w:space="0" w:color="auto"/>
            </w:tcBorders>
            <w:vAlign w:val="center"/>
          </w:tcPr>
          <w:p w:rsidR="007F41AE" w:rsidRPr="007802DC" w:rsidRDefault="007F41AE" w:rsidP="000A28F0">
            <w:pPr>
              <w:jc w:val="center"/>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sz w:val="28"/>
                <w:szCs w:val="28"/>
                <w:lang w:val="en-US"/>
              </w:rPr>
            </w:pPr>
          </w:p>
        </w:tc>
        <w:tc>
          <w:tcPr>
            <w:tcW w:w="3029" w:type="dxa"/>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b/>
                <w:sz w:val="28"/>
                <w:szCs w:val="28"/>
              </w:rPr>
            </w:pPr>
          </w:p>
        </w:tc>
      </w:tr>
      <w:tr w:rsidR="007F41AE" w:rsidRPr="007802DC" w:rsidTr="007F41AE">
        <w:trPr>
          <w:trHeight w:val="150"/>
        </w:trPr>
        <w:tc>
          <w:tcPr>
            <w:tcW w:w="9356" w:type="dxa"/>
            <w:gridSpan w:val="7"/>
            <w:tcBorders>
              <w:top w:val="single" w:sz="4" w:space="0" w:color="auto"/>
              <w:left w:val="single" w:sz="4" w:space="0" w:color="auto"/>
              <w:bottom w:val="single" w:sz="4" w:space="0" w:color="auto"/>
              <w:right w:val="single" w:sz="4" w:space="0" w:color="auto"/>
            </w:tcBorders>
          </w:tcPr>
          <w:p w:rsidR="007F41AE" w:rsidRPr="007802DC" w:rsidRDefault="007F41AE" w:rsidP="000A28F0">
            <w:pPr>
              <w:jc w:val="center"/>
              <w:rPr>
                <w:rFonts w:ascii="Times New Roman" w:hAnsi="Times New Roman" w:cs="Times New Roman"/>
                <w:b/>
                <w:bCs/>
                <w:sz w:val="28"/>
                <w:szCs w:val="28"/>
              </w:rPr>
            </w:pPr>
            <w:r w:rsidRPr="007802DC">
              <w:rPr>
                <w:rFonts w:ascii="Times New Roman" w:hAnsi="Times New Roman" w:cs="Times New Roman"/>
                <w:b/>
                <w:bCs/>
                <w:sz w:val="28"/>
                <w:szCs w:val="28"/>
              </w:rPr>
              <w:t>Данные. Контакты.</w:t>
            </w:r>
            <w:r w:rsidRPr="007802DC">
              <w:rPr>
                <w:rFonts w:ascii="Times New Roman" w:hAnsi="Times New Roman" w:cs="Times New Roman"/>
                <w:bCs/>
                <w:sz w:val="28"/>
                <w:szCs w:val="28"/>
              </w:rPr>
              <w:t xml:space="preserve"> (Заполните оба поля)</w:t>
            </w:r>
          </w:p>
        </w:tc>
      </w:tr>
      <w:tr w:rsidR="007F41AE" w:rsidRPr="007802DC" w:rsidTr="007F41AE">
        <w:tc>
          <w:tcPr>
            <w:tcW w:w="5067" w:type="dxa"/>
            <w:gridSpan w:val="3"/>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b/>
                <w:sz w:val="28"/>
                <w:szCs w:val="28"/>
              </w:rPr>
            </w:pPr>
            <w:r w:rsidRPr="007802DC">
              <w:rPr>
                <w:rFonts w:ascii="Times New Roman" w:hAnsi="Times New Roman" w:cs="Times New Roman"/>
                <w:b/>
                <w:bCs/>
                <w:sz w:val="28"/>
                <w:szCs w:val="28"/>
              </w:rPr>
              <w:t>Представляющая организация</w:t>
            </w:r>
            <w:r w:rsidRPr="007802DC">
              <w:rPr>
                <w:rFonts w:ascii="Times New Roman" w:hAnsi="Times New Roman" w:cs="Times New Roman"/>
                <w:sz w:val="28"/>
                <w:szCs w:val="28"/>
              </w:rPr>
              <w:t xml:space="preserve"> </w:t>
            </w:r>
            <w:r w:rsidRPr="007802DC">
              <w:rPr>
                <w:rFonts w:ascii="Times New Roman" w:hAnsi="Times New Roman" w:cs="Times New Roman"/>
                <w:b/>
                <w:sz w:val="28"/>
                <w:szCs w:val="28"/>
              </w:rPr>
              <w:t>ГОУ</w:t>
            </w:r>
          </w:p>
          <w:p w:rsidR="007F41AE" w:rsidRPr="007802DC" w:rsidRDefault="007F41AE" w:rsidP="000A28F0">
            <w:pPr>
              <w:rPr>
                <w:rFonts w:ascii="Times New Roman" w:hAnsi="Times New Roman" w:cs="Times New Roman"/>
                <w:b/>
                <w:sz w:val="28"/>
                <w:szCs w:val="28"/>
              </w:rPr>
            </w:pPr>
            <w:r w:rsidRPr="007802DC">
              <w:rPr>
                <w:rFonts w:ascii="Times New Roman" w:hAnsi="Times New Roman" w:cs="Times New Roman"/>
                <w:sz w:val="28"/>
                <w:szCs w:val="28"/>
              </w:rPr>
              <w:t xml:space="preserve"> </w:t>
            </w:r>
            <w:r w:rsidRPr="007802DC">
              <w:rPr>
                <w:rFonts w:ascii="Times New Roman" w:hAnsi="Times New Roman" w:cs="Times New Roman"/>
                <w:b/>
                <w:sz w:val="28"/>
                <w:szCs w:val="28"/>
              </w:rPr>
              <w:t>(учреждение ДОД, учреждение НПО и СПО, МОУ)</w:t>
            </w:r>
          </w:p>
          <w:p w:rsidR="007F41AE" w:rsidRPr="007802DC" w:rsidRDefault="007F41AE" w:rsidP="000A28F0">
            <w:pPr>
              <w:rPr>
                <w:rFonts w:ascii="Times New Roman" w:hAnsi="Times New Roman" w:cs="Times New Roman"/>
                <w:b/>
                <w:sz w:val="28"/>
                <w:szCs w:val="28"/>
              </w:rPr>
            </w:pPr>
          </w:p>
        </w:tc>
        <w:tc>
          <w:tcPr>
            <w:tcW w:w="4289" w:type="dxa"/>
            <w:gridSpan w:val="4"/>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b/>
                <w:sz w:val="28"/>
                <w:szCs w:val="28"/>
              </w:rPr>
            </w:pPr>
            <w:r w:rsidRPr="007802DC">
              <w:rPr>
                <w:rFonts w:ascii="Times New Roman" w:hAnsi="Times New Roman" w:cs="Times New Roman"/>
                <w:b/>
                <w:sz w:val="28"/>
                <w:szCs w:val="28"/>
              </w:rPr>
              <w:t>Почтовый индекс, адрес, телефон,  e-mail (организации)</w:t>
            </w:r>
          </w:p>
          <w:p w:rsidR="007F41AE" w:rsidRPr="007802DC" w:rsidRDefault="007F41AE" w:rsidP="000A28F0">
            <w:pPr>
              <w:rPr>
                <w:rFonts w:ascii="Times New Roman" w:hAnsi="Times New Roman" w:cs="Times New Roman"/>
                <w:b/>
                <w:sz w:val="28"/>
                <w:szCs w:val="28"/>
              </w:rPr>
            </w:pPr>
          </w:p>
          <w:p w:rsidR="007F41AE" w:rsidRPr="007802DC" w:rsidRDefault="007F41AE" w:rsidP="000A28F0">
            <w:pPr>
              <w:rPr>
                <w:rFonts w:ascii="Times New Roman" w:hAnsi="Times New Roman" w:cs="Times New Roman"/>
                <w:b/>
                <w:sz w:val="28"/>
                <w:szCs w:val="28"/>
              </w:rPr>
            </w:pPr>
          </w:p>
          <w:p w:rsidR="007F41AE" w:rsidRPr="007802DC" w:rsidRDefault="007F41AE" w:rsidP="000A28F0">
            <w:pPr>
              <w:rPr>
                <w:rFonts w:ascii="Times New Roman" w:hAnsi="Times New Roman" w:cs="Times New Roman"/>
                <w:b/>
                <w:sz w:val="28"/>
                <w:szCs w:val="28"/>
              </w:rPr>
            </w:pPr>
          </w:p>
        </w:tc>
      </w:tr>
      <w:tr w:rsidR="007F41AE" w:rsidRPr="007802DC" w:rsidTr="007F41AE">
        <w:trPr>
          <w:trHeight w:val="910"/>
        </w:trPr>
        <w:tc>
          <w:tcPr>
            <w:tcW w:w="5067" w:type="dxa"/>
            <w:gridSpan w:val="3"/>
            <w:tcBorders>
              <w:top w:val="single" w:sz="4" w:space="0" w:color="auto"/>
              <w:left w:val="single" w:sz="4" w:space="0" w:color="auto"/>
              <w:bottom w:val="single" w:sz="4" w:space="0" w:color="auto"/>
              <w:right w:val="single" w:sz="4" w:space="0" w:color="auto"/>
            </w:tcBorders>
          </w:tcPr>
          <w:p w:rsidR="007F41AE" w:rsidRPr="007802DC" w:rsidRDefault="007F41AE" w:rsidP="000A28F0">
            <w:pPr>
              <w:ind w:right="-108"/>
              <w:rPr>
                <w:rFonts w:ascii="Times New Roman" w:hAnsi="Times New Roman" w:cs="Times New Roman"/>
                <w:b/>
                <w:sz w:val="28"/>
                <w:szCs w:val="28"/>
              </w:rPr>
            </w:pPr>
            <w:r w:rsidRPr="007802DC">
              <w:rPr>
                <w:rFonts w:ascii="Times New Roman" w:hAnsi="Times New Roman" w:cs="Times New Roman"/>
                <w:b/>
                <w:sz w:val="28"/>
                <w:szCs w:val="28"/>
              </w:rPr>
              <w:t>Представляющая организация НОУ (медиа-студии, телестудии, киношколы), а так же индивидуальные творцы и творческие группы</w:t>
            </w:r>
          </w:p>
        </w:tc>
        <w:tc>
          <w:tcPr>
            <w:tcW w:w="4289" w:type="dxa"/>
            <w:gridSpan w:val="4"/>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b/>
                <w:sz w:val="28"/>
                <w:szCs w:val="28"/>
              </w:rPr>
            </w:pPr>
            <w:r w:rsidRPr="007802DC">
              <w:rPr>
                <w:rFonts w:ascii="Times New Roman" w:hAnsi="Times New Roman" w:cs="Times New Roman"/>
                <w:b/>
                <w:sz w:val="28"/>
                <w:szCs w:val="28"/>
              </w:rPr>
              <w:t xml:space="preserve">Почтовый индекс, адрес, телефон,  e-mail </w:t>
            </w:r>
          </w:p>
          <w:p w:rsidR="007F41AE" w:rsidRPr="007802DC" w:rsidRDefault="007F41AE" w:rsidP="000A28F0">
            <w:pPr>
              <w:rPr>
                <w:rFonts w:ascii="Times New Roman" w:hAnsi="Times New Roman" w:cs="Times New Roman"/>
                <w:b/>
                <w:sz w:val="28"/>
                <w:szCs w:val="28"/>
              </w:rPr>
            </w:pPr>
            <w:r w:rsidRPr="007802DC">
              <w:rPr>
                <w:rFonts w:ascii="Times New Roman" w:hAnsi="Times New Roman" w:cs="Times New Roman"/>
                <w:b/>
                <w:sz w:val="28"/>
                <w:szCs w:val="28"/>
              </w:rPr>
              <w:t xml:space="preserve"> (организации или ответственного лица)</w:t>
            </w:r>
          </w:p>
        </w:tc>
      </w:tr>
      <w:tr w:rsidR="007F41AE" w:rsidRPr="007802DC" w:rsidTr="007F41AE">
        <w:trPr>
          <w:trHeight w:val="627"/>
        </w:trPr>
        <w:tc>
          <w:tcPr>
            <w:tcW w:w="5067" w:type="dxa"/>
            <w:gridSpan w:val="3"/>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b/>
                <w:sz w:val="28"/>
                <w:szCs w:val="28"/>
              </w:rPr>
            </w:pPr>
            <w:r w:rsidRPr="007802DC">
              <w:rPr>
                <w:rFonts w:ascii="Times New Roman" w:hAnsi="Times New Roman" w:cs="Times New Roman"/>
                <w:b/>
                <w:sz w:val="28"/>
                <w:szCs w:val="28"/>
              </w:rPr>
              <w:t>ФИО  руководителя объединения,  год рождения</w:t>
            </w:r>
          </w:p>
          <w:p w:rsidR="007F41AE" w:rsidRPr="007802DC" w:rsidRDefault="007F41AE" w:rsidP="000A28F0">
            <w:pPr>
              <w:rPr>
                <w:rFonts w:ascii="Times New Roman" w:hAnsi="Times New Roman" w:cs="Times New Roman"/>
                <w:b/>
                <w:sz w:val="28"/>
                <w:szCs w:val="28"/>
              </w:rPr>
            </w:pPr>
          </w:p>
        </w:tc>
        <w:tc>
          <w:tcPr>
            <w:tcW w:w="4289" w:type="dxa"/>
            <w:gridSpan w:val="4"/>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b/>
                <w:sz w:val="28"/>
                <w:szCs w:val="28"/>
              </w:rPr>
            </w:pPr>
            <w:r w:rsidRPr="007802DC">
              <w:rPr>
                <w:rFonts w:ascii="Times New Roman" w:hAnsi="Times New Roman" w:cs="Times New Roman"/>
                <w:b/>
                <w:sz w:val="28"/>
                <w:szCs w:val="28"/>
              </w:rPr>
              <w:t>Почтовый индекс, адрес, телефон,  e-mail</w:t>
            </w:r>
          </w:p>
        </w:tc>
      </w:tr>
      <w:tr w:rsidR="007F41AE" w:rsidRPr="007802DC" w:rsidTr="007F41AE">
        <w:trPr>
          <w:trHeight w:val="641"/>
        </w:trPr>
        <w:tc>
          <w:tcPr>
            <w:tcW w:w="5067" w:type="dxa"/>
            <w:gridSpan w:val="3"/>
            <w:tcBorders>
              <w:top w:val="single" w:sz="4" w:space="0" w:color="auto"/>
              <w:left w:val="single" w:sz="4" w:space="0" w:color="auto"/>
              <w:right w:val="single" w:sz="4" w:space="0" w:color="auto"/>
            </w:tcBorders>
          </w:tcPr>
          <w:p w:rsidR="007F41AE" w:rsidRPr="007802DC" w:rsidRDefault="007F41AE" w:rsidP="000A28F0">
            <w:pPr>
              <w:rPr>
                <w:rFonts w:ascii="Times New Roman" w:hAnsi="Times New Roman" w:cs="Times New Roman"/>
                <w:b/>
                <w:sz w:val="28"/>
                <w:szCs w:val="28"/>
              </w:rPr>
            </w:pPr>
            <w:r w:rsidRPr="007802DC">
              <w:rPr>
                <w:rFonts w:ascii="Times New Roman" w:hAnsi="Times New Roman" w:cs="Times New Roman"/>
                <w:b/>
                <w:sz w:val="28"/>
                <w:szCs w:val="28"/>
              </w:rPr>
              <w:t>Автор (сценарист) ФИО,  год рождения</w:t>
            </w:r>
          </w:p>
          <w:p w:rsidR="007F41AE" w:rsidRPr="007802DC" w:rsidRDefault="007F41AE" w:rsidP="000A28F0">
            <w:pPr>
              <w:rPr>
                <w:rFonts w:ascii="Times New Roman" w:hAnsi="Times New Roman" w:cs="Times New Roman"/>
                <w:b/>
                <w:sz w:val="28"/>
                <w:szCs w:val="28"/>
              </w:rPr>
            </w:pPr>
          </w:p>
        </w:tc>
        <w:tc>
          <w:tcPr>
            <w:tcW w:w="4289" w:type="dxa"/>
            <w:gridSpan w:val="4"/>
            <w:tcBorders>
              <w:top w:val="single" w:sz="4" w:space="0" w:color="auto"/>
              <w:left w:val="single" w:sz="4" w:space="0" w:color="auto"/>
              <w:right w:val="single" w:sz="4" w:space="0" w:color="auto"/>
            </w:tcBorders>
          </w:tcPr>
          <w:p w:rsidR="007F41AE" w:rsidRPr="007802DC" w:rsidRDefault="007F41AE" w:rsidP="000A28F0">
            <w:pPr>
              <w:rPr>
                <w:rFonts w:ascii="Times New Roman" w:hAnsi="Times New Roman" w:cs="Times New Roman"/>
                <w:b/>
                <w:sz w:val="28"/>
                <w:szCs w:val="28"/>
              </w:rPr>
            </w:pPr>
            <w:r w:rsidRPr="007802DC">
              <w:rPr>
                <w:rFonts w:ascii="Times New Roman" w:hAnsi="Times New Roman" w:cs="Times New Roman"/>
                <w:b/>
                <w:sz w:val="28"/>
                <w:szCs w:val="28"/>
              </w:rPr>
              <w:t>Почтовый индекс, адрес, телефон, e-mail</w:t>
            </w:r>
          </w:p>
        </w:tc>
      </w:tr>
      <w:tr w:rsidR="007F41AE" w:rsidRPr="007802DC" w:rsidTr="007F41AE">
        <w:trPr>
          <w:trHeight w:val="641"/>
        </w:trPr>
        <w:tc>
          <w:tcPr>
            <w:tcW w:w="5067" w:type="dxa"/>
            <w:gridSpan w:val="3"/>
            <w:tcBorders>
              <w:top w:val="single" w:sz="4" w:space="0" w:color="auto"/>
              <w:left w:val="single" w:sz="4" w:space="0" w:color="auto"/>
              <w:right w:val="single" w:sz="4" w:space="0" w:color="auto"/>
            </w:tcBorders>
          </w:tcPr>
          <w:p w:rsidR="007F41AE" w:rsidRPr="007802DC" w:rsidRDefault="007F41AE" w:rsidP="000A28F0">
            <w:pPr>
              <w:rPr>
                <w:rFonts w:ascii="Times New Roman" w:hAnsi="Times New Roman" w:cs="Times New Roman"/>
                <w:b/>
                <w:sz w:val="28"/>
                <w:szCs w:val="28"/>
              </w:rPr>
            </w:pPr>
            <w:r w:rsidRPr="007802DC">
              <w:rPr>
                <w:rFonts w:ascii="Times New Roman" w:hAnsi="Times New Roman" w:cs="Times New Roman"/>
                <w:b/>
                <w:sz w:val="28"/>
                <w:szCs w:val="28"/>
              </w:rPr>
              <w:t>Режиссер ФИО, год рождения</w:t>
            </w:r>
          </w:p>
        </w:tc>
        <w:tc>
          <w:tcPr>
            <w:tcW w:w="4289" w:type="dxa"/>
            <w:gridSpan w:val="4"/>
            <w:tcBorders>
              <w:top w:val="single" w:sz="4" w:space="0" w:color="auto"/>
              <w:left w:val="single" w:sz="4" w:space="0" w:color="auto"/>
              <w:right w:val="single" w:sz="4" w:space="0" w:color="auto"/>
            </w:tcBorders>
          </w:tcPr>
          <w:p w:rsidR="007F41AE" w:rsidRPr="007802DC" w:rsidRDefault="007F41AE" w:rsidP="000A28F0">
            <w:pPr>
              <w:rPr>
                <w:rFonts w:ascii="Times New Roman" w:hAnsi="Times New Roman" w:cs="Times New Roman"/>
                <w:b/>
                <w:sz w:val="28"/>
                <w:szCs w:val="28"/>
              </w:rPr>
            </w:pPr>
            <w:r w:rsidRPr="007802DC">
              <w:rPr>
                <w:rFonts w:ascii="Times New Roman" w:hAnsi="Times New Roman" w:cs="Times New Roman"/>
                <w:b/>
                <w:sz w:val="28"/>
                <w:szCs w:val="28"/>
              </w:rPr>
              <w:t>Почтовый индекс, адрес, телефон, e-mail</w:t>
            </w:r>
          </w:p>
        </w:tc>
      </w:tr>
      <w:tr w:rsidR="007F41AE" w:rsidRPr="007802DC" w:rsidTr="007F41AE">
        <w:trPr>
          <w:trHeight w:val="641"/>
        </w:trPr>
        <w:tc>
          <w:tcPr>
            <w:tcW w:w="5067" w:type="dxa"/>
            <w:gridSpan w:val="3"/>
            <w:tcBorders>
              <w:top w:val="single" w:sz="4" w:space="0" w:color="auto"/>
              <w:left w:val="single" w:sz="4" w:space="0" w:color="auto"/>
              <w:right w:val="single" w:sz="4" w:space="0" w:color="auto"/>
            </w:tcBorders>
          </w:tcPr>
          <w:p w:rsidR="007F41AE" w:rsidRPr="007802DC" w:rsidRDefault="007F41AE" w:rsidP="000A28F0">
            <w:pPr>
              <w:rPr>
                <w:rFonts w:ascii="Times New Roman" w:hAnsi="Times New Roman" w:cs="Times New Roman"/>
                <w:b/>
                <w:sz w:val="28"/>
                <w:szCs w:val="28"/>
              </w:rPr>
            </w:pPr>
            <w:r w:rsidRPr="007802DC">
              <w:rPr>
                <w:rFonts w:ascii="Times New Roman" w:hAnsi="Times New Roman" w:cs="Times New Roman"/>
                <w:b/>
                <w:sz w:val="28"/>
                <w:szCs w:val="28"/>
              </w:rPr>
              <w:t>Оператор ФИО, год рождения</w:t>
            </w:r>
          </w:p>
        </w:tc>
        <w:tc>
          <w:tcPr>
            <w:tcW w:w="4289" w:type="dxa"/>
            <w:gridSpan w:val="4"/>
            <w:tcBorders>
              <w:top w:val="single" w:sz="4" w:space="0" w:color="auto"/>
              <w:left w:val="single" w:sz="4" w:space="0" w:color="auto"/>
              <w:right w:val="single" w:sz="4" w:space="0" w:color="auto"/>
            </w:tcBorders>
          </w:tcPr>
          <w:p w:rsidR="007F41AE" w:rsidRPr="007802DC" w:rsidRDefault="007F41AE" w:rsidP="000A28F0">
            <w:pPr>
              <w:rPr>
                <w:rFonts w:ascii="Times New Roman" w:hAnsi="Times New Roman" w:cs="Times New Roman"/>
                <w:b/>
                <w:sz w:val="28"/>
                <w:szCs w:val="28"/>
              </w:rPr>
            </w:pPr>
            <w:r w:rsidRPr="007802DC">
              <w:rPr>
                <w:rFonts w:ascii="Times New Roman" w:hAnsi="Times New Roman" w:cs="Times New Roman"/>
                <w:b/>
                <w:sz w:val="28"/>
                <w:szCs w:val="28"/>
              </w:rPr>
              <w:t>Почтовый индекс, адрес, телефон, e-mail</w:t>
            </w:r>
          </w:p>
        </w:tc>
      </w:tr>
      <w:tr w:rsidR="007F41AE" w:rsidRPr="007802DC" w:rsidTr="007F41AE">
        <w:trPr>
          <w:trHeight w:val="641"/>
        </w:trPr>
        <w:tc>
          <w:tcPr>
            <w:tcW w:w="5067" w:type="dxa"/>
            <w:gridSpan w:val="3"/>
            <w:tcBorders>
              <w:top w:val="single" w:sz="4" w:space="0" w:color="auto"/>
              <w:left w:val="single" w:sz="4" w:space="0" w:color="auto"/>
              <w:right w:val="single" w:sz="4" w:space="0" w:color="auto"/>
            </w:tcBorders>
          </w:tcPr>
          <w:p w:rsidR="007F41AE" w:rsidRPr="007802DC" w:rsidRDefault="007F41AE" w:rsidP="000A28F0">
            <w:pPr>
              <w:rPr>
                <w:rFonts w:ascii="Times New Roman" w:hAnsi="Times New Roman" w:cs="Times New Roman"/>
                <w:b/>
                <w:sz w:val="28"/>
                <w:szCs w:val="28"/>
              </w:rPr>
            </w:pPr>
            <w:r w:rsidRPr="007802DC">
              <w:rPr>
                <w:rFonts w:ascii="Times New Roman" w:hAnsi="Times New Roman" w:cs="Times New Roman"/>
                <w:b/>
                <w:sz w:val="28"/>
                <w:szCs w:val="28"/>
              </w:rPr>
              <w:lastRenderedPageBreak/>
              <w:t>Монтажер  ФИО, год рождения</w:t>
            </w:r>
          </w:p>
        </w:tc>
        <w:tc>
          <w:tcPr>
            <w:tcW w:w="4289" w:type="dxa"/>
            <w:gridSpan w:val="4"/>
            <w:tcBorders>
              <w:top w:val="single" w:sz="4" w:space="0" w:color="auto"/>
              <w:left w:val="single" w:sz="4" w:space="0" w:color="auto"/>
              <w:right w:val="single" w:sz="4" w:space="0" w:color="auto"/>
            </w:tcBorders>
          </w:tcPr>
          <w:p w:rsidR="007F41AE" w:rsidRPr="007802DC" w:rsidRDefault="007F41AE" w:rsidP="000A28F0">
            <w:pPr>
              <w:rPr>
                <w:rFonts w:ascii="Times New Roman" w:hAnsi="Times New Roman" w:cs="Times New Roman"/>
                <w:b/>
                <w:sz w:val="28"/>
                <w:szCs w:val="28"/>
              </w:rPr>
            </w:pPr>
            <w:r w:rsidRPr="007802DC">
              <w:rPr>
                <w:rFonts w:ascii="Times New Roman" w:hAnsi="Times New Roman" w:cs="Times New Roman"/>
                <w:b/>
                <w:sz w:val="28"/>
                <w:szCs w:val="28"/>
              </w:rPr>
              <w:t>Почтовый индекс, адрес, телефон, e-mail</w:t>
            </w:r>
          </w:p>
        </w:tc>
      </w:tr>
      <w:tr w:rsidR="007F41AE" w:rsidRPr="007802DC" w:rsidTr="007F41AE">
        <w:trPr>
          <w:trHeight w:val="641"/>
        </w:trPr>
        <w:tc>
          <w:tcPr>
            <w:tcW w:w="5067" w:type="dxa"/>
            <w:gridSpan w:val="3"/>
            <w:tcBorders>
              <w:top w:val="single" w:sz="4" w:space="0" w:color="auto"/>
              <w:left w:val="single" w:sz="4" w:space="0" w:color="auto"/>
              <w:right w:val="single" w:sz="4" w:space="0" w:color="auto"/>
            </w:tcBorders>
          </w:tcPr>
          <w:p w:rsidR="007F41AE" w:rsidRPr="007802DC" w:rsidRDefault="007F41AE" w:rsidP="000A28F0">
            <w:pPr>
              <w:rPr>
                <w:rFonts w:ascii="Times New Roman" w:hAnsi="Times New Roman" w:cs="Times New Roman"/>
                <w:b/>
                <w:sz w:val="28"/>
                <w:szCs w:val="28"/>
              </w:rPr>
            </w:pPr>
            <w:r w:rsidRPr="007802DC">
              <w:rPr>
                <w:rFonts w:ascii="Times New Roman" w:hAnsi="Times New Roman" w:cs="Times New Roman"/>
                <w:b/>
                <w:sz w:val="28"/>
                <w:szCs w:val="28"/>
              </w:rPr>
              <w:t xml:space="preserve">Дизайнер ФИО, год рождения </w:t>
            </w:r>
          </w:p>
        </w:tc>
        <w:tc>
          <w:tcPr>
            <w:tcW w:w="4289" w:type="dxa"/>
            <w:gridSpan w:val="4"/>
            <w:tcBorders>
              <w:top w:val="single" w:sz="4" w:space="0" w:color="auto"/>
              <w:left w:val="single" w:sz="4" w:space="0" w:color="auto"/>
              <w:right w:val="single" w:sz="4" w:space="0" w:color="auto"/>
            </w:tcBorders>
          </w:tcPr>
          <w:p w:rsidR="007F41AE" w:rsidRPr="007802DC" w:rsidRDefault="007F41AE" w:rsidP="000A28F0">
            <w:pPr>
              <w:rPr>
                <w:rFonts w:ascii="Times New Roman" w:hAnsi="Times New Roman" w:cs="Times New Roman"/>
                <w:b/>
                <w:sz w:val="28"/>
                <w:szCs w:val="28"/>
              </w:rPr>
            </w:pPr>
            <w:r w:rsidRPr="007802DC">
              <w:rPr>
                <w:rFonts w:ascii="Times New Roman" w:hAnsi="Times New Roman" w:cs="Times New Roman"/>
                <w:b/>
                <w:sz w:val="28"/>
                <w:szCs w:val="28"/>
              </w:rPr>
              <w:t>Почтовый индекс, адрес, телефон, e-mail</w:t>
            </w:r>
          </w:p>
        </w:tc>
      </w:tr>
      <w:tr w:rsidR="007F41AE" w:rsidRPr="007802DC" w:rsidTr="007F41AE">
        <w:trPr>
          <w:trHeight w:val="381"/>
        </w:trPr>
        <w:tc>
          <w:tcPr>
            <w:tcW w:w="9356" w:type="dxa"/>
            <w:gridSpan w:val="7"/>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b/>
                <w:bCs/>
                <w:sz w:val="28"/>
                <w:szCs w:val="28"/>
              </w:rPr>
            </w:pPr>
            <w:r w:rsidRPr="007802DC">
              <w:rPr>
                <w:rFonts w:ascii="Times New Roman" w:hAnsi="Times New Roman" w:cs="Times New Roman"/>
                <w:b/>
                <w:bCs/>
                <w:sz w:val="28"/>
                <w:szCs w:val="28"/>
              </w:rPr>
              <w:t>При ином составе творческой группы указать полный список участников и выполняемые каждым участником функции</w:t>
            </w:r>
          </w:p>
        </w:tc>
      </w:tr>
      <w:tr w:rsidR="007F41AE" w:rsidRPr="007802DC" w:rsidTr="007F41AE">
        <w:trPr>
          <w:trHeight w:val="381"/>
        </w:trPr>
        <w:tc>
          <w:tcPr>
            <w:tcW w:w="9356" w:type="dxa"/>
            <w:gridSpan w:val="7"/>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b/>
                <w:bCs/>
                <w:sz w:val="28"/>
                <w:szCs w:val="28"/>
              </w:rPr>
            </w:pPr>
            <w:r w:rsidRPr="007802DC">
              <w:rPr>
                <w:rFonts w:ascii="Times New Roman" w:hAnsi="Times New Roman" w:cs="Times New Roman"/>
                <w:b/>
                <w:bCs/>
                <w:sz w:val="28"/>
                <w:szCs w:val="28"/>
              </w:rPr>
              <w:t xml:space="preserve">Краткая аннотация </w:t>
            </w:r>
            <w:r w:rsidRPr="007802DC">
              <w:rPr>
                <w:rFonts w:ascii="Times New Roman" w:hAnsi="Times New Roman" w:cs="Times New Roman"/>
                <w:bCs/>
                <w:sz w:val="28"/>
                <w:szCs w:val="28"/>
              </w:rPr>
              <w:t>(краткое содержание)</w:t>
            </w:r>
          </w:p>
        </w:tc>
      </w:tr>
      <w:tr w:rsidR="007F41AE" w:rsidRPr="007802DC" w:rsidTr="007F41AE">
        <w:trPr>
          <w:trHeight w:val="381"/>
        </w:trPr>
        <w:tc>
          <w:tcPr>
            <w:tcW w:w="9356" w:type="dxa"/>
            <w:gridSpan w:val="7"/>
            <w:tcBorders>
              <w:top w:val="single" w:sz="4" w:space="0" w:color="auto"/>
              <w:left w:val="single" w:sz="4" w:space="0" w:color="auto"/>
              <w:bottom w:val="single" w:sz="4" w:space="0" w:color="auto"/>
              <w:right w:val="single" w:sz="4" w:space="0" w:color="auto"/>
            </w:tcBorders>
          </w:tcPr>
          <w:p w:rsidR="007F41AE" w:rsidRPr="007802DC" w:rsidRDefault="007F41AE" w:rsidP="000A28F0">
            <w:pPr>
              <w:jc w:val="center"/>
              <w:rPr>
                <w:rFonts w:ascii="Times New Roman" w:hAnsi="Times New Roman" w:cs="Times New Roman"/>
                <w:b/>
                <w:bCs/>
                <w:sz w:val="28"/>
                <w:szCs w:val="28"/>
              </w:rPr>
            </w:pPr>
            <w:r w:rsidRPr="007802DC">
              <w:rPr>
                <w:rFonts w:ascii="Times New Roman" w:hAnsi="Times New Roman" w:cs="Times New Roman"/>
                <w:b/>
                <w:bCs/>
                <w:sz w:val="28"/>
                <w:szCs w:val="28"/>
              </w:rPr>
              <w:t xml:space="preserve">Данные. Примечания </w:t>
            </w:r>
          </w:p>
        </w:tc>
      </w:tr>
      <w:tr w:rsidR="007F41AE" w:rsidRPr="007802DC" w:rsidTr="007F41AE">
        <w:trPr>
          <w:trHeight w:val="756"/>
        </w:trPr>
        <w:tc>
          <w:tcPr>
            <w:tcW w:w="5067" w:type="dxa"/>
            <w:gridSpan w:val="3"/>
            <w:tcBorders>
              <w:top w:val="single" w:sz="4" w:space="0" w:color="auto"/>
              <w:left w:val="single" w:sz="4" w:space="0" w:color="auto"/>
              <w:bottom w:val="single" w:sz="4" w:space="0" w:color="auto"/>
              <w:right w:val="single" w:sz="4" w:space="0" w:color="auto"/>
            </w:tcBorders>
            <w:vAlign w:val="center"/>
          </w:tcPr>
          <w:p w:rsidR="007F41AE" w:rsidRPr="007802DC" w:rsidRDefault="007F41AE" w:rsidP="000A28F0">
            <w:pPr>
              <w:rPr>
                <w:rFonts w:ascii="Times New Roman" w:hAnsi="Times New Roman" w:cs="Times New Roman"/>
                <w:b/>
                <w:bCs/>
                <w:sz w:val="28"/>
                <w:szCs w:val="28"/>
              </w:rPr>
            </w:pPr>
            <w:r w:rsidRPr="007802DC">
              <w:rPr>
                <w:rFonts w:ascii="Times New Roman" w:hAnsi="Times New Roman" w:cs="Times New Roman"/>
                <w:b/>
                <w:bCs/>
                <w:sz w:val="28"/>
                <w:szCs w:val="28"/>
              </w:rPr>
              <w:t>Носитель</w:t>
            </w:r>
          </w:p>
        </w:tc>
        <w:tc>
          <w:tcPr>
            <w:tcW w:w="4289" w:type="dxa"/>
            <w:gridSpan w:val="4"/>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sz w:val="28"/>
                <w:szCs w:val="28"/>
              </w:rPr>
            </w:pPr>
          </w:p>
          <w:p w:rsidR="007F41AE" w:rsidRPr="007802DC" w:rsidRDefault="007F41AE" w:rsidP="000A28F0">
            <w:pPr>
              <w:rPr>
                <w:rFonts w:ascii="Times New Roman" w:hAnsi="Times New Roman" w:cs="Times New Roman"/>
                <w:sz w:val="28"/>
                <w:szCs w:val="28"/>
              </w:rPr>
            </w:pPr>
            <w:r w:rsidRPr="007802DC">
              <w:rPr>
                <w:rFonts w:ascii="Times New Roman" w:hAnsi="Times New Roman" w:cs="Times New Roman"/>
                <w:b/>
                <w:sz w:val="28"/>
                <w:szCs w:val="28"/>
                <w:lang w:val="en-US"/>
              </w:rPr>
              <w:t>CD</w:t>
            </w:r>
            <w:r w:rsidRPr="007802DC">
              <w:rPr>
                <w:rFonts w:ascii="Times New Roman" w:hAnsi="Times New Roman" w:cs="Times New Roman"/>
                <w:sz w:val="28"/>
                <w:szCs w:val="28"/>
              </w:rPr>
              <w:t xml:space="preserve">_____шт.         </w:t>
            </w:r>
            <w:r w:rsidRPr="007802DC">
              <w:rPr>
                <w:rFonts w:ascii="Times New Roman" w:hAnsi="Times New Roman" w:cs="Times New Roman"/>
                <w:b/>
                <w:sz w:val="28"/>
                <w:szCs w:val="28"/>
                <w:lang w:val="en-US"/>
              </w:rPr>
              <w:t>DVD</w:t>
            </w:r>
            <w:r w:rsidRPr="007802DC">
              <w:rPr>
                <w:rFonts w:ascii="Times New Roman" w:hAnsi="Times New Roman" w:cs="Times New Roman"/>
                <w:sz w:val="28"/>
                <w:szCs w:val="28"/>
              </w:rPr>
              <w:t>______шт.</w:t>
            </w:r>
          </w:p>
          <w:p w:rsidR="007F41AE" w:rsidRPr="007802DC" w:rsidRDefault="007F41AE" w:rsidP="000A28F0">
            <w:pPr>
              <w:rPr>
                <w:rFonts w:ascii="Times New Roman" w:hAnsi="Times New Roman" w:cs="Times New Roman"/>
                <w:sz w:val="28"/>
                <w:szCs w:val="28"/>
              </w:rPr>
            </w:pPr>
          </w:p>
          <w:p w:rsidR="007F41AE" w:rsidRPr="007802DC" w:rsidRDefault="007F41AE" w:rsidP="000A28F0">
            <w:pPr>
              <w:rPr>
                <w:rFonts w:ascii="Times New Roman" w:hAnsi="Times New Roman" w:cs="Times New Roman"/>
                <w:sz w:val="28"/>
                <w:szCs w:val="28"/>
              </w:rPr>
            </w:pPr>
            <w:r w:rsidRPr="007802DC">
              <w:rPr>
                <w:rFonts w:ascii="Times New Roman" w:hAnsi="Times New Roman" w:cs="Times New Roman"/>
                <w:b/>
                <w:sz w:val="28"/>
                <w:szCs w:val="28"/>
              </w:rPr>
              <w:t xml:space="preserve">Печатный текст </w:t>
            </w:r>
            <w:r w:rsidRPr="007802DC">
              <w:rPr>
                <w:rFonts w:ascii="Times New Roman" w:hAnsi="Times New Roman" w:cs="Times New Roman"/>
                <w:sz w:val="28"/>
                <w:szCs w:val="28"/>
              </w:rPr>
              <w:t>_______ стр.</w:t>
            </w:r>
          </w:p>
          <w:p w:rsidR="007F41AE" w:rsidRPr="007802DC" w:rsidRDefault="007F41AE" w:rsidP="000A28F0">
            <w:pPr>
              <w:rPr>
                <w:rFonts w:ascii="Times New Roman" w:hAnsi="Times New Roman" w:cs="Times New Roman"/>
                <w:b/>
                <w:sz w:val="28"/>
                <w:szCs w:val="28"/>
              </w:rPr>
            </w:pPr>
          </w:p>
        </w:tc>
      </w:tr>
      <w:tr w:rsidR="007F41AE" w:rsidRPr="007802DC" w:rsidTr="007F41AE">
        <w:tc>
          <w:tcPr>
            <w:tcW w:w="5067" w:type="dxa"/>
            <w:gridSpan w:val="3"/>
            <w:tcBorders>
              <w:top w:val="single" w:sz="4" w:space="0" w:color="auto"/>
              <w:left w:val="single" w:sz="4" w:space="0" w:color="auto"/>
              <w:bottom w:val="single" w:sz="4" w:space="0" w:color="auto"/>
              <w:right w:val="single" w:sz="4" w:space="0" w:color="auto"/>
            </w:tcBorders>
            <w:vAlign w:val="center"/>
          </w:tcPr>
          <w:p w:rsidR="007F41AE" w:rsidRPr="007802DC" w:rsidRDefault="007F41AE" w:rsidP="000A28F0">
            <w:pPr>
              <w:rPr>
                <w:rFonts w:ascii="Times New Roman" w:hAnsi="Times New Roman" w:cs="Times New Roman"/>
                <w:b/>
                <w:bCs/>
                <w:sz w:val="28"/>
                <w:szCs w:val="28"/>
              </w:rPr>
            </w:pPr>
            <w:r w:rsidRPr="007802DC">
              <w:rPr>
                <w:rFonts w:ascii="Times New Roman" w:hAnsi="Times New Roman" w:cs="Times New Roman"/>
                <w:b/>
                <w:bCs/>
                <w:sz w:val="28"/>
                <w:szCs w:val="28"/>
              </w:rPr>
              <w:t>Хронометраж</w:t>
            </w:r>
          </w:p>
        </w:tc>
        <w:tc>
          <w:tcPr>
            <w:tcW w:w="4289" w:type="dxa"/>
            <w:gridSpan w:val="4"/>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b/>
                <w:sz w:val="28"/>
                <w:szCs w:val="28"/>
              </w:rPr>
            </w:pPr>
            <w:r w:rsidRPr="007802DC">
              <w:rPr>
                <w:rFonts w:ascii="Times New Roman" w:hAnsi="Times New Roman" w:cs="Times New Roman"/>
                <w:b/>
                <w:sz w:val="28"/>
                <w:szCs w:val="28"/>
              </w:rPr>
              <w:t xml:space="preserve">  </w:t>
            </w:r>
          </w:p>
          <w:p w:rsidR="007F41AE" w:rsidRPr="007802DC" w:rsidRDefault="007F41AE" w:rsidP="000A28F0">
            <w:pPr>
              <w:rPr>
                <w:rFonts w:ascii="Times New Roman" w:hAnsi="Times New Roman" w:cs="Times New Roman"/>
                <w:b/>
                <w:sz w:val="28"/>
                <w:szCs w:val="28"/>
              </w:rPr>
            </w:pPr>
          </w:p>
        </w:tc>
      </w:tr>
      <w:tr w:rsidR="007F41AE" w:rsidRPr="007802DC" w:rsidTr="007F41AE">
        <w:tc>
          <w:tcPr>
            <w:tcW w:w="5067" w:type="dxa"/>
            <w:gridSpan w:val="3"/>
            <w:tcBorders>
              <w:top w:val="single" w:sz="4" w:space="0" w:color="auto"/>
              <w:left w:val="single" w:sz="4" w:space="0" w:color="auto"/>
              <w:bottom w:val="single" w:sz="4" w:space="0" w:color="auto"/>
              <w:right w:val="single" w:sz="4" w:space="0" w:color="auto"/>
            </w:tcBorders>
            <w:vAlign w:val="center"/>
          </w:tcPr>
          <w:p w:rsidR="007F41AE" w:rsidRPr="007802DC" w:rsidRDefault="007F41AE" w:rsidP="000A28F0">
            <w:pPr>
              <w:rPr>
                <w:rFonts w:ascii="Times New Roman" w:hAnsi="Times New Roman" w:cs="Times New Roman"/>
                <w:b/>
                <w:bCs/>
                <w:sz w:val="28"/>
                <w:szCs w:val="28"/>
              </w:rPr>
            </w:pPr>
            <w:r w:rsidRPr="007802DC">
              <w:rPr>
                <w:rFonts w:ascii="Times New Roman" w:hAnsi="Times New Roman" w:cs="Times New Roman"/>
                <w:b/>
                <w:bCs/>
                <w:sz w:val="28"/>
                <w:szCs w:val="28"/>
              </w:rPr>
              <w:t xml:space="preserve">Для телепрограмм (выходивших в эфир) канал и </w:t>
            </w:r>
            <w:r w:rsidRPr="007802DC">
              <w:rPr>
                <w:rFonts w:ascii="Times New Roman" w:hAnsi="Times New Roman" w:cs="Times New Roman"/>
                <w:bCs/>
                <w:sz w:val="28"/>
                <w:szCs w:val="28"/>
              </w:rPr>
              <w:t xml:space="preserve"> </w:t>
            </w:r>
            <w:r w:rsidRPr="007802DC">
              <w:rPr>
                <w:rFonts w:ascii="Times New Roman" w:hAnsi="Times New Roman" w:cs="Times New Roman"/>
                <w:b/>
                <w:bCs/>
                <w:sz w:val="28"/>
                <w:szCs w:val="28"/>
              </w:rPr>
              <w:t xml:space="preserve">дата выхода </w:t>
            </w:r>
          </w:p>
        </w:tc>
        <w:tc>
          <w:tcPr>
            <w:tcW w:w="4289" w:type="dxa"/>
            <w:gridSpan w:val="4"/>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b/>
                <w:sz w:val="28"/>
                <w:szCs w:val="28"/>
              </w:rPr>
            </w:pPr>
          </w:p>
          <w:p w:rsidR="007F41AE" w:rsidRPr="007802DC" w:rsidRDefault="007F41AE" w:rsidP="000A28F0">
            <w:pPr>
              <w:rPr>
                <w:rFonts w:ascii="Times New Roman" w:hAnsi="Times New Roman" w:cs="Times New Roman"/>
                <w:b/>
                <w:sz w:val="28"/>
                <w:szCs w:val="28"/>
              </w:rPr>
            </w:pPr>
          </w:p>
        </w:tc>
      </w:tr>
      <w:tr w:rsidR="007F41AE" w:rsidRPr="007802DC" w:rsidTr="007F41AE">
        <w:trPr>
          <w:trHeight w:val="381"/>
        </w:trPr>
        <w:tc>
          <w:tcPr>
            <w:tcW w:w="9356" w:type="dxa"/>
            <w:gridSpan w:val="7"/>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b/>
                <w:bCs/>
                <w:sz w:val="28"/>
                <w:szCs w:val="28"/>
              </w:rPr>
            </w:pPr>
            <w:r w:rsidRPr="007802DC">
              <w:rPr>
                <w:rFonts w:ascii="Times New Roman" w:hAnsi="Times New Roman" w:cs="Times New Roman"/>
                <w:b/>
                <w:bCs/>
                <w:sz w:val="28"/>
                <w:szCs w:val="28"/>
              </w:rPr>
              <w:t>Для участия в фестивале необходимо:</w:t>
            </w:r>
          </w:p>
          <w:p w:rsidR="007F41AE" w:rsidRPr="007802DC" w:rsidRDefault="007F41AE" w:rsidP="000A28F0">
            <w:pPr>
              <w:numPr>
                <w:ilvl w:val="0"/>
                <w:numId w:val="35"/>
              </w:numPr>
              <w:suppressAutoHyphens w:val="0"/>
              <w:rPr>
                <w:rFonts w:ascii="Times New Roman" w:hAnsi="Times New Roman" w:cs="Times New Roman"/>
                <w:sz w:val="28"/>
                <w:szCs w:val="28"/>
              </w:rPr>
            </w:pPr>
            <w:r w:rsidRPr="007802DC">
              <w:rPr>
                <w:rFonts w:ascii="Times New Roman" w:hAnsi="Times New Roman" w:cs="Times New Roman"/>
                <w:sz w:val="28"/>
                <w:szCs w:val="28"/>
              </w:rPr>
              <w:t>Заполнить Заявку;</w:t>
            </w:r>
          </w:p>
          <w:p w:rsidR="007F41AE" w:rsidRPr="007802DC" w:rsidRDefault="007F41AE" w:rsidP="000A28F0">
            <w:pPr>
              <w:numPr>
                <w:ilvl w:val="0"/>
                <w:numId w:val="35"/>
              </w:numPr>
              <w:suppressAutoHyphens w:val="0"/>
              <w:rPr>
                <w:rFonts w:ascii="Times New Roman" w:hAnsi="Times New Roman" w:cs="Times New Roman"/>
                <w:sz w:val="28"/>
                <w:szCs w:val="28"/>
              </w:rPr>
            </w:pPr>
            <w:r w:rsidRPr="007802DC">
              <w:rPr>
                <w:rFonts w:ascii="Times New Roman" w:hAnsi="Times New Roman" w:cs="Times New Roman"/>
                <w:sz w:val="28"/>
                <w:szCs w:val="28"/>
              </w:rPr>
              <w:t>Выслать копию Заявки по электронной почте, копия будет являться Дозаявкой</w:t>
            </w:r>
          </w:p>
          <w:p w:rsidR="007F41AE" w:rsidRPr="007802DC" w:rsidRDefault="007F41AE" w:rsidP="000A28F0">
            <w:pPr>
              <w:numPr>
                <w:ilvl w:val="0"/>
                <w:numId w:val="35"/>
              </w:numPr>
              <w:suppressAutoHyphens w:val="0"/>
              <w:rPr>
                <w:rFonts w:ascii="Times New Roman" w:hAnsi="Times New Roman" w:cs="Times New Roman"/>
                <w:sz w:val="28"/>
                <w:szCs w:val="28"/>
              </w:rPr>
            </w:pPr>
            <w:r w:rsidRPr="007802DC">
              <w:rPr>
                <w:rFonts w:ascii="Times New Roman" w:hAnsi="Times New Roman" w:cs="Times New Roman"/>
                <w:sz w:val="28"/>
                <w:szCs w:val="28"/>
              </w:rPr>
              <w:t>Предоставить Заявку  в Оргкомитет в печатном и электронном виде.</w:t>
            </w:r>
          </w:p>
          <w:p w:rsidR="007F41AE" w:rsidRPr="007802DC" w:rsidRDefault="007F41AE" w:rsidP="000A28F0">
            <w:pPr>
              <w:numPr>
                <w:ilvl w:val="0"/>
                <w:numId w:val="35"/>
              </w:numPr>
              <w:suppressAutoHyphens w:val="0"/>
              <w:rPr>
                <w:rFonts w:ascii="Times New Roman" w:hAnsi="Times New Roman" w:cs="Times New Roman"/>
                <w:sz w:val="28"/>
                <w:szCs w:val="28"/>
              </w:rPr>
            </w:pPr>
            <w:r w:rsidRPr="007802DC">
              <w:rPr>
                <w:rFonts w:ascii="Times New Roman" w:hAnsi="Times New Roman" w:cs="Times New Roman"/>
                <w:sz w:val="28"/>
                <w:szCs w:val="28"/>
              </w:rPr>
              <w:t>Подготовить и оформить медиа - программу и сопроводительные документы</w:t>
            </w:r>
          </w:p>
          <w:p w:rsidR="007F41AE" w:rsidRPr="007802DC" w:rsidRDefault="007F41AE" w:rsidP="000A28F0">
            <w:pPr>
              <w:numPr>
                <w:ilvl w:val="0"/>
                <w:numId w:val="35"/>
              </w:numPr>
              <w:suppressAutoHyphens w:val="0"/>
              <w:rPr>
                <w:rFonts w:ascii="Times New Roman" w:hAnsi="Times New Roman" w:cs="Times New Roman"/>
                <w:sz w:val="28"/>
                <w:szCs w:val="28"/>
              </w:rPr>
            </w:pPr>
            <w:r w:rsidRPr="007802DC">
              <w:rPr>
                <w:rFonts w:ascii="Times New Roman" w:hAnsi="Times New Roman" w:cs="Times New Roman"/>
                <w:sz w:val="28"/>
                <w:szCs w:val="28"/>
              </w:rPr>
              <w:t>Предоставить в Оргкомитет законченный проект: Заявку, Медиа - программу, Сопроводительные документы</w:t>
            </w:r>
          </w:p>
        </w:tc>
      </w:tr>
      <w:tr w:rsidR="007F41AE" w:rsidRPr="007802DC" w:rsidTr="007F41AE">
        <w:trPr>
          <w:trHeight w:val="213"/>
        </w:trPr>
        <w:tc>
          <w:tcPr>
            <w:tcW w:w="9356" w:type="dxa"/>
            <w:gridSpan w:val="7"/>
            <w:tcBorders>
              <w:top w:val="single" w:sz="4" w:space="0" w:color="auto"/>
              <w:left w:val="single" w:sz="4" w:space="0" w:color="auto"/>
              <w:bottom w:val="single" w:sz="4" w:space="0" w:color="auto"/>
              <w:right w:val="single" w:sz="4" w:space="0" w:color="auto"/>
            </w:tcBorders>
          </w:tcPr>
          <w:p w:rsidR="007F41AE" w:rsidRPr="007802DC" w:rsidRDefault="007F41AE" w:rsidP="000A28F0">
            <w:pPr>
              <w:rPr>
                <w:rFonts w:ascii="Times New Roman" w:hAnsi="Times New Roman" w:cs="Times New Roman"/>
                <w:b/>
                <w:bCs/>
                <w:sz w:val="28"/>
                <w:szCs w:val="28"/>
              </w:rPr>
            </w:pPr>
            <w:r w:rsidRPr="007802DC">
              <w:rPr>
                <w:rFonts w:ascii="Times New Roman" w:hAnsi="Times New Roman" w:cs="Times New Roman"/>
                <w:b/>
                <w:bCs/>
                <w:sz w:val="28"/>
                <w:szCs w:val="28"/>
              </w:rPr>
              <w:t xml:space="preserve">Крайний срок приёма фестивальных работ – 11 декабря 2015 г. </w:t>
            </w:r>
          </w:p>
          <w:p w:rsidR="007F41AE" w:rsidRPr="007802DC" w:rsidRDefault="007F41AE" w:rsidP="000A28F0">
            <w:pPr>
              <w:rPr>
                <w:rFonts w:ascii="Times New Roman" w:hAnsi="Times New Roman" w:cs="Times New Roman"/>
                <w:b/>
                <w:bCs/>
                <w:sz w:val="28"/>
                <w:szCs w:val="28"/>
              </w:rPr>
            </w:pPr>
            <w:r w:rsidRPr="007802DC">
              <w:rPr>
                <w:rFonts w:ascii="Times New Roman" w:hAnsi="Times New Roman" w:cs="Times New Roman"/>
                <w:b/>
                <w:bCs/>
                <w:sz w:val="28"/>
                <w:szCs w:val="28"/>
              </w:rPr>
              <w:t>Работы, поступившие в Оргкомитет в последующие дни, не будут рассмотрены.</w:t>
            </w:r>
          </w:p>
        </w:tc>
      </w:tr>
    </w:tbl>
    <w:p w:rsidR="007F41AE" w:rsidRPr="007802DC" w:rsidRDefault="007F41AE" w:rsidP="007F41AE">
      <w:pPr>
        <w:ind w:firstLine="720"/>
        <w:jc w:val="both"/>
        <w:rPr>
          <w:rFonts w:ascii="Times New Roman" w:hAnsi="Times New Roman" w:cs="Times New Roman"/>
          <w:iCs/>
          <w:sz w:val="28"/>
          <w:szCs w:val="28"/>
        </w:rPr>
      </w:pPr>
      <w:r w:rsidRPr="007802DC">
        <w:rPr>
          <w:rFonts w:ascii="Times New Roman" w:hAnsi="Times New Roman" w:cs="Times New Roman"/>
          <w:iCs/>
          <w:sz w:val="28"/>
          <w:szCs w:val="28"/>
        </w:rPr>
        <w:t xml:space="preserve">Настоящим подтверждаю передачу прав </w:t>
      </w:r>
      <w:r w:rsidRPr="007802DC">
        <w:rPr>
          <w:rFonts w:ascii="Times New Roman" w:hAnsi="Times New Roman" w:cs="Times New Roman"/>
          <w:sz w:val="28"/>
          <w:szCs w:val="28"/>
        </w:rPr>
        <w:t>организаторам фестиваля</w:t>
      </w:r>
      <w:r w:rsidRPr="007802DC">
        <w:rPr>
          <w:rFonts w:ascii="Times New Roman" w:hAnsi="Times New Roman" w:cs="Times New Roman"/>
          <w:iCs/>
          <w:sz w:val="28"/>
          <w:szCs w:val="28"/>
        </w:rPr>
        <w:t xml:space="preserve"> на использование представленной мной работы в специальных проектах, посвящённых областному фестивалю медиа-творчеста для детей и молодежи</w:t>
      </w:r>
    </w:p>
    <w:p w:rsidR="007F41AE" w:rsidRPr="007802DC" w:rsidRDefault="007F41AE" w:rsidP="007F41AE">
      <w:pPr>
        <w:ind w:firstLine="720"/>
        <w:jc w:val="both"/>
        <w:rPr>
          <w:rFonts w:ascii="Times New Roman" w:hAnsi="Times New Roman" w:cs="Times New Roman"/>
          <w:iCs/>
          <w:sz w:val="28"/>
          <w:szCs w:val="28"/>
        </w:rPr>
      </w:pPr>
      <w:r w:rsidRPr="007802DC">
        <w:rPr>
          <w:rFonts w:ascii="Times New Roman" w:hAnsi="Times New Roman" w:cs="Times New Roman"/>
          <w:iCs/>
          <w:sz w:val="28"/>
          <w:szCs w:val="28"/>
        </w:rPr>
        <w:t xml:space="preserve"> Правильность указанных в настоящей заявке сведений подтверждаю:</w:t>
      </w:r>
    </w:p>
    <w:p w:rsidR="007F41AE" w:rsidRPr="007802DC" w:rsidRDefault="007F41AE" w:rsidP="007F41AE">
      <w:pPr>
        <w:ind w:firstLine="720"/>
        <w:jc w:val="both"/>
        <w:rPr>
          <w:rFonts w:ascii="Times New Roman" w:hAnsi="Times New Roman" w:cs="Times New Roman"/>
          <w:b/>
          <w:bCs/>
          <w:sz w:val="28"/>
          <w:szCs w:val="28"/>
        </w:rPr>
      </w:pPr>
    </w:p>
    <w:p w:rsidR="007F41AE" w:rsidRPr="007802DC" w:rsidRDefault="007F41AE" w:rsidP="007F41AE">
      <w:pPr>
        <w:ind w:firstLine="720"/>
        <w:jc w:val="both"/>
        <w:rPr>
          <w:rFonts w:ascii="Times New Roman" w:hAnsi="Times New Roman" w:cs="Times New Roman"/>
          <w:b/>
          <w:bCs/>
          <w:sz w:val="28"/>
          <w:szCs w:val="28"/>
        </w:rPr>
      </w:pPr>
    </w:p>
    <w:p w:rsidR="007F41AE" w:rsidRPr="007802DC" w:rsidRDefault="007F41AE" w:rsidP="007F41AE">
      <w:pPr>
        <w:jc w:val="both"/>
        <w:rPr>
          <w:rFonts w:ascii="Times New Roman" w:hAnsi="Times New Roman" w:cs="Times New Roman"/>
          <w:b/>
          <w:bCs/>
          <w:sz w:val="28"/>
          <w:szCs w:val="28"/>
        </w:rPr>
      </w:pPr>
      <w:r w:rsidRPr="007802DC">
        <w:rPr>
          <w:rFonts w:ascii="Times New Roman" w:hAnsi="Times New Roman" w:cs="Times New Roman"/>
          <w:b/>
          <w:bCs/>
          <w:sz w:val="28"/>
          <w:szCs w:val="28"/>
        </w:rPr>
        <w:t>__________________________________________________                                           _______________________________</w:t>
      </w:r>
    </w:p>
    <w:p w:rsidR="007F41AE" w:rsidRPr="007802DC" w:rsidRDefault="007F41AE" w:rsidP="007F41AE">
      <w:pPr>
        <w:tabs>
          <w:tab w:val="left" w:pos="7920"/>
        </w:tabs>
        <w:jc w:val="both"/>
        <w:rPr>
          <w:rFonts w:ascii="Times New Roman" w:hAnsi="Times New Roman" w:cs="Times New Roman"/>
          <w:b/>
          <w:bCs/>
          <w:sz w:val="28"/>
          <w:szCs w:val="28"/>
        </w:rPr>
      </w:pPr>
      <w:r w:rsidRPr="007802DC">
        <w:rPr>
          <w:rFonts w:ascii="Times New Roman" w:hAnsi="Times New Roman" w:cs="Times New Roman"/>
          <w:b/>
          <w:bCs/>
          <w:sz w:val="28"/>
          <w:szCs w:val="28"/>
        </w:rPr>
        <w:t xml:space="preserve">Должность и подпись руководителя учреждения  </w:t>
      </w:r>
      <w:r w:rsidRPr="007802DC">
        <w:rPr>
          <w:rFonts w:ascii="Times New Roman" w:hAnsi="Times New Roman" w:cs="Times New Roman"/>
          <w:b/>
          <w:bCs/>
          <w:sz w:val="28"/>
          <w:szCs w:val="28"/>
        </w:rPr>
        <w:tab/>
        <w:t xml:space="preserve">ФИО </w:t>
      </w:r>
    </w:p>
    <w:p w:rsidR="007F41AE" w:rsidRPr="007802DC" w:rsidRDefault="007F41AE" w:rsidP="007F41AE">
      <w:pPr>
        <w:jc w:val="center"/>
        <w:rPr>
          <w:rFonts w:ascii="Times New Roman" w:hAnsi="Times New Roman" w:cs="Times New Roman"/>
          <w:b/>
          <w:bCs/>
          <w:sz w:val="28"/>
          <w:szCs w:val="28"/>
        </w:rPr>
      </w:pPr>
      <w:r w:rsidRPr="007802DC">
        <w:rPr>
          <w:rFonts w:ascii="Times New Roman" w:hAnsi="Times New Roman" w:cs="Times New Roman"/>
          <w:b/>
          <w:bCs/>
          <w:sz w:val="28"/>
          <w:szCs w:val="28"/>
        </w:rPr>
        <w:t xml:space="preserve">                     </w:t>
      </w:r>
    </w:p>
    <w:p w:rsidR="007F41AE" w:rsidRPr="007802DC" w:rsidRDefault="007F41AE" w:rsidP="007F41AE">
      <w:pPr>
        <w:jc w:val="center"/>
        <w:rPr>
          <w:rFonts w:ascii="Times New Roman" w:hAnsi="Times New Roman" w:cs="Times New Roman"/>
          <w:b/>
          <w:bCs/>
          <w:sz w:val="28"/>
          <w:szCs w:val="28"/>
        </w:rPr>
      </w:pPr>
    </w:p>
    <w:p w:rsidR="007F41AE" w:rsidRPr="007802DC" w:rsidRDefault="007F41AE" w:rsidP="007F41AE">
      <w:pPr>
        <w:tabs>
          <w:tab w:val="left" w:pos="6480"/>
        </w:tabs>
        <w:rPr>
          <w:rFonts w:ascii="Times New Roman" w:hAnsi="Times New Roman" w:cs="Times New Roman"/>
          <w:b/>
          <w:sz w:val="28"/>
          <w:szCs w:val="28"/>
        </w:rPr>
      </w:pPr>
      <w:r w:rsidRPr="007802DC">
        <w:rPr>
          <w:rFonts w:ascii="Times New Roman" w:hAnsi="Times New Roman" w:cs="Times New Roman"/>
          <w:b/>
          <w:bCs/>
          <w:sz w:val="28"/>
          <w:szCs w:val="28"/>
        </w:rPr>
        <w:t>“_____” _________________  201_ года</w:t>
      </w:r>
      <w:r w:rsidRPr="007802DC">
        <w:rPr>
          <w:rFonts w:ascii="Times New Roman" w:hAnsi="Times New Roman" w:cs="Times New Roman"/>
          <w:sz w:val="28"/>
          <w:szCs w:val="28"/>
        </w:rPr>
        <w:t xml:space="preserve"> </w:t>
      </w:r>
      <w:r w:rsidRPr="007802DC">
        <w:rPr>
          <w:rFonts w:ascii="Times New Roman" w:hAnsi="Times New Roman" w:cs="Times New Roman"/>
          <w:b/>
          <w:sz w:val="28"/>
          <w:szCs w:val="28"/>
        </w:rPr>
        <w:t xml:space="preserve"> </w:t>
      </w:r>
      <w:r w:rsidRPr="007802DC">
        <w:rPr>
          <w:rFonts w:ascii="Times New Roman" w:hAnsi="Times New Roman" w:cs="Times New Roman"/>
          <w:b/>
          <w:sz w:val="28"/>
          <w:szCs w:val="28"/>
        </w:rPr>
        <w:tab/>
        <w:t>МП</w:t>
      </w:r>
    </w:p>
    <w:p w:rsidR="007F41AE" w:rsidRPr="007802DC" w:rsidRDefault="007F41AE" w:rsidP="007F41AE">
      <w:pPr>
        <w:rPr>
          <w:rFonts w:ascii="Times New Roman" w:hAnsi="Times New Roman" w:cs="Times New Roman"/>
          <w:sz w:val="28"/>
          <w:szCs w:val="28"/>
        </w:rPr>
      </w:pPr>
    </w:p>
    <w:p w:rsidR="007F41AE" w:rsidRPr="007802DC" w:rsidRDefault="007F41AE" w:rsidP="007F41AE">
      <w:pPr>
        <w:rPr>
          <w:rFonts w:ascii="Times New Roman" w:hAnsi="Times New Roman" w:cs="Times New Roman"/>
          <w:sz w:val="28"/>
          <w:szCs w:val="28"/>
        </w:rPr>
      </w:pPr>
    </w:p>
    <w:p w:rsidR="007F41AE" w:rsidRPr="007802DC" w:rsidRDefault="007F41AE" w:rsidP="007F41AE">
      <w:pPr>
        <w:rPr>
          <w:rFonts w:ascii="Times New Roman" w:hAnsi="Times New Roman" w:cs="Times New Roman"/>
          <w:sz w:val="28"/>
          <w:szCs w:val="28"/>
        </w:rPr>
      </w:pPr>
      <w:r w:rsidRPr="007802DC">
        <w:rPr>
          <w:rFonts w:ascii="Times New Roman" w:hAnsi="Times New Roman" w:cs="Times New Roman"/>
          <w:sz w:val="28"/>
          <w:szCs w:val="28"/>
        </w:rPr>
        <w:t>_________________________________                                          _______________________</w:t>
      </w:r>
    </w:p>
    <w:p w:rsidR="007F41AE" w:rsidRPr="007802DC" w:rsidRDefault="007F41AE" w:rsidP="007F41AE">
      <w:pPr>
        <w:tabs>
          <w:tab w:val="left" w:pos="7920"/>
        </w:tabs>
        <w:rPr>
          <w:rFonts w:ascii="Times New Roman" w:hAnsi="Times New Roman" w:cs="Times New Roman"/>
          <w:b/>
          <w:sz w:val="28"/>
          <w:szCs w:val="28"/>
        </w:rPr>
      </w:pPr>
      <w:r w:rsidRPr="007802DC">
        <w:rPr>
          <w:rFonts w:ascii="Times New Roman" w:hAnsi="Times New Roman" w:cs="Times New Roman"/>
          <w:sz w:val="28"/>
          <w:szCs w:val="28"/>
        </w:rPr>
        <w:t xml:space="preserve">              </w:t>
      </w:r>
      <w:r w:rsidRPr="007802DC">
        <w:rPr>
          <w:rFonts w:ascii="Times New Roman" w:hAnsi="Times New Roman" w:cs="Times New Roman"/>
          <w:b/>
          <w:sz w:val="28"/>
          <w:szCs w:val="28"/>
        </w:rPr>
        <w:t xml:space="preserve">Подпись руководителя объединения </w:t>
      </w:r>
      <w:r w:rsidRPr="007802DC">
        <w:rPr>
          <w:rFonts w:ascii="Times New Roman" w:hAnsi="Times New Roman" w:cs="Times New Roman"/>
          <w:b/>
          <w:bCs/>
          <w:sz w:val="28"/>
          <w:szCs w:val="28"/>
        </w:rPr>
        <w:tab/>
        <w:t>ФИО</w:t>
      </w:r>
    </w:p>
    <w:p w:rsidR="007F41AE" w:rsidRPr="007802DC" w:rsidRDefault="007F41AE" w:rsidP="007F41AE">
      <w:pPr>
        <w:rPr>
          <w:rFonts w:ascii="Times New Roman" w:hAnsi="Times New Roman" w:cs="Times New Roman"/>
          <w:b/>
          <w:sz w:val="28"/>
          <w:szCs w:val="28"/>
        </w:rPr>
      </w:pPr>
      <w:r w:rsidRPr="007802DC">
        <w:rPr>
          <w:rFonts w:ascii="Times New Roman" w:hAnsi="Times New Roman" w:cs="Times New Roman"/>
          <w:b/>
          <w:sz w:val="28"/>
          <w:szCs w:val="28"/>
        </w:rPr>
        <w:t xml:space="preserve">              или ответственного лица</w:t>
      </w:r>
    </w:p>
    <w:p w:rsidR="007F41AE" w:rsidRPr="007802DC" w:rsidRDefault="007F41AE" w:rsidP="007F41AE">
      <w:pPr>
        <w:rPr>
          <w:rFonts w:ascii="Times New Roman" w:hAnsi="Times New Roman" w:cs="Times New Roman"/>
          <w:b/>
          <w:sz w:val="28"/>
          <w:szCs w:val="28"/>
        </w:rPr>
      </w:pPr>
    </w:p>
    <w:p w:rsidR="007F41AE" w:rsidRPr="007802DC" w:rsidRDefault="007F41AE" w:rsidP="007F41AE">
      <w:pPr>
        <w:rPr>
          <w:rFonts w:ascii="Times New Roman" w:hAnsi="Times New Roman" w:cs="Times New Roman"/>
          <w:b/>
          <w:sz w:val="28"/>
          <w:szCs w:val="28"/>
        </w:rPr>
      </w:pPr>
      <w:r w:rsidRPr="007802DC">
        <w:rPr>
          <w:rFonts w:ascii="Times New Roman" w:hAnsi="Times New Roman" w:cs="Times New Roman"/>
          <w:b/>
          <w:sz w:val="28"/>
          <w:szCs w:val="28"/>
        </w:rPr>
        <w:t>“_____” ________________201_  года</w:t>
      </w:r>
    </w:p>
    <w:p w:rsidR="007F41AE" w:rsidRPr="007802DC" w:rsidRDefault="007F41AE" w:rsidP="007F41AE">
      <w:pPr>
        <w:rPr>
          <w:rFonts w:ascii="Times New Roman" w:hAnsi="Times New Roman" w:cs="Times New Roman"/>
          <w:sz w:val="28"/>
          <w:szCs w:val="28"/>
        </w:rPr>
      </w:pPr>
    </w:p>
    <w:p w:rsidR="007F41AE" w:rsidRPr="007802DC" w:rsidRDefault="007F41AE" w:rsidP="007F41AE">
      <w:pPr>
        <w:rPr>
          <w:rFonts w:ascii="Times New Roman" w:hAnsi="Times New Roman" w:cs="Times New Roman"/>
          <w:sz w:val="28"/>
          <w:szCs w:val="28"/>
        </w:rPr>
      </w:pPr>
    </w:p>
    <w:p w:rsidR="007F41AE" w:rsidRPr="007802DC" w:rsidRDefault="007F41AE" w:rsidP="007F41AE">
      <w:pPr>
        <w:rPr>
          <w:rFonts w:ascii="Times New Roman" w:hAnsi="Times New Roman" w:cs="Times New Roman"/>
          <w:sz w:val="28"/>
          <w:szCs w:val="28"/>
        </w:rPr>
      </w:pPr>
    </w:p>
    <w:p w:rsidR="007F41AE" w:rsidRPr="007802DC" w:rsidRDefault="007F41AE" w:rsidP="007F41AE">
      <w:pPr>
        <w:rPr>
          <w:rFonts w:ascii="Times New Roman" w:hAnsi="Times New Roman" w:cs="Times New Roman"/>
          <w:sz w:val="28"/>
          <w:szCs w:val="28"/>
        </w:rPr>
      </w:pPr>
      <w:r w:rsidRPr="007802DC">
        <w:rPr>
          <w:rFonts w:ascii="Times New Roman" w:hAnsi="Times New Roman" w:cs="Times New Roman"/>
          <w:sz w:val="28"/>
          <w:szCs w:val="28"/>
        </w:rPr>
        <w:t>_________________________________________                                                 ____________________________</w:t>
      </w:r>
    </w:p>
    <w:p w:rsidR="007F41AE" w:rsidRPr="007802DC" w:rsidRDefault="007F41AE" w:rsidP="007F41AE">
      <w:pPr>
        <w:tabs>
          <w:tab w:val="left" w:pos="7920"/>
        </w:tabs>
        <w:rPr>
          <w:rFonts w:ascii="Times New Roman" w:hAnsi="Times New Roman" w:cs="Times New Roman"/>
          <w:b/>
          <w:sz w:val="28"/>
          <w:szCs w:val="28"/>
        </w:rPr>
      </w:pPr>
      <w:r w:rsidRPr="007802DC">
        <w:rPr>
          <w:rFonts w:ascii="Times New Roman" w:hAnsi="Times New Roman" w:cs="Times New Roman"/>
          <w:b/>
          <w:sz w:val="28"/>
          <w:szCs w:val="28"/>
        </w:rPr>
        <w:t xml:space="preserve">           Подпись родителей инициативных авторов </w:t>
      </w:r>
      <w:r w:rsidRPr="007802DC">
        <w:rPr>
          <w:rFonts w:ascii="Times New Roman" w:hAnsi="Times New Roman" w:cs="Times New Roman"/>
          <w:b/>
          <w:sz w:val="28"/>
          <w:szCs w:val="28"/>
        </w:rPr>
        <w:tab/>
        <w:t>ФИО</w:t>
      </w:r>
    </w:p>
    <w:p w:rsidR="007F41AE" w:rsidRPr="007802DC" w:rsidRDefault="007F41AE" w:rsidP="007F41AE">
      <w:pPr>
        <w:rPr>
          <w:rFonts w:ascii="Times New Roman" w:hAnsi="Times New Roman" w:cs="Times New Roman"/>
          <w:b/>
          <w:sz w:val="28"/>
          <w:szCs w:val="28"/>
        </w:rPr>
      </w:pPr>
      <w:r w:rsidRPr="007802DC">
        <w:rPr>
          <w:rFonts w:ascii="Times New Roman" w:hAnsi="Times New Roman" w:cs="Times New Roman"/>
          <w:b/>
          <w:sz w:val="28"/>
          <w:szCs w:val="28"/>
        </w:rPr>
        <w:t xml:space="preserve">           (и членов авторских групп),</w:t>
      </w:r>
    </w:p>
    <w:p w:rsidR="007F41AE" w:rsidRPr="007802DC" w:rsidRDefault="007F41AE" w:rsidP="007F41AE">
      <w:pPr>
        <w:rPr>
          <w:rFonts w:ascii="Times New Roman" w:hAnsi="Times New Roman" w:cs="Times New Roman"/>
          <w:sz w:val="28"/>
          <w:szCs w:val="28"/>
        </w:rPr>
      </w:pPr>
      <w:r w:rsidRPr="007802DC">
        <w:rPr>
          <w:rFonts w:ascii="Times New Roman" w:hAnsi="Times New Roman" w:cs="Times New Roman"/>
          <w:b/>
          <w:sz w:val="28"/>
          <w:szCs w:val="28"/>
        </w:rPr>
        <w:t xml:space="preserve">           не достигших  совершеннолетия</w:t>
      </w:r>
    </w:p>
    <w:p w:rsidR="007F41AE" w:rsidRPr="007802DC" w:rsidRDefault="007F41AE" w:rsidP="007F41AE">
      <w:pPr>
        <w:rPr>
          <w:rFonts w:ascii="Times New Roman" w:hAnsi="Times New Roman" w:cs="Times New Roman"/>
          <w:b/>
          <w:sz w:val="28"/>
          <w:szCs w:val="28"/>
        </w:rPr>
      </w:pPr>
    </w:p>
    <w:p w:rsidR="007F41AE" w:rsidRPr="007802DC" w:rsidRDefault="007F41AE" w:rsidP="007F41AE">
      <w:pPr>
        <w:rPr>
          <w:rFonts w:ascii="Times New Roman" w:hAnsi="Times New Roman" w:cs="Times New Roman"/>
          <w:b/>
          <w:sz w:val="28"/>
          <w:szCs w:val="28"/>
        </w:rPr>
      </w:pPr>
      <w:r w:rsidRPr="007802DC">
        <w:rPr>
          <w:rFonts w:ascii="Times New Roman" w:hAnsi="Times New Roman" w:cs="Times New Roman"/>
          <w:b/>
          <w:sz w:val="28"/>
          <w:szCs w:val="28"/>
        </w:rPr>
        <w:t>“_____” _______________201_ года</w:t>
      </w:r>
    </w:p>
    <w:p w:rsidR="007F41AE" w:rsidRPr="007802DC" w:rsidRDefault="007F41AE" w:rsidP="007F41AE">
      <w:pPr>
        <w:rPr>
          <w:rFonts w:ascii="Times New Roman" w:hAnsi="Times New Roman" w:cs="Times New Roman"/>
          <w:b/>
          <w:sz w:val="28"/>
          <w:szCs w:val="28"/>
        </w:rPr>
      </w:pPr>
    </w:p>
    <w:p w:rsidR="007F41AE" w:rsidRPr="007802DC" w:rsidRDefault="007F41AE" w:rsidP="007F41AE">
      <w:pPr>
        <w:rPr>
          <w:rFonts w:ascii="Times New Roman" w:hAnsi="Times New Roman" w:cs="Times New Roman"/>
          <w:b/>
          <w:sz w:val="28"/>
          <w:szCs w:val="28"/>
        </w:rPr>
      </w:pPr>
    </w:p>
    <w:p w:rsidR="007F41AE" w:rsidRPr="007802DC" w:rsidRDefault="007F41AE" w:rsidP="007F41AE">
      <w:pPr>
        <w:rPr>
          <w:rFonts w:ascii="Times New Roman" w:hAnsi="Times New Roman" w:cs="Times New Roman"/>
          <w:b/>
          <w:sz w:val="28"/>
          <w:szCs w:val="28"/>
        </w:rPr>
      </w:pPr>
    </w:p>
    <w:p w:rsidR="007F41AE" w:rsidRPr="007802DC" w:rsidRDefault="007F41AE" w:rsidP="007F41AE">
      <w:pPr>
        <w:rPr>
          <w:rFonts w:ascii="Times New Roman" w:hAnsi="Times New Roman" w:cs="Times New Roman"/>
          <w:b/>
          <w:sz w:val="28"/>
          <w:szCs w:val="28"/>
        </w:rPr>
      </w:pPr>
      <w:r w:rsidRPr="007802DC">
        <w:rPr>
          <w:rFonts w:ascii="Times New Roman" w:hAnsi="Times New Roman" w:cs="Times New Roman"/>
          <w:b/>
          <w:sz w:val="28"/>
          <w:szCs w:val="28"/>
        </w:rPr>
        <w:t>__________________________________________                                               ____________________________</w:t>
      </w:r>
    </w:p>
    <w:p w:rsidR="007F41AE" w:rsidRPr="007802DC" w:rsidRDefault="007F41AE" w:rsidP="007F41AE">
      <w:pPr>
        <w:tabs>
          <w:tab w:val="left" w:pos="7920"/>
        </w:tabs>
        <w:rPr>
          <w:rFonts w:ascii="Times New Roman" w:hAnsi="Times New Roman" w:cs="Times New Roman"/>
          <w:b/>
          <w:sz w:val="28"/>
          <w:szCs w:val="28"/>
        </w:rPr>
      </w:pPr>
      <w:r w:rsidRPr="007802DC">
        <w:rPr>
          <w:rFonts w:ascii="Times New Roman" w:hAnsi="Times New Roman" w:cs="Times New Roman"/>
          <w:b/>
          <w:sz w:val="28"/>
          <w:szCs w:val="28"/>
        </w:rPr>
        <w:t xml:space="preserve">          Подпись инициативного автора </w:t>
      </w:r>
      <w:r w:rsidRPr="007802DC">
        <w:rPr>
          <w:rFonts w:ascii="Times New Roman" w:hAnsi="Times New Roman" w:cs="Times New Roman"/>
          <w:b/>
          <w:sz w:val="28"/>
          <w:szCs w:val="28"/>
        </w:rPr>
        <w:tab/>
        <w:t>ФИО</w:t>
      </w:r>
    </w:p>
    <w:p w:rsidR="007F41AE" w:rsidRPr="007802DC" w:rsidRDefault="007F41AE" w:rsidP="007F41AE">
      <w:pPr>
        <w:rPr>
          <w:rFonts w:ascii="Times New Roman" w:hAnsi="Times New Roman" w:cs="Times New Roman"/>
          <w:b/>
          <w:sz w:val="28"/>
          <w:szCs w:val="28"/>
        </w:rPr>
      </w:pPr>
      <w:r w:rsidRPr="007802DC">
        <w:rPr>
          <w:rFonts w:ascii="Times New Roman" w:hAnsi="Times New Roman" w:cs="Times New Roman"/>
          <w:b/>
          <w:sz w:val="28"/>
          <w:szCs w:val="28"/>
        </w:rPr>
        <w:t xml:space="preserve">          (и членов авторских групп),                             </w:t>
      </w:r>
    </w:p>
    <w:p w:rsidR="007F41AE" w:rsidRPr="007802DC" w:rsidRDefault="007F41AE" w:rsidP="007F41AE">
      <w:pPr>
        <w:rPr>
          <w:rFonts w:ascii="Times New Roman" w:hAnsi="Times New Roman" w:cs="Times New Roman"/>
          <w:b/>
          <w:sz w:val="28"/>
          <w:szCs w:val="28"/>
        </w:rPr>
      </w:pPr>
      <w:r w:rsidRPr="007802DC">
        <w:rPr>
          <w:rFonts w:ascii="Times New Roman" w:hAnsi="Times New Roman" w:cs="Times New Roman"/>
          <w:b/>
          <w:sz w:val="28"/>
          <w:szCs w:val="28"/>
        </w:rPr>
        <w:t xml:space="preserve">           достигшего   совершеннолетия</w:t>
      </w:r>
    </w:p>
    <w:p w:rsidR="007F41AE" w:rsidRPr="007802DC" w:rsidRDefault="007F41AE" w:rsidP="007F41AE">
      <w:pPr>
        <w:rPr>
          <w:rFonts w:ascii="Times New Roman" w:hAnsi="Times New Roman" w:cs="Times New Roman"/>
          <w:b/>
          <w:sz w:val="28"/>
          <w:szCs w:val="28"/>
        </w:rPr>
      </w:pPr>
    </w:p>
    <w:p w:rsidR="007F41AE" w:rsidRPr="007802DC" w:rsidRDefault="007F41AE" w:rsidP="007F41AE">
      <w:pPr>
        <w:rPr>
          <w:rFonts w:ascii="Times New Roman" w:hAnsi="Times New Roman" w:cs="Times New Roman"/>
          <w:b/>
          <w:sz w:val="28"/>
          <w:szCs w:val="28"/>
        </w:rPr>
      </w:pPr>
      <w:r w:rsidRPr="007802DC">
        <w:rPr>
          <w:rFonts w:ascii="Times New Roman" w:hAnsi="Times New Roman" w:cs="Times New Roman"/>
          <w:b/>
          <w:sz w:val="28"/>
          <w:szCs w:val="28"/>
        </w:rPr>
        <w:t>“_____” ________________201_  года</w:t>
      </w:r>
    </w:p>
    <w:p w:rsidR="00A74E4F" w:rsidRDefault="00A74E4F" w:rsidP="007F41AE">
      <w:pPr>
        <w:jc w:val="center"/>
        <w:rPr>
          <w:rFonts w:ascii="Times New Roman" w:hAnsi="Times New Roman" w:cs="Times New Roman"/>
          <w:b/>
          <w:sz w:val="28"/>
          <w:szCs w:val="28"/>
        </w:rPr>
      </w:pPr>
    </w:p>
    <w:p w:rsidR="00A74E4F" w:rsidRDefault="00A74E4F" w:rsidP="007F41AE">
      <w:pPr>
        <w:jc w:val="center"/>
        <w:rPr>
          <w:rFonts w:ascii="Times New Roman" w:hAnsi="Times New Roman" w:cs="Times New Roman"/>
          <w:b/>
          <w:sz w:val="28"/>
          <w:szCs w:val="28"/>
        </w:rPr>
      </w:pPr>
    </w:p>
    <w:p w:rsidR="00A74E4F" w:rsidRDefault="00A74E4F" w:rsidP="007F41AE">
      <w:pPr>
        <w:jc w:val="center"/>
        <w:rPr>
          <w:rFonts w:ascii="Times New Roman" w:hAnsi="Times New Roman" w:cs="Times New Roman"/>
          <w:b/>
          <w:sz w:val="28"/>
          <w:szCs w:val="28"/>
        </w:rPr>
      </w:pPr>
    </w:p>
    <w:p w:rsidR="00A74E4F" w:rsidRDefault="00A74E4F" w:rsidP="007F41AE">
      <w:pPr>
        <w:jc w:val="center"/>
        <w:rPr>
          <w:rFonts w:ascii="Times New Roman" w:hAnsi="Times New Roman" w:cs="Times New Roman"/>
          <w:b/>
          <w:sz w:val="28"/>
          <w:szCs w:val="28"/>
        </w:rPr>
      </w:pPr>
    </w:p>
    <w:p w:rsidR="00A74E4F" w:rsidRDefault="00A74E4F" w:rsidP="007F41AE">
      <w:pPr>
        <w:jc w:val="center"/>
        <w:rPr>
          <w:rFonts w:ascii="Times New Roman" w:hAnsi="Times New Roman" w:cs="Times New Roman"/>
          <w:b/>
          <w:sz w:val="28"/>
          <w:szCs w:val="28"/>
        </w:rPr>
      </w:pPr>
    </w:p>
    <w:p w:rsidR="00A74E4F" w:rsidRDefault="00A74E4F" w:rsidP="007F41AE">
      <w:pPr>
        <w:jc w:val="center"/>
        <w:rPr>
          <w:rFonts w:ascii="Times New Roman" w:hAnsi="Times New Roman" w:cs="Times New Roman"/>
          <w:b/>
          <w:sz w:val="28"/>
          <w:szCs w:val="28"/>
        </w:rPr>
      </w:pPr>
    </w:p>
    <w:p w:rsidR="00A74E4F" w:rsidRDefault="00A74E4F" w:rsidP="007F41AE">
      <w:pPr>
        <w:jc w:val="center"/>
        <w:rPr>
          <w:rFonts w:ascii="Times New Roman" w:hAnsi="Times New Roman" w:cs="Times New Roman"/>
          <w:b/>
          <w:sz w:val="28"/>
          <w:szCs w:val="28"/>
        </w:rPr>
      </w:pPr>
    </w:p>
    <w:p w:rsidR="00A74E4F" w:rsidRDefault="00A74E4F" w:rsidP="007F41AE">
      <w:pPr>
        <w:jc w:val="center"/>
        <w:rPr>
          <w:rFonts w:ascii="Times New Roman" w:hAnsi="Times New Roman" w:cs="Times New Roman"/>
          <w:b/>
          <w:sz w:val="28"/>
          <w:szCs w:val="28"/>
        </w:rPr>
      </w:pPr>
    </w:p>
    <w:p w:rsidR="00A74E4F" w:rsidRDefault="00A74E4F" w:rsidP="007F41AE">
      <w:pPr>
        <w:jc w:val="center"/>
        <w:rPr>
          <w:rFonts w:ascii="Times New Roman" w:hAnsi="Times New Roman" w:cs="Times New Roman"/>
          <w:b/>
          <w:sz w:val="28"/>
          <w:szCs w:val="28"/>
        </w:rPr>
      </w:pPr>
    </w:p>
    <w:p w:rsidR="00A74E4F" w:rsidRDefault="00A74E4F" w:rsidP="007F41AE">
      <w:pPr>
        <w:jc w:val="center"/>
        <w:rPr>
          <w:rFonts w:ascii="Times New Roman" w:hAnsi="Times New Roman" w:cs="Times New Roman"/>
          <w:b/>
          <w:sz w:val="28"/>
          <w:szCs w:val="28"/>
        </w:rPr>
      </w:pPr>
    </w:p>
    <w:p w:rsidR="00A74E4F" w:rsidRDefault="00A74E4F" w:rsidP="007F41AE">
      <w:pPr>
        <w:jc w:val="center"/>
        <w:rPr>
          <w:rFonts w:ascii="Times New Roman" w:hAnsi="Times New Roman" w:cs="Times New Roman"/>
          <w:b/>
          <w:sz w:val="28"/>
          <w:szCs w:val="28"/>
        </w:rPr>
      </w:pPr>
    </w:p>
    <w:p w:rsidR="00A74E4F" w:rsidRDefault="00A74E4F" w:rsidP="007F41AE">
      <w:pPr>
        <w:jc w:val="center"/>
        <w:rPr>
          <w:rFonts w:ascii="Times New Roman" w:hAnsi="Times New Roman" w:cs="Times New Roman"/>
          <w:b/>
          <w:sz w:val="28"/>
          <w:szCs w:val="28"/>
        </w:rPr>
      </w:pPr>
    </w:p>
    <w:p w:rsidR="00A74E4F" w:rsidRDefault="00A74E4F" w:rsidP="007F41AE">
      <w:pPr>
        <w:jc w:val="center"/>
        <w:rPr>
          <w:rFonts w:ascii="Times New Roman" w:hAnsi="Times New Roman" w:cs="Times New Roman"/>
          <w:b/>
          <w:sz w:val="28"/>
          <w:szCs w:val="28"/>
        </w:rPr>
      </w:pPr>
    </w:p>
    <w:p w:rsidR="00A74E4F" w:rsidRDefault="00A74E4F" w:rsidP="007F41AE">
      <w:pPr>
        <w:jc w:val="center"/>
        <w:rPr>
          <w:rFonts w:ascii="Times New Roman" w:hAnsi="Times New Roman" w:cs="Times New Roman"/>
          <w:b/>
          <w:sz w:val="28"/>
          <w:szCs w:val="28"/>
        </w:rPr>
      </w:pPr>
    </w:p>
    <w:p w:rsidR="00A74E4F" w:rsidRDefault="00A74E4F" w:rsidP="007F41AE">
      <w:pPr>
        <w:jc w:val="center"/>
        <w:rPr>
          <w:rFonts w:ascii="Times New Roman" w:hAnsi="Times New Roman" w:cs="Times New Roman"/>
          <w:b/>
          <w:sz w:val="28"/>
          <w:szCs w:val="28"/>
        </w:rPr>
      </w:pPr>
    </w:p>
    <w:p w:rsidR="00A74E4F" w:rsidRDefault="00A74E4F" w:rsidP="007F41AE">
      <w:pPr>
        <w:jc w:val="center"/>
        <w:rPr>
          <w:rFonts w:ascii="Times New Roman" w:hAnsi="Times New Roman" w:cs="Times New Roman"/>
          <w:b/>
          <w:sz w:val="28"/>
          <w:szCs w:val="28"/>
        </w:rPr>
      </w:pPr>
    </w:p>
    <w:p w:rsidR="00A74E4F" w:rsidRDefault="00A74E4F" w:rsidP="007F41AE">
      <w:pPr>
        <w:jc w:val="center"/>
        <w:rPr>
          <w:rFonts w:ascii="Times New Roman" w:hAnsi="Times New Roman" w:cs="Times New Roman"/>
          <w:b/>
          <w:sz w:val="28"/>
          <w:szCs w:val="28"/>
        </w:rPr>
      </w:pPr>
    </w:p>
    <w:p w:rsidR="00A74E4F" w:rsidRDefault="00A74E4F" w:rsidP="007F41AE">
      <w:pPr>
        <w:jc w:val="center"/>
        <w:rPr>
          <w:rFonts w:ascii="Times New Roman" w:hAnsi="Times New Roman" w:cs="Times New Roman"/>
          <w:b/>
          <w:sz w:val="28"/>
          <w:szCs w:val="28"/>
        </w:rPr>
      </w:pPr>
    </w:p>
    <w:p w:rsidR="00A74E4F" w:rsidRDefault="00A74E4F" w:rsidP="007F41AE">
      <w:pPr>
        <w:jc w:val="center"/>
        <w:rPr>
          <w:rFonts w:ascii="Times New Roman" w:hAnsi="Times New Roman" w:cs="Times New Roman"/>
          <w:b/>
          <w:sz w:val="28"/>
          <w:szCs w:val="28"/>
        </w:rPr>
      </w:pPr>
    </w:p>
    <w:p w:rsidR="00A74E4F" w:rsidRDefault="00A74E4F" w:rsidP="007F41AE">
      <w:pPr>
        <w:jc w:val="center"/>
        <w:rPr>
          <w:rFonts w:ascii="Times New Roman" w:hAnsi="Times New Roman" w:cs="Times New Roman"/>
          <w:b/>
          <w:sz w:val="28"/>
          <w:szCs w:val="28"/>
        </w:rPr>
      </w:pPr>
    </w:p>
    <w:p w:rsidR="00A74E4F" w:rsidRDefault="00A74E4F" w:rsidP="007F41AE">
      <w:pPr>
        <w:jc w:val="center"/>
        <w:rPr>
          <w:rFonts w:ascii="Times New Roman" w:hAnsi="Times New Roman" w:cs="Times New Roman"/>
          <w:b/>
          <w:sz w:val="28"/>
          <w:szCs w:val="28"/>
        </w:rPr>
      </w:pPr>
    </w:p>
    <w:p w:rsidR="00A74E4F" w:rsidRDefault="00A74E4F" w:rsidP="007F41AE">
      <w:pPr>
        <w:jc w:val="center"/>
        <w:rPr>
          <w:rFonts w:ascii="Times New Roman" w:hAnsi="Times New Roman" w:cs="Times New Roman"/>
          <w:b/>
          <w:sz w:val="28"/>
          <w:szCs w:val="28"/>
        </w:rPr>
      </w:pPr>
    </w:p>
    <w:p w:rsidR="00A74E4F" w:rsidRDefault="00A74E4F" w:rsidP="007F41AE">
      <w:pPr>
        <w:jc w:val="center"/>
        <w:rPr>
          <w:rFonts w:ascii="Times New Roman" w:hAnsi="Times New Roman" w:cs="Times New Roman"/>
          <w:b/>
          <w:sz w:val="28"/>
          <w:szCs w:val="28"/>
        </w:rPr>
      </w:pPr>
    </w:p>
    <w:p w:rsidR="00A74E4F" w:rsidRDefault="00A74E4F" w:rsidP="007F41AE">
      <w:pPr>
        <w:jc w:val="center"/>
        <w:rPr>
          <w:rFonts w:ascii="Times New Roman" w:hAnsi="Times New Roman" w:cs="Times New Roman"/>
          <w:b/>
          <w:sz w:val="28"/>
          <w:szCs w:val="28"/>
        </w:rPr>
      </w:pPr>
    </w:p>
    <w:p w:rsidR="00A74E4F" w:rsidRDefault="00A74E4F" w:rsidP="007F41AE">
      <w:pPr>
        <w:jc w:val="center"/>
        <w:rPr>
          <w:rFonts w:ascii="Times New Roman" w:hAnsi="Times New Roman" w:cs="Times New Roman"/>
          <w:b/>
          <w:sz w:val="28"/>
          <w:szCs w:val="28"/>
        </w:rPr>
      </w:pPr>
    </w:p>
    <w:p w:rsidR="00A74E4F" w:rsidRDefault="00A74E4F" w:rsidP="007F41AE">
      <w:pPr>
        <w:jc w:val="center"/>
        <w:rPr>
          <w:rFonts w:ascii="Times New Roman" w:hAnsi="Times New Roman" w:cs="Times New Roman"/>
          <w:b/>
          <w:sz w:val="28"/>
          <w:szCs w:val="28"/>
        </w:rPr>
      </w:pPr>
    </w:p>
    <w:p w:rsidR="007F41AE" w:rsidRPr="007802DC" w:rsidRDefault="007F41AE" w:rsidP="007F41AE">
      <w:pPr>
        <w:jc w:val="center"/>
        <w:rPr>
          <w:rFonts w:ascii="Times New Roman" w:hAnsi="Times New Roman" w:cs="Times New Roman"/>
          <w:b/>
          <w:sz w:val="28"/>
          <w:szCs w:val="28"/>
        </w:rPr>
      </w:pPr>
      <w:r w:rsidRPr="007802DC">
        <w:rPr>
          <w:rFonts w:ascii="Times New Roman" w:hAnsi="Times New Roman" w:cs="Times New Roman"/>
          <w:b/>
          <w:sz w:val="28"/>
          <w:szCs w:val="28"/>
        </w:rPr>
        <w:lastRenderedPageBreak/>
        <w:t>Состав рабочей группы</w:t>
      </w:r>
    </w:p>
    <w:p w:rsidR="007F41AE" w:rsidRPr="007802DC" w:rsidRDefault="007F41AE" w:rsidP="007F41AE">
      <w:pPr>
        <w:jc w:val="center"/>
        <w:rPr>
          <w:rFonts w:ascii="Times New Roman" w:hAnsi="Times New Roman" w:cs="Times New Roman"/>
          <w:b/>
          <w:sz w:val="28"/>
          <w:szCs w:val="28"/>
        </w:rPr>
      </w:pPr>
    </w:p>
    <w:p w:rsidR="007F41AE" w:rsidRPr="007802DC" w:rsidRDefault="007F41AE" w:rsidP="007F41AE">
      <w:pPr>
        <w:rPr>
          <w:rFonts w:ascii="Times New Roman" w:hAnsi="Times New Roman" w:cs="Times New Roman"/>
          <w:sz w:val="28"/>
          <w:szCs w:val="28"/>
        </w:rPr>
      </w:pPr>
    </w:p>
    <w:p w:rsidR="007F41AE" w:rsidRPr="007802DC" w:rsidRDefault="007F41AE" w:rsidP="007F41AE">
      <w:pPr>
        <w:spacing w:line="360" w:lineRule="auto"/>
        <w:rPr>
          <w:rFonts w:ascii="Times New Roman" w:hAnsi="Times New Roman" w:cs="Times New Roman"/>
          <w:sz w:val="28"/>
          <w:szCs w:val="28"/>
        </w:rPr>
      </w:pPr>
      <w:r w:rsidRPr="007802DC">
        <w:rPr>
          <w:rFonts w:ascii="Times New Roman" w:hAnsi="Times New Roman" w:cs="Times New Roman"/>
          <w:sz w:val="28"/>
          <w:szCs w:val="28"/>
        </w:rPr>
        <w:t xml:space="preserve">Список рабочей группы (название проекта)________________________________________ </w:t>
      </w:r>
    </w:p>
    <w:p w:rsidR="007F41AE" w:rsidRPr="007802DC" w:rsidRDefault="007F41AE" w:rsidP="007F41AE">
      <w:pPr>
        <w:spacing w:line="360" w:lineRule="auto"/>
        <w:rPr>
          <w:rFonts w:ascii="Times New Roman" w:hAnsi="Times New Roman" w:cs="Times New Roman"/>
          <w:sz w:val="28"/>
          <w:szCs w:val="28"/>
        </w:rPr>
      </w:pPr>
      <w:r w:rsidRPr="007802DC">
        <w:rPr>
          <w:rFonts w:ascii="Times New Roman" w:hAnsi="Times New Roman" w:cs="Times New Roman"/>
          <w:sz w:val="28"/>
          <w:szCs w:val="28"/>
        </w:rPr>
        <w:t>_________________________________________________________________</w:t>
      </w:r>
    </w:p>
    <w:p w:rsidR="007F41AE" w:rsidRPr="007802DC" w:rsidRDefault="007F41AE" w:rsidP="007F41AE">
      <w:pPr>
        <w:spacing w:line="360" w:lineRule="auto"/>
        <w:rPr>
          <w:rFonts w:ascii="Times New Roman" w:hAnsi="Times New Roman" w:cs="Times New Roman"/>
          <w:sz w:val="28"/>
          <w:szCs w:val="28"/>
        </w:rPr>
      </w:pPr>
      <w:r w:rsidRPr="007802DC">
        <w:rPr>
          <w:rFonts w:ascii="Times New Roman" w:hAnsi="Times New Roman" w:cs="Times New Roman"/>
          <w:sz w:val="28"/>
          <w:szCs w:val="28"/>
        </w:rPr>
        <w:t>Территория: _________________________________________________________________</w:t>
      </w:r>
    </w:p>
    <w:p w:rsidR="007F41AE" w:rsidRPr="007802DC" w:rsidRDefault="007F41AE" w:rsidP="007F41AE">
      <w:pPr>
        <w:spacing w:line="360" w:lineRule="auto"/>
        <w:rPr>
          <w:rFonts w:ascii="Times New Roman" w:hAnsi="Times New Roman" w:cs="Times New Roman"/>
          <w:sz w:val="28"/>
          <w:szCs w:val="28"/>
        </w:rPr>
      </w:pPr>
      <w:r w:rsidRPr="007802DC">
        <w:rPr>
          <w:rFonts w:ascii="Times New Roman" w:hAnsi="Times New Roman" w:cs="Times New Roman"/>
          <w:sz w:val="28"/>
          <w:szCs w:val="28"/>
        </w:rPr>
        <w:t>Учреждение:______________________________________________________</w:t>
      </w:r>
    </w:p>
    <w:p w:rsidR="007F41AE" w:rsidRPr="007802DC" w:rsidRDefault="007F41AE" w:rsidP="007F41AE">
      <w:pPr>
        <w:spacing w:line="360" w:lineRule="auto"/>
        <w:rPr>
          <w:rFonts w:ascii="Times New Roman" w:hAnsi="Times New Roman" w:cs="Times New Roman"/>
          <w:sz w:val="28"/>
          <w:szCs w:val="28"/>
        </w:rPr>
      </w:pPr>
      <w:r w:rsidRPr="007802DC">
        <w:rPr>
          <w:rFonts w:ascii="Times New Roman" w:hAnsi="Times New Roman" w:cs="Times New Roman"/>
          <w:sz w:val="28"/>
          <w:szCs w:val="28"/>
        </w:rPr>
        <w:t>Объединение:_____________________________________________________</w:t>
      </w:r>
    </w:p>
    <w:p w:rsidR="007F41AE" w:rsidRPr="007802DC" w:rsidRDefault="007F41AE" w:rsidP="007F41AE">
      <w:pPr>
        <w:spacing w:line="360" w:lineRule="auto"/>
        <w:rPr>
          <w:rFonts w:ascii="Times New Roman" w:hAnsi="Times New Roman" w:cs="Times New Roman"/>
          <w:sz w:val="28"/>
          <w:szCs w:val="28"/>
        </w:rPr>
      </w:pPr>
      <w:r w:rsidRPr="007802DC">
        <w:rPr>
          <w:rFonts w:ascii="Times New Roman" w:hAnsi="Times New Roman" w:cs="Times New Roman"/>
          <w:sz w:val="28"/>
          <w:szCs w:val="28"/>
        </w:rPr>
        <w:t>Руководитель:_____________________________________________________</w:t>
      </w:r>
    </w:p>
    <w:p w:rsidR="007F41AE" w:rsidRPr="007802DC" w:rsidRDefault="007F41AE" w:rsidP="007F41AE">
      <w:pPr>
        <w:spacing w:line="36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695"/>
        <w:gridCol w:w="2555"/>
        <w:gridCol w:w="1646"/>
        <w:gridCol w:w="1647"/>
        <w:gridCol w:w="1638"/>
      </w:tblGrid>
      <w:tr w:rsidR="007F41AE" w:rsidRPr="007802DC" w:rsidTr="000A28F0">
        <w:tc>
          <w:tcPr>
            <w:tcW w:w="675" w:type="dxa"/>
            <w:tcBorders>
              <w:top w:val="single" w:sz="4" w:space="0" w:color="auto"/>
              <w:left w:val="single" w:sz="4" w:space="0" w:color="auto"/>
              <w:bottom w:val="single" w:sz="4" w:space="0" w:color="auto"/>
              <w:right w:val="single" w:sz="4" w:space="0" w:color="auto"/>
            </w:tcBorders>
            <w:vAlign w:val="center"/>
            <w:hideMark/>
          </w:tcPr>
          <w:p w:rsidR="007F41AE" w:rsidRPr="007802DC" w:rsidRDefault="007F41AE" w:rsidP="000A28F0">
            <w:pPr>
              <w:jc w:val="center"/>
              <w:rPr>
                <w:rFonts w:ascii="Times New Roman" w:hAnsi="Times New Roman" w:cs="Times New Roman"/>
                <w:sz w:val="28"/>
                <w:szCs w:val="28"/>
              </w:rPr>
            </w:pPr>
            <w:r w:rsidRPr="007802DC">
              <w:rPr>
                <w:rFonts w:ascii="Times New Roman" w:hAnsi="Times New Roman" w:cs="Times New Roman"/>
                <w:sz w:val="28"/>
                <w:szCs w:val="28"/>
              </w:rPr>
              <w:t>№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41AE" w:rsidRPr="007802DC" w:rsidRDefault="007F41AE" w:rsidP="000A28F0">
            <w:pPr>
              <w:jc w:val="center"/>
              <w:rPr>
                <w:rFonts w:ascii="Times New Roman" w:hAnsi="Times New Roman" w:cs="Times New Roman"/>
                <w:sz w:val="28"/>
                <w:szCs w:val="28"/>
              </w:rPr>
            </w:pPr>
            <w:r w:rsidRPr="007802DC">
              <w:rPr>
                <w:rFonts w:ascii="Times New Roman" w:hAnsi="Times New Roman" w:cs="Times New Roman"/>
                <w:sz w:val="28"/>
                <w:szCs w:val="28"/>
              </w:rPr>
              <w:t>Функция (автор, режиссёр, оператор, дизайнер и т.д.)</w:t>
            </w:r>
          </w:p>
        </w:tc>
        <w:tc>
          <w:tcPr>
            <w:tcW w:w="2592" w:type="dxa"/>
            <w:tcBorders>
              <w:top w:val="single" w:sz="4" w:space="0" w:color="auto"/>
              <w:left w:val="single" w:sz="4" w:space="0" w:color="auto"/>
              <w:bottom w:val="single" w:sz="4" w:space="0" w:color="auto"/>
              <w:right w:val="single" w:sz="4" w:space="0" w:color="auto"/>
            </w:tcBorders>
            <w:vAlign w:val="center"/>
            <w:hideMark/>
          </w:tcPr>
          <w:p w:rsidR="007F41AE" w:rsidRPr="007802DC" w:rsidRDefault="007F41AE" w:rsidP="000A28F0">
            <w:pPr>
              <w:jc w:val="center"/>
              <w:rPr>
                <w:rFonts w:ascii="Times New Roman" w:hAnsi="Times New Roman" w:cs="Times New Roman"/>
                <w:sz w:val="28"/>
                <w:szCs w:val="28"/>
              </w:rPr>
            </w:pPr>
            <w:r w:rsidRPr="007802DC">
              <w:rPr>
                <w:rFonts w:ascii="Times New Roman" w:hAnsi="Times New Roman" w:cs="Times New Roman"/>
                <w:sz w:val="28"/>
                <w:szCs w:val="28"/>
              </w:rPr>
              <w:t>ФИО</w:t>
            </w:r>
          </w:p>
        </w:tc>
        <w:tc>
          <w:tcPr>
            <w:tcW w:w="1656" w:type="dxa"/>
            <w:tcBorders>
              <w:top w:val="single" w:sz="4" w:space="0" w:color="auto"/>
              <w:left w:val="single" w:sz="4" w:space="0" w:color="auto"/>
              <w:bottom w:val="single" w:sz="4" w:space="0" w:color="auto"/>
              <w:right w:val="single" w:sz="4" w:space="0" w:color="auto"/>
            </w:tcBorders>
            <w:vAlign w:val="center"/>
            <w:hideMark/>
          </w:tcPr>
          <w:p w:rsidR="007F41AE" w:rsidRPr="007802DC" w:rsidRDefault="007F41AE" w:rsidP="000A28F0">
            <w:pPr>
              <w:jc w:val="center"/>
              <w:rPr>
                <w:rFonts w:ascii="Times New Roman" w:hAnsi="Times New Roman" w:cs="Times New Roman"/>
                <w:sz w:val="28"/>
                <w:szCs w:val="28"/>
              </w:rPr>
            </w:pPr>
            <w:r w:rsidRPr="007802DC">
              <w:rPr>
                <w:rFonts w:ascii="Times New Roman" w:hAnsi="Times New Roman" w:cs="Times New Roman"/>
                <w:sz w:val="28"/>
                <w:szCs w:val="28"/>
              </w:rPr>
              <w:t>Возраст</w:t>
            </w:r>
          </w:p>
        </w:tc>
        <w:tc>
          <w:tcPr>
            <w:tcW w:w="1656" w:type="dxa"/>
            <w:tcBorders>
              <w:top w:val="single" w:sz="4" w:space="0" w:color="auto"/>
              <w:left w:val="single" w:sz="4" w:space="0" w:color="auto"/>
              <w:bottom w:val="single" w:sz="4" w:space="0" w:color="auto"/>
              <w:right w:val="single" w:sz="4" w:space="0" w:color="auto"/>
            </w:tcBorders>
            <w:vAlign w:val="center"/>
            <w:hideMark/>
          </w:tcPr>
          <w:p w:rsidR="007F41AE" w:rsidRPr="007802DC" w:rsidRDefault="007F41AE" w:rsidP="000A28F0">
            <w:pPr>
              <w:jc w:val="center"/>
              <w:rPr>
                <w:rFonts w:ascii="Times New Roman" w:hAnsi="Times New Roman" w:cs="Times New Roman"/>
                <w:sz w:val="28"/>
                <w:szCs w:val="28"/>
              </w:rPr>
            </w:pPr>
            <w:r w:rsidRPr="007802DC">
              <w:rPr>
                <w:rFonts w:ascii="Times New Roman" w:hAnsi="Times New Roman" w:cs="Times New Roman"/>
                <w:sz w:val="28"/>
                <w:szCs w:val="28"/>
              </w:rPr>
              <w:t>Телефон</w:t>
            </w:r>
          </w:p>
        </w:tc>
        <w:tc>
          <w:tcPr>
            <w:tcW w:w="1656" w:type="dxa"/>
            <w:tcBorders>
              <w:top w:val="single" w:sz="4" w:space="0" w:color="auto"/>
              <w:left w:val="single" w:sz="4" w:space="0" w:color="auto"/>
              <w:bottom w:val="single" w:sz="4" w:space="0" w:color="auto"/>
              <w:right w:val="single" w:sz="4" w:space="0" w:color="auto"/>
            </w:tcBorders>
            <w:vAlign w:val="center"/>
            <w:hideMark/>
          </w:tcPr>
          <w:p w:rsidR="007F41AE" w:rsidRPr="007802DC" w:rsidRDefault="007F41AE" w:rsidP="000A28F0">
            <w:pPr>
              <w:jc w:val="center"/>
              <w:rPr>
                <w:rFonts w:ascii="Times New Roman" w:hAnsi="Times New Roman" w:cs="Times New Roman"/>
                <w:sz w:val="28"/>
                <w:szCs w:val="28"/>
              </w:rPr>
            </w:pPr>
            <w:r w:rsidRPr="007802DC">
              <w:rPr>
                <w:rFonts w:ascii="Times New Roman" w:hAnsi="Times New Roman" w:cs="Times New Roman"/>
                <w:sz w:val="28"/>
                <w:szCs w:val="28"/>
                <w:lang w:val="en-US"/>
              </w:rPr>
              <w:t>E-mail</w:t>
            </w:r>
            <w:r w:rsidRPr="007802DC">
              <w:rPr>
                <w:rFonts w:ascii="Times New Roman" w:hAnsi="Times New Roman" w:cs="Times New Roman"/>
                <w:sz w:val="28"/>
                <w:szCs w:val="28"/>
              </w:rPr>
              <w:t>:</w:t>
            </w:r>
          </w:p>
        </w:tc>
      </w:tr>
      <w:tr w:rsidR="007F41AE" w:rsidRPr="007802DC" w:rsidTr="000A28F0">
        <w:tc>
          <w:tcPr>
            <w:tcW w:w="675" w:type="dxa"/>
            <w:tcBorders>
              <w:top w:val="single" w:sz="4" w:space="0" w:color="auto"/>
              <w:left w:val="single" w:sz="4" w:space="0" w:color="auto"/>
              <w:bottom w:val="single" w:sz="4" w:space="0" w:color="auto"/>
              <w:right w:val="single" w:sz="4" w:space="0" w:color="auto"/>
            </w:tcBorders>
            <w:vAlign w:val="center"/>
          </w:tcPr>
          <w:p w:rsidR="007F41AE" w:rsidRPr="007802DC" w:rsidRDefault="007F41AE" w:rsidP="000A28F0">
            <w:pPr>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7F41AE" w:rsidRPr="007802DC" w:rsidRDefault="007F41AE" w:rsidP="000A28F0">
            <w:pPr>
              <w:jc w:val="center"/>
              <w:rPr>
                <w:rFonts w:ascii="Times New Roman" w:hAnsi="Times New Roman" w:cs="Times New Roman"/>
                <w:sz w:val="28"/>
                <w:szCs w:val="28"/>
              </w:rPr>
            </w:pPr>
          </w:p>
        </w:tc>
        <w:tc>
          <w:tcPr>
            <w:tcW w:w="2592" w:type="dxa"/>
            <w:tcBorders>
              <w:top w:val="single" w:sz="4" w:space="0" w:color="auto"/>
              <w:left w:val="single" w:sz="4" w:space="0" w:color="auto"/>
              <w:bottom w:val="single" w:sz="4" w:space="0" w:color="auto"/>
              <w:right w:val="single" w:sz="4" w:space="0" w:color="auto"/>
            </w:tcBorders>
            <w:vAlign w:val="center"/>
          </w:tcPr>
          <w:p w:rsidR="007F41AE" w:rsidRPr="007802DC" w:rsidRDefault="007F41AE" w:rsidP="000A28F0">
            <w:pPr>
              <w:jc w:val="center"/>
              <w:rPr>
                <w:rFonts w:ascii="Times New Roman" w:hAnsi="Times New Roman" w:cs="Times New Roman"/>
                <w:sz w:val="28"/>
                <w:szCs w:val="28"/>
              </w:rPr>
            </w:pPr>
          </w:p>
        </w:tc>
        <w:tc>
          <w:tcPr>
            <w:tcW w:w="1656" w:type="dxa"/>
            <w:tcBorders>
              <w:top w:val="single" w:sz="4" w:space="0" w:color="auto"/>
              <w:left w:val="single" w:sz="4" w:space="0" w:color="auto"/>
              <w:bottom w:val="single" w:sz="4" w:space="0" w:color="auto"/>
              <w:right w:val="single" w:sz="4" w:space="0" w:color="auto"/>
            </w:tcBorders>
            <w:vAlign w:val="center"/>
          </w:tcPr>
          <w:p w:rsidR="007F41AE" w:rsidRPr="007802DC" w:rsidRDefault="007F41AE" w:rsidP="000A28F0">
            <w:pPr>
              <w:jc w:val="center"/>
              <w:rPr>
                <w:rFonts w:ascii="Times New Roman" w:hAnsi="Times New Roman" w:cs="Times New Roman"/>
                <w:sz w:val="28"/>
                <w:szCs w:val="28"/>
              </w:rPr>
            </w:pPr>
          </w:p>
        </w:tc>
        <w:tc>
          <w:tcPr>
            <w:tcW w:w="1656" w:type="dxa"/>
            <w:tcBorders>
              <w:top w:val="single" w:sz="4" w:space="0" w:color="auto"/>
              <w:left w:val="single" w:sz="4" w:space="0" w:color="auto"/>
              <w:bottom w:val="single" w:sz="4" w:space="0" w:color="auto"/>
              <w:right w:val="single" w:sz="4" w:space="0" w:color="auto"/>
            </w:tcBorders>
            <w:vAlign w:val="center"/>
          </w:tcPr>
          <w:p w:rsidR="007F41AE" w:rsidRPr="007802DC" w:rsidRDefault="007F41AE" w:rsidP="000A28F0">
            <w:pPr>
              <w:jc w:val="center"/>
              <w:rPr>
                <w:rFonts w:ascii="Times New Roman" w:hAnsi="Times New Roman" w:cs="Times New Roman"/>
                <w:sz w:val="28"/>
                <w:szCs w:val="28"/>
              </w:rPr>
            </w:pPr>
          </w:p>
        </w:tc>
        <w:tc>
          <w:tcPr>
            <w:tcW w:w="1656" w:type="dxa"/>
            <w:tcBorders>
              <w:top w:val="single" w:sz="4" w:space="0" w:color="auto"/>
              <w:left w:val="single" w:sz="4" w:space="0" w:color="auto"/>
              <w:bottom w:val="single" w:sz="4" w:space="0" w:color="auto"/>
              <w:right w:val="single" w:sz="4" w:space="0" w:color="auto"/>
            </w:tcBorders>
            <w:vAlign w:val="center"/>
          </w:tcPr>
          <w:p w:rsidR="007F41AE" w:rsidRPr="007802DC" w:rsidRDefault="007F41AE" w:rsidP="000A28F0">
            <w:pPr>
              <w:jc w:val="center"/>
              <w:rPr>
                <w:rFonts w:ascii="Times New Roman" w:hAnsi="Times New Roman" w:cs="Times New Roman"/>
                <w:sz w:val="28"/>
                <w:szCs w:val="28"/>
              </w:rPr>
            </w:pPr>
          </w:p>
        </w:tc>
      </w:tr>
      <w:tr w:rsidR="007F41AE" w:rsidRPr="007802DC" w:rsidTr="000A28F0">
        <w:tc>
          <w:tcPr>
            <w:tcW w:w="675" w:type="dxa"/>
            <w:tcBorders>
              <w:top w:val="single" w:sz="4" w:space="0" w:color="auto"/>
              <w:left w:val="single" w:sz="4" w:space="0" w:color="auto"/>
              <w:bottom w:val="single" w:sz="4" w:space="0" w:color="auto"/>
              <w:right w:val="single" w:sz="4" w:space="0" w:color="auto"/>
            </w:tcBorders>
            <w:vAlign w:val="center"/>
          </w:tcPr>
          <w:p w:rsidR="007F41AE" w:rsidRPr="007802DC" w:rsidRDefault="007F41AE" w:rsidP="000A28F0">
            <w:pPr>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7F41AE" w:rsidRPr="007802DC" w:rsidRDefault="007F41AE" w:rsidP="000A28F0">
            <w:pPr>
              <w:jc w:val="center"/>
              <w:rPr>
                <w:rFonts w:ascii="Times New Roman" w:hAnsi="Times New Roman" w:cs="Times New Roman"/>
                <w:sz w:val="28"/>
                <w:szCs w:val="28"/>
              </w:rPr>
            </w:pPr>
          </w:p>
        </w:tc>
        <w:tc>
          <w:tcPr>
            <w:tcW w:w="2592" w:type="dxa"/>
            <w:tcBorders>
              <w:top w:val="single" w:sz="4" w:space="0" w:color="auto"/>
              <w:left w:val="single" w:sz="4" w:space="0" w:color="auto"/>
              <w:bottom w:val="single" w:sz="4" w:space="0" w:color="auto"/>
              <w:right w:val="single" w:sz="4" w:space="0" w:color="auto"/>
            </w:tcBorders>
            <w:vAlign w:val="center"/>
          </w:tcPr>
          <w:p w:rsidR="007F41AE" w:rsidRPr="007802DC" w:rsidRDefault="007F41AE" w:rsidP="000A28F0">
            <w:pPr>
              <w:jc w:val="center"/>
              <w:rPr>
                <w:rFonts w:ascii="Times New Roman" w:hAnsi="Times New Roman" w:cs="Times New Roman"/>
                <w:sz w:val="28"/>
                <w:szCs w:val="28"/>
              </w:rPr>
            </w:pPr>
          </w:p>
        </w:tc>
        <w:tc>
          <w:tcPr>
            <w:tcW w:w="1656" w:type="dxa"/>
            <w:tcBorders>
              <w:top w:val="single" w:sz="4" w:space="0" w:color="auto"/>
              <w:left w:val="single" w:sz="4" w:space="0" w:color="auto"/>
              <w:bottom w:val="single" w:sz="4" w:space="0" w:color="auto"/>
              <w:right w:val="single" w:sz="4" w:space="0" w:color="auto"/>
            </w:tcBorders>
            <w:vAlign w:val="center"/>
          </w:tcPr>
          <w:p w:rsidR="007F41AE" w:rsidRPr="007802DC" w:rsidRDefault="007F41AE" w:rsidP="000A28F0">
            <w:pPr>
              <w:jc w:val="center"/>
              <w:rPr>
                <w:rFonts w:ascii="Times New Roman" w:hAnsi="Times New Roman" w:cs="Times New Roman"/>
                <w:sz w:val="28"/>
                <w:szCs w:val="28"/>
              </w:rPr>
            </w:pPr>
          </w:p>
        </w:tc>
        <w:tc>
          <w:tcPr>
            <w:tcW w:w="1656" w:type="dxa"/>
            <w:tcBorders>
              <w:top w:val="single" w:sz="4" w:space="0" w:color="auto"/>
              <w:left w:val="single" w:sz="4" w:space="0" w:color="auto"/>
              <w:bottom w:val="single" w:sz="4" w:space="0" w:color="auto"/>
              <w:right w:val="single" w:sz="4" w:space="0" w:color="auto"/>
            </w:tcBorders>
            <w:vAlign w:val="center"/>
          </w:tcPr>
          <w:p w:rsidR="007F41AE" w:rsidRPr="007802DC" w:rsidRDefault="007F41AE" w:rsidP="000A28F0">
            <w:pPr>
              <w:jc w:val="center"/>
              <w:rPr>
                <w:rFonts w:ascii="Times New Roman" w:hAnsi="Times New Roman" w:cs="Times New Roman"/>
                <w:sz w:val="28"/>
                <w:szCs w:val="28"/>
              </w:rPr>
            </w:pPr>
          </w:p>
        </w:tc>
        <w:tc>
          <w:tcPr>
            <w:tcW w:w="1656" w:type="dxa"/>
            <w:tcBorders>
              <w:top w:val="single" w:sz="4" w:space="0" w:color="auto"/>
              <w:left w:val="single" w:sz="4" w:space="0" w:color="auto"/>
              <w:bottom w:val="single" w:sz="4" w:space="0" w:color="auto"/>
              <w:right w:val="single" w:sz="4" w:space="0" w:color="auto"/>
            </w:tcBorders>
            <w:vAlign w:val="center"/>
          </w:tcPr>
          <w:p w:rsidR="007F41AE" w:rsidRPr="007802DC" w:rsidRDefault="007F41AE" w:rsidP="000A28F0">
            <w:pPr>
              <w:jc w:val="center"/>
              <w:rPr>
                <w:rFonts w:ascii="Times New Roman" w:hAnsi="Times New Roman" w:cs="Times New Roman"/>
                <w:sz w:val="28"/>
                <w:szCs w:val="28"/>
              </w:rPr>
            </w:pPr>
          </w:p>
        </w:tc>
      </w:tr>
    </w:tbl>
    <w:p w:rsidR="007F41AE" w:rsidRPr="007802DC" w:rsidRDefault="007F41AE" w:rsidP="007F41AE">
      <w:pPr>
        <w:rPr>
          <w:rFonts w:ascii="Times New Roman" w:hAnsi="Times New Roman" w:cs="Times New Roman"/>
          <w:sz w:val="28"/>
          <w:szCs w:val="28"/>
        </w:rPr>
      </w:pPr>
    </w:p>
    <w:p w:rsidR="006D3E25" w:rsidRDefault="006D3E25">
      <w:pPr>
        <w:pStyle w:val="ad"/>
        <w:tabs>
          <w:tab w:val="left" w:pos="426"/>
        </w:tabs>
        <w:spacing w:line="276" w:lineRule="auto"/>
        <w:ind w:left="0" w:firstLine="426"/>
        <w:jc w:val="right"/>
        <w:rPr>
          <w:rFonts w:ascii="Times New Roman" w:hAnsi="Times New Roman"/>
          <w:b w:val="0"/>
          <w:i/>
          <w:sz w:val="28"/>
          <w:szCs w:val="28"/>
          <w:lang w:val="ru-RU"/>
        </w:rPr>
      </w:pPr>
    </w:p>
    <w:p w:rsidR="00A74E4F" w:rsidRPr="00A74E4F" w:rsidRDefault="00A74E4F">
      <w:pPr>
        <w:pStyle w:val="ad"/>
        <w:tabs>
          <w:tab w:val="left" w:pos="426"/>
        </w:tabs>
        <w:spacing w:line="276" w:lineRule="auto"/>
        <w:ind w:left="0" w:firstLine="426"/>
        <w:jc w:val="right"/>
        <w:rPr>
          <w:rFonts w:ascii="Times New Roman" w:hAnsi="Times New Roman"/>
          <w:b w:val="0"/>
          <w:i/>
          <w:sz w:val="28"/>
          <w:szCs w:val="28"/>
          <w:lang w:val="ru-RU"/>
        </w:rPr>
      </w:pPr>
    </w:p>
    <w:p w:rsidR="00A74E4F" w:rsidRDefault="00A74E4F" w:rsidP="00DC2DFD">
      <w:pPr>
        <w:tabs>
          <w:tab w:val="left" w:pos="2970"/>
        </w:tabs>
        <w:jc w:val="center"/>
        <w:rPr>
          <w:rFonts w:ascii="Times New Roman" w:hAnsi="Times New Roman" w:cs="Times New Roman"/>
          <w:b/>
          <w:sz w:val="28"/>
          <w:szCs w:val="28"/>
        </w:rPr>
      </w:pPr>
    </w:p>
    <w:p w:rsidR="00A74E4F" w:rsidRDefault="00A74E4F" w:rsidP="00DC2DFD">
      <w:pPr>
        <w:tabs>
          <w:tab w:val="left" w:pos="2970"/>
        </w:tabs>
        <w:jc w:val="center"/>
        <w:rPr>
          <w:rFonts w:ascii="Times New Roman" w:hAnsi="Times New Roman" w:cs="Times New Roman"/>
          <w:b/>
          <w:sz w:val="28"/>
          <w:szCs w:val="28"/>
        </w:rPr>
      </w:pPr>
    </w:p>
    <w:p w:rsidR="00A74E4F" w:rsidRDefault="00A74E4F" w:rsidP="00DC2DFD">
      <w:pPr>
        <w:tabs>
          <w:tab w:val="left" w:pos="2970"/>
        </w:tabs>
        <w:jc w:val="center"/>
        <w:rPr>
          <w:rFonts w:ascii="Times New Roman" w:hAnsi="Times New Roman" w:cs="Times New Roman"/>
          <w:b/>
          <w:sz w:val="28"/>
          <w:szCs w:val="28"/>
        </w:rPr>
      </w:pPr>
    </w:p>
    <w:p w:rsidR="00A74E4F" w:rsidRDefault="00A74E4F" w:rsidP="00DC2DFD">
      <w:pPr>
        <w:tabs>
          <w:tab w:val="left" w:pos="2970"/>
        </w:tabs>
        <w:jc w:val="center"/>
        <w:rPr>
          <w:rFonts w:ascii="Times New Roman" w:hAnsi="Times New Roman" w:cs="Times New Roman"/>
          <w:b/>
          <w:sz w:val="28"/>
          <w:szCs w:val="28"/>
        </w:rPr>
      </w:pPr>
    </w:p>
    <w:p w:rsidR="00A74E4F" w:rsidRDefault="00A74E4F" w:rsidP="00DC2DFD">
      <w:pPr>
        <w:tabs>
          <w:tab w:val="left" w:pos="2970"/>
        </w:tabs>
        <w:jc w:val="center"/>
        <w:rPr>
          <w:rFonts w:ascii="Times New Roman" w:hAnsi="Times New Roman" w:cs="Times New Roman"/>
          <w:b/>
          <w:sz w:val="28"/>
          <w:szCs w:val="28"/>
        </w:rPr>
      </w:pPr>
    </w:p>
    <w:p w:rsidR="00A74E4F" w:rsidRDefault="00A74E4F" w:rsidP="00DC2DFD">
      <w:pPr>
        <w:tabs>
          <w:tab w:val="left" w:pos="2970"/>
        </w:tabs>
        <w:jc w:val="center"/>
        <w:rPr>
          <w:rFonts w:ascii="Times New Roman" w:hAnsi="Times New Roman" w:cs="Times New Roman"/>
          <w:b/>
          <w:sz w:val="28"/>
          <w:szCs w:val="28"/>
        </w:rPr>
      </w:pPr>
    </w:p>
    <w:p w:rsidR="00A74E4F" w:rsidRDefault="00A74E4F" w:rsidP="00DC2DFD">
      <w:pPr>
        <w:tabs>
          <w:tab w:val="left" w:pos="2970"/>
        </w:tabs>
        <w:jc w:val="center"/>
        <w:rPr>
          <w:rFonts w:ascii="Times New Roman" w:hAnsi="Times New Roman" w:cs="Times New Roman"/>
          <w:b/>
          <w:sz w:val="28"/>
          <w:szCs w:val="28"/>
        </w:rPr>
      </w:pPr>
    </w:p>
    <w:p w:rsidR="00A74E4F" w:rsidRDefault="00A74E4F" w:rsidP="00DC2DFD">
      <w:pPr>
        <w:tabs>
          <w:tab w:val="left" w:pos="2970"/>
        </w:tabs>
        <w:jc w:val="center"/>
        <w:rPr>
          <w:rFonts w:ascii="Times New Roman" w:hAnsi="Times New Roman" w:cs="Times New Roman"/>
          <w:b/>
          <w:sz w:val="28"/>
          <w:szCs w:val="28"/>
        </w:rPr>
      </w:pPr>
    </w:p>
    <w:p w:rsidR="00A74E4F" w:rsidRDefault="00A74E4F" w:rsidP="00DC2DFD">
      <w:pPr>
        <w:tabs>
          <w:tab w:val="left" w:pos="2970"/>
        </w:tabs>
        <w:jc w:val="center"/>
        <w:rPr>
          <w:rFonts w:ascii="Times New Roman" w:hAnsi="Times New Roman" w:cs="Times New Roman"/>
          <w:b/>
          <w:sz w:val="28"/>
          <w:szCs w:val="28"/>
        </w:rPr>
      </w:pPr>
    </w:p>
    <w:p w:rsidR="00A74E4F" w:rsidRDefault="00A74E4F" w:rsidP="00DC2DFD">
      <w:pPr>
        <w:tabs>
          <w:tab w:val="left" w:pos="2970"/>
        </w:tabs>
        <w:jc w:val="center"/>
        <w:rPr>
          <w:rFonts w:ascii="Times New Roman" w:hAnsi="Times New Roman" w:cs="Times New Roman"/>
          <w:b/>
          <w:sz w:val="28"/>
          <w:szCs w:val="28"/>
        </w:rPr>
      </w:pPr>
    </w:p>
    <w:p w:rsidR="00A74E4F" w:rsidRDefault="00A74E4F" w:rsidP="00DC2DFD">
      <w:pPr>
        <w:tabs>
          <w:tab w:val="left" w:pos="2970"/>
        </w:tabs>
        <w:jc w:val="center"/>
        <w:rPr>
          <w:rFonts w:ascii="Times New Roman" w:hAnsi="Times New Roman" w:cs="Times New Roman"/>
          <w:b/>
          <w:sz w:val="28"/>
          <w:szCs w:val="28"/>
        </w:rPr>
      </w:pPr>
    </w:p>
    <w:p w:rsidR="00A74E4F" w:rsidRDefault="00A74E4F" w:rsidP="00DC2DFD">
      <w:pPr>
        <w:tabs>
          <w:tab w:val="left" w:pos="2970"/>
        </w:tabs>
        <w:jc w:val="center"/>
        <w:rPr>
          <w:rFonts w:ascii="Times New Roman" w:hAnsi="Times New Roman" w:cs="Times New Roman"/>
          <w:b/>
          <w:sz w:val="28"/>
          <w:szCs w:val="28"/>
        </w:rPr>
      </w:pPr>
    </w:p>
    <w:p w:rsidR="00A74E4F" w:rsidRDefault="00A74E4F" w:rsidP="00DC2DFD">
      <w:pPr>
        <w:tabs>
          <w:tab w:val="left" w:pos="2970"/>
        </w:tabs>
        <w:jc w:val="center"/>
        <w:rPr>
          <w:rFonts w:ascii="Times New Roman" w:hAnsi="Times New Roman" w:cs="Times New Roman"/>
          <w:b/>
          <w:sz w:val="28"/>
          <w:szCs w:val="28"/>
        </w:rPr>
      </w:pPr>
    </w:p>
    <w:p w:rsidR="00A74E4F" w:rsidRDefault="00A74E4F" w:rsidP="00DC2DFD">
      <w:pPr>
        <w:tabs>
          <w:tab w:val="left" w:pos="2970"/>
        </w:tabs>
        <w:jc w:val="center"/>
        <w:rPr>
          <w:rFonts w:ascii="Times New Roman" w:hAnsi="Times New Roman" w:cs="Times New Roman"/>
          <w:b/>
          <w:sz w:val="28"/>
          <w:szCs w:val="28"/>
        </w:rPr>
      </w:pPr>
    </w:p>
    <w:p w:rsidR="00A74E4F" w:rsidRDefault="00A74E4F" w:rsidP="00DC2DFD">
      <w:pPr>
        <w:tabs>
          <w:tab w:val="left" w:pos="2970"/>
        </w:tabs>
        <w:jc w:val="center"/>
        <w:rPr>
          <w:rFonts w:ascii="Times New Roman" w:hAnsi="Times New Roman" w:cs="Times New Roman"/>
          <w:b/>
          <w:sz w:val="28"/>
          <w:szCs w:val="28"/>
        </w:rPr>
      </w:pPr>
    </w:p>
    <w:p w:rsidR="00A74E4F" w:rsidRDefault="00A74E4F" w:rsidP="00DC2DFD">
      <w:pPr>
        <w:tabs>
          <w:tab w:val="left" w:pos="2970"/>
        </w:tabs>
        <w:jc w:val="center"/>
        <w:rPr>
          <w:rFonts w:ascii="Times New Roman" w:hAnsi="Times New Roman" w:cs="Times New Roman"/>
          <w:b/>
          <w:sz w:val="28"/>
          <w:szCs w:val="28"/>
        </w:rPr>
      </w:pPr>
    </w:p>
    <w:p w:rsidR="00A74E4F" w:rsidRDefault="00A74E4F" w:rsidP="00DC2DFD">
      <w:pPr>
        <w:tabs>
          <w:tab w:val="left" w:pos="2970"/>
        </w:tabs>
        <w:jc w:val="center"/>
        <w:rPr>
          <w:rFonts w:ascii="Times New Roman" w:hAnsi="Times New Roman" w:cs="Times New Roman"/>
          <w:b/>
          <w:sz w:val="28"/>
          <w:szCs w:val="28"/>
        </w:rPr>
      </w:pPr>
    </w:p>
    <w:p w:rsidR="00A74E4F" w:rsidRDefault="00A74E4F" w:rsidP="00DC2DFD">
      <w:pPr>
        <w:tabs>
          <w:tab w:val="left" w:pos="2970"/>
        </w:tabs>
        <w:jc w:val="center"/>
        <w:rPr>
          <w:rFonts w:ascii="Times New Roman" w:hAnsi="Times New Roman" w:cs="Times New Roman"/>
          <w:b/>
          <w:sz w:val="28"/>
          <w:szCs w:val="28"/>
        </w:rPr>
      </w:pPr>
    </w:p>
    <w:p w:rsidR="00A74E4F" w:rsidRDefault="00A74E4F" w:rsidP="00DC2DFD">
      <w:pPr>
        <w:tabs>
          <w:tab w:val="left" w:pos="2970"/>
        </w:tabs>
        <w:jc w:val="center"/>
        <w:rPr>
          <w:rFonts w:ascii="Times New Roman" w:hAnsi="Times New Roman" w:cs="Times New Roman"/>
          <w:b/>
          <w:sz w:val="28"/>
          <w:szCs w:val="28"/>
        </w:rPr>
      </w:pPr>
    </w:p>
    <w:p w:rsidR="00A74E4F" w:rsidRDefault="00A74E4F" w:rsidP="00DC2DFD">
      <w:pPr>
        <w:tabs>
          <w:tab w:val="left" w:pos="2970"/>
        </w:tabs>
        <w:jc w:val="center"/>
        <w:rPr>
          <w:rFonts w:ascii="Times New Roman" w:hAnsi="Times New Roman" w:cs="Times New Roman"/>
          <w:b/>
          <w:sz w:val="28"/>
          <w:szCs w:val="28"/>
        </w:rPr>
      </w:pPr>
    </w:p>
    <w:p w:rsidR="00DC2DFD" w:rsidRDefault="00DC2DFD" w:rsidP="00DC2DFD">
      <w:pPr>
        <w:tabs>
          <w:tab w:val="left" w:pos="2970"/>
        </w:tabs>
        <w:jc w:val="center"/>
        <w:rPr>
          <w:rFonts w:ascii="Times New Roman" w:hAnsi="Times New Roman" w:cs="Times New Roman"/>
          <w:b/>
          <w:sz w:val="28"/>
          <w:szCs w:val="28"/>
        </w:rPr>
      </w:pPr>
      <w:r>
        <w:rPr>
          <w:rFonts w:ascii="Times New Roman" w:hAnsi="Times New Roman" w:cs="Times New Roman"/>
          <w:b/>
          <w:sz w:val="28"/>
          <w:szCs w:val="28"/>
        </w:rPr>
        <w:lastRenderedPageBreak/>
        <w:t>ПОЛОЖЕНИЕ</w:t>
      </w:r>
    </w:p>
    <w:p w:rsidR="007F41AE" w:rsidRPr="007802DC" w:rsidRDefault="00DC2DFD" w:rsidP="00DC2DFD">
      <w:pPr>
        <w:tabs>
          <w:tab w:val="left" w:pos="2970"/>
        </w:tabs>
        <w:jc w:val="center"/>
        <w:rPr>
          <w:rFonts w:ascii="Times New Roman" w:hAnsi="Times New Roman" w:cs="Times New Roman"/>
          <w:b/>
          <w:sz w:val="28"/>
          <w:szCs w:val="28"/>
        </w:rPr>
      </w:pPr>
      <w:r>
        <w:rPr>
          <w:rFonts w:ascii="Times New Roman" w:hAnsi="Times New Roman" w:cs="Times New Roman"/>
          <w:b/>
          <w:sz w:val="28"/>
          <w:szCs w:val="28"/>
        </w:rPr>
        <w:t>о городском конкурсе–выставке</w:t>
      </w:r>
    </w:p>
    <w:p w:rsidR="007F41AE" w:rsidRPr="007802DC" w:rsidRDefault="00DC2DFD" w:rsidP="007F41AE">
      <w:pPr>
        <w:tabs>
          <w:tab w:val="left" w:pos="2970"/>
        </w:tabs>
        <w:jc w:val="center"/>
        <w:rPr>
          <w:rFonts w:ascii="Times New Roman" w:hAnsi="Times New Roman" w:cs="Times New Roman"/>
          <w:b/>
          <w:sz w:val="28"/>
          <w:szCs w:val="28"/>
        </w:rPr>
      </w:pPr>
      <w:r>
        <w:rPr>
          <w:rFonts w:ascii="Times New Roman" w:hAnsi="Times New Roman" w:cs="Times New Roman"/>
          <w:b/>
          <w:sz w:val="28"/>
          <w:szCs w:val="28"/>
        </w:rPr>
        <w:t>творческих работ</w:t>
      </w:r>
      <w:r w:rsidR="007F41AE" w:rsidRPr="007802DC">
        <w:rPr>
          <w:rFonts w:ascii="Times New Roman" w:hAnsi="Times New Roman" w:cs="Times New Roman"/>
          <w:b/>
          <w:sz w:val="28"/>
          <w:szCs w:val="28"/>
        </w:rPr>
        <w:t xml:space="preserve"> «</w:t>
      </w:r>
      <w:r>
        <w:rPr>
          <w:rFonts w:ascii="Times New Roman" w:hAnsi="Times New Roman" w:cs="Times New Roman"/>
          <w:b/>
          <w:sz w:val="28"/>
          <w:szCs w:val="28"/>
        </w:rPr>
        <w:t>Учимся изобретать</w:t>
      </w:r>
      <w:r w:rsidR="007F41AE" w:rsidRPr="007802DC">
        <w:rPr>
          <w:rFonts w:ascii="Times New Roman" w:hAnsi="Times New Roman" w:cs="Times New Roman"/>
          <w:b/>
          <w:sz w:val="28"/>
          <w:szCs w:val="28"/>
        </w:rPr>
        <w:t>»</w:t>
      </w:r>
    </w:p>
    <w:p w:rsidR="007F41AE" w:rsidRPr="007802DC" w:rsidRDefault="007F41AE" w:rsidP="007F41AE">
      <w:pPr>
        <w:rPr>
          <w:rFonts w:ascii="Times New Roman" w:hAnsi="Times New Roman" w:cs="Times New Roman"/>
          <w:sz w:val="28"/>
          <w:szCs w:val="28"/>
        </w:rPr>
      </w:pPr>
    </w:p>
    <w:p w:rsidR="007F41AE" w:rsidRPr="007802DC" w:rsidRDefault="007F41AE" w:rsidP="007F41AE">
      <w:pPr>
        <w:jc w:val="center"/>
        <w:rPr>
          <w:rFonts w:ascii="Times New Roman" w:hAnsi="Times New Roman" w:cs="Times New Roman"/>
          <w:b/>
          <w:sz w:val="28"/>
          <w:szCs w:val="28"/>
        </w:rPr>
      </w:pPr>
      <w:r w:rsidRPr="007802DC">
        <w:rPr>
          <w:rFonts w:ascii="Times New Roman" w:hAnsi="Times New Roman" w:cs="Times New Roman"/>
          <w:b/>
          <w:sz w:val="28"/>
          <w:szCs w:val="28"/>
        </w:rPr>
        <w:t>1. ПОРЯДОК ПРОВЕДЕНИЯ КОНКУРСА</w:t>
      </w:r>
    </w:p>
    <w:p w:rsidR="007F41AE" w:rsidRPr="007802DC" w:rsidRDefault="007F41AE" w:rsidP="007F41AE">
      <w:pPr>
        <w:rPr>
          <w:rFonts w:ascii="Times New Roman" w:hAnsi="Times New Roman" w:cs="Times New Roman"/>
          <w:b/>
          <w:sz w:val="28"/>
          <w:szCs w:val="28"/>
          <w:u w:val="single"/>
        </w:rPr>
      </w:pPr>
    </w:p>
    <w:p w:rsidR="007F41AE" w:rsidRPr="007802DC" w:rsidRDefault="007F41AE" w:rsidP="007F41AE">
      <w:pPr>
        <w:jc w:val="both"/>
        <w:rPr>
          <w:rFonts w:ascii="Times New Roman" w:hAnsi="Times New Roman" w:cs="Times New Roman"/>
          <w:sz w:val="28"/>
          <w:szCs w:val="28"/>
        </w:rPr>
      </w:pPr>
      <w:r w:rsidRPr="007802DC">
        <w:rPr>
          <w:rFonts w:ascii="Times New Roman" w:hAnsi="Times New Roman" w:cs="Times New Roman"/>
          <w:sz w:val="28"/>
          <w:szCs w:val="28"/>
        </w:rPr>
        <w:t xml:space="preserve">  </w:t>
      </w:r>
      <w:r>
        <w:rPr>
          <w:rFonts w:ascii="Times New Roman" w:hAnsi="Times New Roman" w:cs="Times New Roman"/>
          <w:sz w:val="28"/>
          <w:szCs w:val="28"/>
        </w:rPr>
        <w:t xml:space="preserve">       1.1. Конкурс состоится 13 декабря 2018</w:t>
      </w:r>
      <w:r w:rsidRPr="007802DC">
        <w:rPr>
          <w:rFonts w:ascii="Times New Roman" w:hAnsi="Times New Roman" w:cs="Times New Roman"/>
          <w:sz w:val="28"/>
          <w:szCs w:val="28"/>
        </w:rPr>
        <w:t xml:space="preserve"> года в 10 часов в МУДО «Дом детского и юношеского технического творчества» по адресу: ул.1905 года, д. 15.</w:t>
      </w:r>
    </w:p>
    <w:p w:rsidR="007F41AE" w:rsidRPr="007802DC" w:rsidRDefault="007F41AE" w:rsidP="007F41AE">
      <w:pPr>
        <w:jc w:val="both"/>
        <w:rPr>
          <w:rFonts w:ascii="Times New Roman" w:hAnsi="Times New Roman" w:cs="Times New Roman"/>
          <w:sz w:val="28"/>
          <w:szCs w:val="28"/>
        </w:rPr>
      </w:pPr>
    </w:p>
    <w:p w:rsidR="007F41AE" w:rsidRPr="007802DC" w:rsidRDefault="007F41AE" w:rsidP="007F41AE">
      <w:pPr>
        <w:jc w:val="center"/>
        <w:rPr>
          <w:rFonts w:ascii="Times New Roman" w:hAnsi="Times New Roman" w:cs="Times New Roman"/>
          <w:b/>
          <w:sz w:val="28"/>
          <w:szCs w:val="28"/>
        </w:rPr>
      </w:pPr>
      <w:r w:rsidRPr="007802DC">
        <w:rPr>
          <w:rFonts w:ascii="Times New Roman" w:hAnsi="Times New Roman" w:cs="Times New Roman"/>
          <w:b/>
          <w:sz w:val="28"/>
          <w:szCs w:val="28"/>
        </w:rPr>
        <w:t>2. ТРЕБОВАНИЯ К КОНКУРСНОЙ ПРОГРАММЕ</w:t>
      </w:r>
    </w:p>
    <w:p w:rsidR="007F41AE" w:rsidRPr="007802DC" w:rsidRDefault="007F41AE" w:rsidP="007F41AE">
      <w:pPr>
        <w:rPr>
          <w:rFonts w:ascii="Times New Roman" w:hAnsi="Times New Roman" w:cs="Times New Roman"/>
          <w:sz w:val="28"/>
          <w:szCs w:val="28"/>
        </w:rPr>
      </w:pPr>
    </w:p>
    <w:p w:rsidR="007F41AE" w:rsidRPr="007802DC" w:rsidRDefault="007F41AE" w:rsidP="007F41AE">
      <w:pPr>
        <w:jc w:val="both"/>
        <w:rPr>
          <w:rFonts w:ascii="Times New Roman" w:hAnsi="Times New Roman" w:cs="Times New Roman"/>
          <w:sz w:val="28"/>
          <w:szCs w:val="28"/>
        </w:rPr>
      </w:pPr>
      <w:r w:rsidRPr="007802DC">
        <w:rPr>
          <w:rFonts w:ascii="Times New Roman" w:hAnsi="Times New Roman" w:cs="Times New Roman"/>
          <w:sz w:val="28"/>
          <w:szCs w:val="28"/>
        </w:rPr>
        <w:tab/>
        <w:t xml:space="preserve">2.1. К участию в конкурсе приглашаются учащиеся общеобразовательных учреждений. Количество участников от одного учреждения не ограничено. </w:t>
      </w:r>
    </w:p>
    <w:p w:rsidR="007F41AE" w:rsidRPr="007802DC" w:rsidRDefault="007F41AE" w:rsidP="007F41AE">
      <w:pPr>
        <w:pStyle w:val="20"/>
        <w:shd w:val="clear" w:color="auto" w:fill="auto"/>
        <w:tabs>
          <w:tab w:val="left" w:pos="1210"/>
        </w:tabs>
        <w:spacing w:line="276" w:lineRule="auto"/>
        <w:ind w:firstLine="567"/>
        <w:rPr>
          <w:rFonts w:ascii="Times New Roman" w:hAnsi="Times New Roman"/>
          <w:sz w:val="28"/>
          <w:szCs w:val="28"/>
        </w:rPr>
      </w:pPr>
      <w:r w:rsidRPr="007802DC">
        <w:rPr>
          <w:rFonts w:ascii="Times New Roman" w:hAnsi="Times New Roman"/>
          <w:sz w:val="28"/>
          <w:szCs w:val="28"/>
        </w:rPr>
        <w:t>2.2. Выставка  проводится по следующим номинациям:</w:t>
      </w:r>
    </w:p>
    <w:p w:rsidR="007F41AE" w:rsidRPr="007802DC" w:rsidRDefault="007F41AE" w:rsidP="000A28F0">
      <w:pPr>
        <w:pStyle w:val="af4"/>
        <w:numPr>
          <w:ilvl w:val="2"/>
          <w:numId w:val="30"/>
        </w:numPr>
        <w:spacing w:after="0"/>
        <w:ind w:left="851" w:hanging="284"/>
        <w:contextualSpacing/>
        <w:jc w:val="both"/>
        <w:rPr>
          <w:rFonts w:ascii="Times New Roman" w:hAnsi="Times New Roman" w:cs="Times New Roman"/>
          <w:sz w:val="28"/>
          <w:szCs w:val="28"/>
        </w:rPr>
      </w:pPr>
      <w:r w:rsidRPr="007802DC">
        <w:rPr>
          <w:rFonts w:ascii="Times New Roman" w:hAnsi="Times New Roman" w:cs="Times New Roman"/>
          <w:sz w:val="28"/>
          <w:szCs w:val="28"/>
        </w:rPr>
        <w:t>«Приборы и устройства: измерительная аппаратура, аппаратура бытовой техники, усилители, выпрямители, цифровая  схемотехника, станки, приборы и устройства, приспособления бытового назначения, инструменты и приспособления с описанием технологических операций, демонстрационные приборы, технологические приспособления»;</w:t>
      </w:r>
    </w:p>
    <w:p w:rsidR="007F41AE" w:rsidRPr="007802DC" w:rsidRDefault="007F41AE" w:rsidP="000A28F0">
      <w:pPr>
        <w:pStyle w:val="af4"/>
        <w:numPr>
          <w:ilvl w:val="2"/>
          <w:numId w:val="30"/>
        </w:numPr>
        <w:spacing w:after="0"/>
        <w:ind w:left="851" w:hanging="284"/>
        <w:contextualSpacing/>
        <w:jc w:val="both"/>
        <w:rPr>
          <w:rFonts w:ascii="Times New Roman" w:hAnsi="Times New Roman" w:cs="Times New Roman"/>
          <w:iCs/>
          <w:sz w:val="28"/>
          <w:szCs w:val="28"/>
        </w:rPr>
      </w:pPr>
      <w:r w:rsidRPr="007802DC">
        <w:rPr>
          <w:rFonts w:ascii="Times New Roman" w:hAnsi="Times New Roman" w:cs="Times New Roman"/>
          <w:iCs/>
          <w:sz w:val="28"/>
          <w:szCs w:val="28"/>
        </w:rPr>
        <w:t>«Технические игры, игрушки, тренажеры, производящие световые, звуковые и другие эффекты, устройства с радиоуправлением, действующие модели транспортной техники»;</w:t>
      </w:r>
    </w:p>
    <w:p w:rsidR="007F41AE" w:rsidRPr="007802DC" w:rsidRDefault="007F41AE" w:rsidP="000A28F0">
      <w:pPr>
        <w:pStyle w:val="af4"/>
        <w:numPr>
          <w:ilvl w:val="2"/>
          <w:numId w:val="30"/>
        </w:numPr>
        <w:spacing w:after="0"/>
        <w:ind w:left="851" w:hanging="284"/>
        <w:contextualSpacing/>
        <w:jc w:val="both"/>
        <w:rPr>
          <w:rFonts w:ascii="Times New Roman" w:hAnsi="Times New Roman" w:cs="Times New Roman"/>
          <w:iCs/>
          <w:sz w:val="28"/>
          <w:szCs w:val="28"/>
        </w:rPr>
      </w:pPr>
      <w:r w:rsidRPr="007802DC">
        <w:rPr>
          <w:rFonts w:ascii="Times New Roman" w:hAnsi="Times New Roman" w:cs="Times New Roman"/>
          <w:iCs/>
          <w:sz w:val="28"/>
          <w:szCs w:val="28"/>
        </w:rPr>
        <w:t>«Робототехника»</w:t>
      </w:r>
      <w:r w:rsidRPr="007802DC">
        <w:rPr>
          <w:rFonts w:ascii="Times New Roman" w:hAnsi="Times New Roman" w:cs="Times New Roman"/>
          <w:iCs/>
          <w:sz w:val="28"/>
          <w:szCs w:val="28"/>
          <w:lang w:val="en-US"/>
        </w:rPr>
        <w:t>;</w:t>
      </w:r>
    </w:p>
    <w:p w:rsidR="007F41AE" w:rsidRPr="007802DC" w:rsidRDefault="007F41AE" w:rsidP="000A28F0">
      <w:pPr>
        <w:pStyle w:val="af4"/>
        <w:numPr>
          <w:ilvl w:val="2"/>
          <w:numId w:val="30"/>
        </w:numPr>
        <w:spacing w:after="0"/>
        <w:ind w:left="851" w:hanging="284"/>
        <w:contextualSpacing/>
        <w:jc w:val="both"/>
        <w:rPr>
          <w:rFonts w:ascii="Times New Roman" w:hAnsi="Times New Roman" w:cs="Times New Roman"/>
          <w:iCs/>
          <w:sz w:val="28"/>
          <w:szCs w:val="28"/>
        </w:rPr>
      </w:pPr>
      <w:r w:rsidRPr="007802DC">
        <w:rPr>
          <w:rFonts w:ascii="Times New Roman" w:hAnsi="Times New Roman" w:cs="Times New Roman"/>
          <w:bCs/>
          <w:sz w:val="28"/>
          <w:szCs w:val="28"/>
        </w:rPr>
        <w:t>«Техническое моделирование»</w:t>
      </w:r>
      <w:r w:rsidRPr="007802DC">
        <w:rPr>
          <w:rFonts w:ascii="Times New Roman" w:hAnsi="Times New Roman" w:cs="Times New Roman"/>
          <w:bCs/>
          <w:sz w:val="28"/>
          <w:szCs w:val="28"/>
          <w:lang w:val="en-US"/>
        </w:rPr>
        <w:t>;</w:t>
      </w:r>
    </w:p>
    <w:p w:rsidR="007F41AE" w:rsidRPr="007802DC" w:rsidRDefault="007F41AE" w:rsidP="000A28F0">
      <w:pPr>
        <w:pStyle w:val="af4"/>
        <w:numPr>
          <w:ilvl w:val="2"/>
          <w:numId w:val="30"/>
        </w:numPr>
        <w:spacing w:after="0"/>
        <w:ind w:left="851" w:hanging="284"/>
        <w:contextualSpacing/>
        <w:jc w:val="both"/>
        <w:rPr>
          <w:rFonts w:ascii="Times New Roman" w:hAnsi="Times New Roman" w:cs="Times New Roman"/>
          <w:iCs/>
          <w:sz w:val="28"/>
          <w:szCs w:val="28"/>
        </w:rPr>
      </w:pPr>
      <w:r w:rsidRPr="007802DC">
        <w:rPr>
          <w:rFonts w:ascii="Times New Roman" w:hAnsi="Times New Roman" w:cs="Times New Roman"/>
          <w:sz w:val="28"/>
          <w:szCs w:val="28"/>
        </w:rPr>
        <w:t>«Технические конструкции из дерева, бумаги, картона и других материалов»;</w:t>
      </w:r>
    </w:p>
    <w:p w:rsidR="007F41AE" w:rsidRPr="007802DC" w:rsidRDefault="007F41AE" w:rsidP="000A28F0">
      <w:pPr>
        <w:pStyle w:val="af4"/>
        <w:numPr>
          <w:ilvl w:val="2"/>
          <w:numId w:val="30"/>
        </w:numPr>
        <w:spacing w:after="0"/>
        <w:ind w:left="851" w:hanging="284"/>
        <w:contextualSpacing/>
        <w:jc w:val="both"/>
        <w:rPr>
          <w:rFonts w:ascii="Times New Roman" w:hAnsi="Times New Roman" w:cs="Times New Roman"/>
          <w:iCs/>
          <w:sz w:val="28"/>
          <w:szCs w:val="28"/>
        </w:rPr>
      </w:pPr>
      <w:r w:rsidRPr="007802DC">
        <w:rPr>
          <w:rFonts w:ascii="Times New Roman" w:hAnsi="Times New Roman" w:cs="Times New Roman"/>
          <w:sz w:val="28"/>
          <w:szCs w:val="28"/>
        </w:rPr>
        <w:t>«Устройства космической направленности: космические модели, ракеты, спутники, фантастические модели  и др.»;</w:t>
      </w:r>
    </w:p>
    <w:p w:rsidR="007F41AE" w:rsidRPr="007802DC" w:rsidRDefault="007F41AE" w:rsidP="000A28F0">
      <w:pPr>
        <w:pStyle w:val="af4"/>
        <w:numPr>
          <w:ilvl w:val="2"/>
          <w:numId w:val="30"/>
        </w:numPr>
        <w:spacing w:after="0"/>
        <w:ind w:left="851" w:hanging="284"/>
        <w:contextualSpacing/>
        <w:jc w:val="both"/>
        <w:rPr>
          <w:rFonts w:ascii="Times New Roman" w:hAnsi="Times New Roman" w:cs="Times New Roman"/>
          <w:sz w:val="28"/>
          <w:szCs w:val="28"/>
        </w:rPr>
      </w:pPr>
      <w:r w:rsidRPr="007802DC">
        <w:rPr>
          <w:rFonts w:ascii="Times New Roman" w:hAnsi="Times New Roman" w:cs="Times New Roman"/>
          <w:sz w:val="28"/>
          <w:szCs w:val="28"/>
        </w:rPr>
        <w:t>«Макеты архитектурных проектов из бумаги и других материалов, дизайн (фрагменты сооружений,  архитектурные элементы)».</w:t>
      </w:r>
    </w:p>
    <w:p w:rsidR="007F41AE" w:rsidRPr="007802DC" w:rsidRDefault="007F41AE" w:rsidP="007F41AE">
      <w:pPr>
        <w:ind w:left="851" w:hanging="284"/>
        <w:jc w:val="both"/>
        <w:rPr>
          <w:rFonts w:ascii="Times New Roman" w:hAnsi="Times New Roman" w:cs="Times New Roman"/>
          <w:sz w:val="28"/>
          <w:szCs w:val="28"/>
        </w:rPr>
      </w:pPr>
    </w:p>
    <w:p w:rsidR="007F41AE" w:rsidRPr="007802DC" w:rsidRDefault="007F41AE" w:rsidP="007F41AE">
      <w:pPr>
        <w:jc w:val="center"/>
        <w:rPr>
          <w:rFonts w:ascii="Times New Roman" w:hAnsi="Times New Roman" w:cs="Times New Roman"/>
          <w:sz w:val="28"/>
          <w:szCs w:val="28"/>
        </w:rPr>
      </w:pPr>
      <w:r w:rsidRPr="007802DC">
        <w:rPr>
          <w:rFonts w:ascii="Times New Roman" w:hAnsi="Times New Roman" w:cs="Times New Roman"/>
          <w:b/>
          <w:bCs/>
          <w:sz w:val="28"/>
          <w:szCs w:val="28"/>
        </w:rPr>
        <w:t>3. УЧАСТНИКИ КОНКУРСА</w:t>
      </w:r>
    </w:p>
    <w:p w:rsidR="007F41AE" w:rsidRPr="007802DC" w:rsidRDefault="007F41AE" w:rsidP="007F41AE">
      <w:pPr>
        <w:tabs>
          <w:tab w:val="left" w:pos="360"/>
        </w:tabs>
        <w:ind w:firstLine="709"/>
        <w:jc w:val="both"/>
        <w:rPr>
          <w:rFonts w:ascii="Times New Roman" w:hAnsi="Times New Roman" w:cs="Times New Roman"/>
          <w:iCs/>
          <w:sz w:val="28"/>
          <w:szCs w:val="28"/>
        </w:rPr>
      </w:pPr>
      <w:r w:rsidRPr="007802DC">
        <w:rPr>
          <w:rFonts w:ascii="Times New Roman" w:hAnsi="Times New Roman" w:cs="Times New Roman"/>
          <w:sz w:val="28"/>
          <w:szCs w:val="28"/>
        </w:rPr>
        <w:t xml:space="preserve"> 3.1. К участию в Конкурсе приглашаются обучающиеся общеобразовательных учреждений </w:t>
      </w:r>
      <w:r w:rsidRPr="007802DC">
        <w:rPr>
          <w:rFonts w:ascii="Times New Roman" w:hAnsi="Times New Roman" w:cs="Times New Roman"/>
          <w:iCs/>
          <w:sz w:val="28"/>
          <w:szCs w:val="28"/>
        </w:rPr>
        <w:t>трёх возрастных групп:</w:t>
      </w:r>
    </w:p>
    <w:p w:rsidR="007F41AE" w:rsidRPr="007802DC" w:rsidRDefault="007F41AE" w:rsidP="000A28F0">
      <w:pPr>
        <w:pStyle w:val="af2"/>
        <w:numPr>
          <w:ilvl w:val="0"/>
          <w:numId w:val="32"/>
        </w:numPr>
        <w:suppressAutoHyphens w:val="0"/>
        <w:spacing w:before="0" w:after="0"/>
        <w:ind w:left="993" w:hanging="284"/>
        <w:rPr>
          <w:rFonts w:ascii="Times New Roman" w:hAnsi="Times New Roman" w:cs="Times New Roman"/>
          <w:sz w:val="28"/>
          <w:szCs w:val="28"/>
        </w:rPr>
      </w:pPr>
      <w:r w:rsidRPr="007802DC">
        <w:rPr>
          <w:rFonts w:ascii="Times New Roman" w:hAnsi="Times New Roman" w:cs="Times New Roman"/>
          <w:sz w:val="28"/>
          <w:szCs w:val="28"/>
        </w:rPr>
        <w:t>младшая – возраст 7-10 лет;</w:t>
      </w:r>
    </w:p>
    <w:p w:rsidR="007F41AE" w:rsidRPr="007802DC" w:rsidRDefault="007F41AE" w:rsidP="000A28F0">
      <w:pPr>
        <w:pStyle w:val="ab"/>
        <w:numPr>
          <w:ilvl w:val="0"/>
          <w:numId w:val="23"/>
        </w:numPr>
        <w:tabs>
          <w:tab w:val="num" w:pos="993"/>
        </w:tabs>
        <w:ind w:hanging="731"/>
        <w:rPr>
          <w:rFonts w:ascii="Times New Roman" w:hAnsi="Times New Roman" w:cs="Times New Roman"/>
          <w:sz w:val="28"/>
          <w:szCs w:val="28"/>
        </w:rPr>
      </w:pPr>
      <w:r>
        <w:rPr>
          <w:rFonts w:ascii="Times New Roman" w:hAnsi="Times New Roman" w:cs="Times New Roman"/>
          <w:sz w:val="28"/>
          <w:szCs w:val="28"/>
        </w:rPr>
        <w:t>средняя –  возраст 11-1</w:t>
      </w:r>
      <w:r>
        <w:rPr>
          <w:rFonts w:ascii="Times New Roman" w:hAnsi="Times New Roman" w:cs="Times New Roman"/>
          <w:sz w:val="28"/>
          <w:szCs w:val="28"/>
          <w:lang w:val="ru-RU"/>
        </w:rPr>
        <w:t>4</w:t>
      </w:r>
      <w:r w:rsidRPr="007802DC">
        <w:rPr>
          <w:rFonts w:ascii="Times New Roman" w:hAnsi="Times New Roman" w:cs="Times New Roman"/>
          <w:sz w:val="28"/>
          <w:szCs w:val="28"/>
        </w:rPr>
        <w:t xml:space="preserve"> лет;</w:t>
      </w:r>
    </w:p>
    <w:p w:rsidR="007F41AE" w:rsidRPr="007802DC" w:rsidRDefault="007F41AE" w:rsidP="000A28F0">
      <w:pPr>
        <w:pStyle w:val="ab"/>
        <w:numPr>
          <w:ilvl w:val="0"/>
          <w:numId w:val="23"/>
        </w:numPr>
        <w:tabs>
          <w:tab w:val="num" w:pos="993"/>
        </w:tabs>
        <w:ind w:hanging="731"/>
        <w:rPr>
          <w:rFonts w:ascii="Times New Roman" w:hAnsi="Times New Roman" w:cs="Times New Roman"/>
          <w:sz w:val="28"/>
          <w:szCs w:val="28"/>
        </w:rPr>
      </w:pPr>
      <w:r>
        <w:rPr>
          <w:rFonts w:ascii="Times New Roman" w:hAnsi="Times New Roman" w:cs="Times New Roman"/>
          <w:sz w:val="28"/>
          <w:szCs w:val="28"/>
        </w:rPr>
        <w:t>старшая – возраст 1</w:t>
      </w:r>
      <w:r>
        <w:rPr>
          <w:rFonts w:ascii="Times New Roman" w:hAnsi="Times New Roman" w:cs="Times New Roman"/>
          <w:sz w:val="28"/>
          <w:szCs w:val="28"/>
          <w:lang w:val="ru-RU"/>
        </w:rPr>
        <w:t>5</w:t>
      </w:r>
      <w:r w:rsidRPr="007802DC">
        <w:rPr>
          <w:rFonts w:ascii="Times New Roman" w:hAnsi="Times New Roman" w:cs="Times New Roman"/>
          <w:sz w:val="28"/>
          <w:szCs w:val="28"/>
        </w:rPr>
        <w:t>-18 лет.</w:t>
      </w:r>
    </w:p>
    <w:p w:rsidR="007F41AE" w:rsidRPr="007802DC" w:rsidRDefault="007F41AE" w:rsidP="007F41AE">
      <w:pPr>
        <w:rPr>
          <w:rFonts w:ascii="Times New Roman" w:hAnsi="Times New Roman" w:cs="Times New Roman"/>
          <w:sz w:val="28"/>
          <w:szCs w:val="28"/>
        </w:rPr>
      </w:pPr>
    </w:p>
    <w:p w:rsidR="007F41AE" w:rsidRPr="007802DC" w:rsidRDefault="007F41AE" w:rsidP="007F41AE">
      <w:pPr>
        <w:jc w:val="center"/>
        <w:rPr>
          <w:rFonts w:ascii="Times New Roman" w:hAnsi="Times New Roman" w:cs="Times New Roman"/>
          <w:b/>
          <w:sz w:val="28"/>
          <w:szCs w:val="28"/>
        </w:rPr>
      </w:pPr>
      <w:r w:rsidRPr="007802DC">
        <w:rPr>
          <w:rFonts w:ascii="Times New Roman" w:hAnsi="Times New Roman" w:cs="Times New Roman"/>
          <w:b/>
          <w:sz w:val="28"/>
          <w:szCs w:val="28"/>
        </w:rPr>
        <w:t>4. ПОРЯДОК ПРОВЕДЕНИЯ МЕРОПРИЯТИЯ</w:t>
      </w:r>
    </w:p>
    <w:p w:rsidR="007F41AE" w:rsidRPr="007802DC" w:rsidRDefault="007F41AE" w:rsidP="007F41AE">
      <w:pPr>
        <w:rPr>
          <w:rFonts w:ascii="Times New Roman" w:hAnsi="Times New Roman" w:cs="Times New Roman"/>
          <w:sz w:val="28"/>
          <w:szCs w:val="28"/>
        </w:rPr>
      </w:pPr>
      <w:r w:rsidRPr="007802DC">
        <w:rPr>
          <w:rFonts w:ascii="Times New Roman" w:hAnsi="Times New Roman" w:cs="Times New Roman"/>
          <w:sz w:val="28"/>
          <w:szCs w:val="28"/>
        </w:rPr>
        <w:t>4.1. Оценивать экспонаты будет расширенное жюри.</w:t>
      </w:r>
    </w:p>
    <w:p w:rsidR="007F41AE" w:rsidRPr="007802DC" w:rsidRDefault="007F41AE" w:rsidP="007F41AE">
      <w:pPr>
        <w:rPr>
          <w:rFonts w:ascii="Times New Roman" w:hAnsi="Times New Roman" w:cs="Times New Roman"/>
          <w:sz w:val="28"/>
          <w:szCs w:val="28"/>
        </w:rPr>
      </w:pPr>
      <w:r w:rsidRPr="007802DC">
        <w:rPr>
          <w:rFonts w:ascii="Times New Roman" w:hAnsi="Times New Roman" w:cs="Times New Roman"/>
          <w:sz w:val="28"/>
          <w:szCs w:val="28"/>
        </w:rPr>
        <w:t>4.2. Конкурс будет проводиться в два этапа: 1 этап – выставка, 2 этап – конкурс.</w:t>
      </w:r>
    </w:p>
    <w:p w:rsidR="007F41AE" w:rsidRPr="007802DC" w:rsidRDefault="007F41AE" w:rsidP="007F41AE">
      <w:pPr>
        <w:rPr>
          <w:rFonts w:ascii="Times New Roman" w:hAnsi="Times New Roman" w:cs="Times New Roman"/>
          <w:sz w:val="28"/>
          <w:szCs w:val="28"/>
        </w:rPr>
      </w:pPr>
      <w:r w:rsidRPr="007802DC">
        <w:rPr>
          <w:rFonts w:ascii="Times New Roman" w:hAnsi="Times New Roman" w:cs="Times New Roman"/>
          <w:b/>
          <w:i/>
          <w:sz w:val="28"/>
          <w:szCs w:val="28"/>
        </w:rPr>
        <w:t>1 этап – выставка</w:t>
      </w:r>
    </w:p>
    <w:p w:rsidR="007F41AE" w:rsidRPr="007802DC" w:rsidRDefault="007F41AE" w:rsidP="007F41AE">
      <w:pPr>
        <w:jc w:val="both"/>
        <w:rPr>
          <w:rFonts w:ascii="Times New Roman" w:hAnsi="Times New Roman" w:cs="Times New Roman"/>
          <w:sz w:val="28"/>
          <w:szCs w:val="28"/>
        </w:rPr>
      </w:pPr>
      <w:r w:rsidRPr="007802DC">
        <w:rPr>
          <w:rFonts w:ascii="Times New Roman" w:hAnsi="Times New Roman" w:cs="Times New Roman"/>
          <w:sz w:val="28"/>
          <w:szCs w:val="28"/>
        </w:rPr>
        <w:tab/>
        <w:t xml:space="preserve">Первоначально выставляются все экспонаты на общий обзор для всеобщего обозрения и отбора  членами жюри конкурсных работ достойных </w:t>
      </w:r>
      <w:r w:rsidRPr="007802DC">
        <w:rPr>
          <w:rFonts w:ascii="Times New Roman" w:hAnsi="Times New Roman" w:cs="Times New Roman"/>
          <w:sz w:val="28"/>
          <w:szCs w:val="28"/>
        </w:rPr>
        <w:lastRenderedPageBreak/>
        <w:t>подробного анализа. Участники,  не прошедшие конкурсный отбор представляют свои экспонаты отдельно.</w:t>
      </w:r>
    </w:p>
    <w:p w:rsidR="007F41AE" w:rsidRPr="007802DC" w:rsidRDefault="007F41AE" w:rsidP="007F41AE">
      <w:pPr>
        <w:jc w:val="both"/>
        <w:rPr>
          <w:rFonts w:ascii="Times New Roman" w:hAnsi="Times New Roman" w:cs="Times New Roman"/>
          <w:b/>
          <w:i/>
          <w:sz w:val="28"/>
          <w:szCs w:val="28"/>
        </w:rPr>
      </w:pPr>
      <w:r w:rsidRPr="007802DC">
        <w:rPr>
          <w:rFonts w:ascii="Times New Roman" w:hAnsi="Times New Roman" w:cs="Times New Roman"/>
          <w:b/>
          <w:i/>
          <w:sz w:val="28"/>
          <w:szCs w:val="28"/>
        </w:rPr>
        <w:t>2 этап – конкурс</w:t>
      </w:r>
      <w:r w:rsidRPr="007802DC">
        <w:rPr>
          <w:rFonts w:ascii="Times New Roman" w:hAnsi="Times New Roman" w:cs="Times New Roman"/>
          <w:b/>
          <w:i/>
          <w:sz w:val="28"/>
          <w:szCs w:val="28"/>
        </w:rPr>
        <w:tab/>
      </w:r>
    </w:p>
    <w:p w:rsidR="007F41AE" w:rsidRPr="007802DC" w:rsidRDefault="007F41AE" w:rsidP="007F41AE">
      <w:pPr>
        <w:jc w:val="both"/>
        <w:rPr>
          <w:rFonts w:ascii="Times New Roman" w:hAnsi="Times New Roman" w:cs="Times New Roman"/>
          <w:sz w:val="28"/>
          <w:szCs w:val="28"/>
        </w:rPr>
      </w:pPr>
      <w:r w:rsidRPr="007802DC">
        <w:rPr>
          <w:rFonts w:ascii="Times New Roman" w:hAnsi="Times New Roman" w:cs="Times New Roman"/>
          <w:sz w:val="28"/>
          <w:szCs w:val="28"/>
        </w:rPr>
        <w:t>Жюри рассматривает  отобранные конкурсные работы (не более 10 работ по каждой возрастной группе).</w:t>
      </w:r>
    </w:p>
    <w:p w:rsidR="007F41AE" w:rsidRPr="007802DC" w:rsidRDefault="007F41AE" w:rsidP="007F41AE">
      <w:pPr>
        <w:jc w:val="both"/>
        <w:rPr>
          <w:rFonts w:ascii="Times New Roman" w:hAnsi="Times New Roman" w:cs="Times New Roman"/>
          <w:b/>
          <w:sz w:val="28"/>
          <w:szCs w:val="28"/>
          <w:u w:val="single"/>
        </w:rPr>
      </w:pPr>
      <w:r w:rsidRPr="007802DC">
        <w:rPr>
          <w:rFonts w:ascii="Times New Roman" w:hAnsi="Times New Roman" w:cs="Times New Roman"/>
          <w:sz w:val="28"/>
          <w:szCs w:val="28"/>
        </w:rPr>
        <w:t xml:space="preserve">          Каждый участник представляет на суд жюри результат воплощения творчества  </w:t>
      </w:r>
      <w:r w:rsidRPr="007802DC">
        <w:rPr>
          <w:rFonts w:ascii="Times New Roman" w:hAnsi="Times New Roman" w:cs="Times New Roman"/>
          <w:b/>
          <w:i/>
          <w:sz w:val="28"/>
          <w:szCs w:val="28"/>
          <w:u w:val="single"/>
        </w:rPr>
        <w:t>технического профиля</w:t>
      </w:r>
      <w:r w:rsidRPr="007802DC">
        <w:rPr>
          <w:rFonts w:ascii="Times New Roman" w:hAnsi="Times New Roman" w:cs="Times New Roman"/>
          <w:b/>
          <w:sz w:val="28"/>
          <w:szCs w:val="28"/>
          <w:u w:val="single"/>
        </w:rPr>
        <w:t>.</w:t>
      </w:r>
    </w:p>
    <w:p w:rsidR="007F41AE" w:rsidRPr="007802DC" w:rsidRDefault="007F41AE" w:rsidP="007F41AE">
      <w:pPr>
        <w:jc w:val="both"/>
        <w:rPr>
          <w:rFonts w:ascii="Times New Roman" w:hAnsi="Times New Roman" w:cs="Times New Roman"/>
          <w:b/>
          <w:i/>
          <w:sz w:val="28"/>
          <w:szCs w:val="28"/>
        </w:rPr>
      </w:pPr>
      <w:r w:rsidRPr="007802DC">
        <w:rPr>
          <w:rFonts w:ascii="Times New Roman" w:hAnsi="Times New Roman" w:cs="Times New Roman"/>
          <w:b/>
          <w:i/>
          <w:sz w:val="28"/>
          <w:szCs w:val="28"/>
        </w:rPr>
        <w:t>Участники конкурса должны предоставить жюри описание своей работы.</w:t>
      </w:r>
    </w:p>
    <w:p w:rsidR="007F41AE" w:rsidRPr="007802DC" w:rsidRDefault="007F41AE" w:rsidP="007F41AE">
      <w:pPr>
        <w:rPr>
          <w:rFonts w:ascii="Times New Roman" w:hAnsi="Times New Roman" w:cs="Times New Roman"/>
          <w:sz w:val="28"/>
          <w:szCs w:val="28"/>
        </w:rPr>
      </w:pPr>
    </w:p>
    <w:p w:rsidR="007F41AE" w:rsidRPr="007802DC" w:rsidRDefault="007F41AE" w:rsidP="007F41AE">
      <w:pPr>
        <w:jc w:val="center"/>
        <w:rPr>
          <w:rFonts w:ascii="Times New Roman" w:hAnsi="Times New Roman" w:cs="Times New Roman"/>
          <w:b/>
          <w:sz w:val="28"/>
          <w:szCs w:val="28"/>
        </w:rPr>
      </w:pPr>
      <w:r w:rsidRPr="007802DC">
        <w:rPr>
          <w:rFonts w:ascii="Times New Roman" w:hAnsi="Times New Roman" w:cs="Times New Roman"/>
          <w:b/>
          <w:sz w:val="28"/>
          <w:szCs w:val="28"/>
        </w:rPr>
        <w:t>5. ТРЕБОВАНИЯ К ОФОРМЛЕНИЮ РАБОТЫ</w:t>
      </w:r>
    </w:p>
    <w:p w:rsidR="007F41AE" w:rsidRPr="007802DC" w:rsidRDefault="007F41AE" w:rsidP="007F41AE">
      <w:pPr>
        <w:jc w:val="both"/>
        <w:rPr>
          <w:rFonts w:ascii="Times New Roman" w:hAnsi="Times New Roman" w:cs="Times New Roman"/>
          <w:sz w:val="28"/>
          <w:szCs w:val="28"/>
        </w:rPr>
      </w:pPr>
      <w:r w:rsidRPr="007802DC">
        <w:rPr>
          <w:rFonts w:ascii="Times New Roman" w:hAnsi="Times New Roman" w:cs="Times New Roman"/>
          <w:sz w:val="28"/>
          <w:szCs w:val="28"/>
        </w:rPr>
        <w:tab/>
        <w:t xml:space="preserve">5.1. Каждый экспонат должен сопровождаться  заявкой (Приложение № 1), этикеткой (Приложение №2) и рефератом (Реферат </w:t>
      </w:r>
      <w:r w:rsidRPr="007802DC">
        <w:rPr>
          <w:rFonts w:ascii="Times New Roman" w:hAnsi="Times New Roman" w:cs="Times New Roman"/>
          <w:sz w:val="28"/>
          <w:szCs w:val="28"/>
        </w:rPr>
        <w:tab/>
        <w:t>должен содержать  краткое описание экспоната</w:t>
      </w:r>
      <w:r w:rsidRPr="007802DC">
        <w:rPr>
          <w:rFonts w:ascii="Times New Roman" w:hAnsi="Times New Roman" w:cs="Times New Roman"/>
          <w:color w:val="FF0000"/>
          <w:sz w:val="28"/>
          <w:szCs w:val="28"/>
        </w:rPr>
        <w:t xml:space="preserve"> </w:t>
      </w:r>
      <w:r w:rsidRPr="007802DC">
        <w:rPr>
          <w:rFonts w:ascii="Times New Roman" w:hAnsi="Times New Roman" w:cs="Times New Roman"/>
          <w:sz w:val="28"/>
          <w:szCs w:val="28"/>
        </w:rPr>
        <w:t>с чертежами и эл. схемами, с указанием наличия новых элементов, оформленный в формате А-4, объёмом  не более 3 страниц. Без реферата конкурсный экспонат рассматриваться не будет.)</w:t>
      </w:r>
    </w:p>
    <w:p w:rsidR="007F41AE" w:rsidRPr="007802DC" w:rsidRDefault="007F41AE" w:rsidP="007F41AE">
      <w:pPr>
        <w:rPr>
          <w:rFonts w:ascii="Times New Roman" w:hAnsi="Times New Roman" w:cs="Times New Roman"/>
          <w:sz w:val="28"/>
          <w:szCs w:val="28"/>
        </w:rPr>
      </w:pPr>
    </w:p>
    <w:p w:rsidR="007F41AE" w:rsidRPr="007802DC" w:rsidRDefault="007F41AE" w:rsidP="007F41AE">
      <w:pPr>
        <w:jc w:val="center"/>
        <w:rPr>
          <w:rFonts w:ascii="Times New Roman" w:hAnsi="Times New Roman" w:cs="Times New Roman"/>
          <w:b/>
          <w:sz w:val="28"/>
          <w:szCs w:val="28"/>
        </w:rPr>
      </w:pPr>
      <w:r w:rsidRPr="007802DC">
        <w:rPr>
          <w:rFonts w:ascii="Times New Roman" w:hAnsi="Times New Roman" w:cs="Times New Roman"/>
          <w:b/>
          <w:sz w:val="28"/>
          <w:szCs w:val="28"/>
        </w:rPr>
        <w:t>6. КРИТЕРИИ ОЦЕНКИ:</w:t>
      </w:r>
    </w:p>
    <w:p w:rsidR="007F41AE" w:rsidRPr="007802DC" w:rsidRDefault="007F41AE" w:rsidP="007F41AE">
      <w:pPr>
        <w:jc w:val="center"/>
        <w:rPr>
          <w:rFonts w:ascii="Times New Roman" w:hAnsi="Times New Roman" w:cs="Times New Roman"/>
          <w:b/>
          <w:sz w:val="28"/>
          <w:szCs w:val="28"/>
        </w:rPr>
      </w:pPr>
    </w:p>
    <w:p w:rsidR="007F41AE" w:rsidRPr="007802DC" w:rsidRDefault="007F41AE" w:rsidP="000A28F0">
      <w:pPr>
        <w:pStyle w:val="af4"/>
        <w:numPr>
          <w:ilvl w:val="0"/>
          <w:numId w:val="33"/>
        </w:numPr>
        <w:suppressAutoHyphens w:val="0"/>
        <w:spacing w:after="0" w:line="240" w:lineRule="auto"/>
        <w:ind w:left="567" w:hanging="425"/>
        <w:contextualSpacing/>
        <w:jc w:val="both"/>
        <w:rPr>
          <w:rFonts w:ascii="Times New Roman" w:hAnsi="Times New Roman" w:cs="Times New Roman"/>
          <w:b/>
          <w:sz w:val="28"/>
          <w:szCs w:val="28"/>
        </w:rPr>
      </w:pPr>
      <w:r w:rsidRPr="007802DC">
        <w:rPr>
          <w:rFonts w:ascii="Times New Roman" w:hAnsi="Times New Roman" w:cs="Times New Roman"/>
          <w:sz w:val="28"/>
          <w:szCs w:val="28"/>
        </w:rPr>
        <w:t>к участию в Выставке допускаются только те экспонаты, которые изготовлены участниками самостоятельно (модели промышленного изготовления не принимаются</w:t>
      </w:r>
    </w:p>
    <w:p w:rsidR="007F41AE" w:rsidRPr="007802DC" w:rsidRDefault="007F41AE" w:rsidP="000A28F0">
      <w:pPr>
        <w:pStyle w:val="af4"/>
        <w:numPr>
          <w:ilvl w:val="0"/>
          <w:numId w:val="31"/>
        </w:numPr>
        <w:suppressAutoHyphens w:val="0"/>
        <w:spacing w:after="0" w:line="240" w:lineRule="auto"/>
        <w:contextualSpacing/>
        <w:jc w:val="both"/>
        <w:rPr>
          <w:rFonts w:ascii="Times New Roman" w:hAnsi="Times New Roman" w:cs="Times New Roman"/>
          <w:sz w:val="28"/>
          <w:szCs w:val="28"/>
        </w:rPr>
      </w:pPr>
      <w:r w:rsidRPr="007802DC">
        <w:rPr>
          <w:rFonts w:ascii="Times New Roman" w:hAnsi="Times New Roman" w:cs="Times New Roman"/>
          <w:sz w:val="28"/>
          <w:szCs w:val="28"/>
        </w:rPr>
        <w:t>культура исполнения, дизайн должны соответствовать  выставочному образцу;</w:t>
      </w:r>
    </w:p>
    <w:p w:rsidR="007F41AE" w:rsidRPr="007802DC" w:rsidRDefault="007F41AE" w:rsidP="000A28F0">
      <w:pPr>
        <w:pStyle w:val="af4"/>
        <w:numPr>
          <w:ilvl w:val="0"/>
          <w:numId w:val="31"/>
        </w:numPr>
        <w:suppressAutoHyphens w:val="0"/>
        <w:spacing w:after="0" w:line="240" w:lineRule="auto"/>
        <w:contextualSpacing/>
        <w:rPr>
          <w:rFonts w:ascii="Times New Roman" w:hAnsi="Times New Roman" w:cs="Times New Roman"/>
          <w:sz w:val="28"/>
          <w:szCs w:val="28"/>
        </w:rPr>
      </w:pPr>
      <w:r w:rsidRPr="007802DC">
        <w:rPr>
          <w:rFonts w:ascii="Times New Roman" w:hAnsi="Times New Roman" w:cs="Times New Roman"/>
          <w:sz w:val="28"/>
          <w:szCs w:val="28"/>
        </w:rPr>
        <w:t>техническое совершенство экспоната;</w:t>
      </w:r>
    </w:p>
    <w:p w:rsidR="007F41AE" w:rsidRPr="007802DC" w:rsidRDefault="007F41AE" w:rsidP="000A28F0">
      <w:pPr>
        <w:pStyle w:val="af4"/>
        <w:numPr>
          <w:ilvl w:val="0"/>
          <w:numId w:val="31"/>
        </w:numPr>
        <w:suppressAutoHyphens w:val="0"/>
        <w:spacing w:after="0" w:line="240" w:lineRule="auto"/>
        <w:contextualSpacing/>
        <w:rPr>
          <w:rFonts w:ascii="Times New Roman" w:hAnsi="Times New Roman" w:cs="Times New Roman"/>
          <w:sz w:val="28"/>
          <w:szCs w:val="28"/>
        </w:rPr>
      </w:pPr>
      <w:r w:rsidRPr="007802DC">
        <w:rPr>
          <w:rFonts w:ascii="Times New Roman" w:hAnsi="Times New Roman" w:cs="Times New Roman"/>
          <w:sz w:val="28"/>
          <w:szCs w:val="28"/>
        </w:rPr>
        <w:t>элементы новизны;</w:t>
      </w:r>
    </w:p>
    <w:p w:rsidR="007F41AE" w:rsidRPr="007802DC" w:rsidRDefault="007F41AE" w:rsidP="000A28F0">
      <w:pPr>
        <w:pStyle w:val="af4"/>
        <w:numPr>
          <w:ilvl w:val="0"/>
          <w:numId w:val="31"/>
        </w:numPr>
        <w:suppressAutoHyphens w:val="0"/>
        <w:spacing w:after="0" w:line="240" w:lineRule="auto"/>
        <w:contextualSpacing/>
        <w:rPr>
          <w:rFonts w:ascii="Times New Roman" w:hAnsi="Times New Roman" w:cs="Times New Roman"/>
          <w:sz w:val="28"/>
          <w:szCs w:val="28"/>
        </w:rPr>
      </w:pPr>
      <w:r w:rsidRPr="007802DC">
        <w:rPr>
          <w:rFonts w:ascii="Times New Roman" w:hAnsi="Times New Roman" w:cs="Times New Roman"/>
          <w:sz w:val="28"/>
          <w:szCs w:val="28"/>
        </w:rPr>
        <w:t>творческая фантазия.</w:t>
      </w:r>
    </w:p>
    <w:p w:rsidR="007F41AE" w:rsidRPr="007802DC" w:rsidRDefault="007F41AE" w:rsidP="000A28F0">
      <w:pPr>
        <w:pStyle w:val="af4"/>
        <w:numPr>
          <w:ilvl w:val="0"/>
          <w:numId w:val="31"/>
        </w:numPr>
        <w:suppressAutoHyphens w:val="0"/>
        <w:spacing w:after="0" w:line="240" w:lineRule="auto"/>
        <w:contextualSpacing/>
        <w:rPr>
          <w:rFonts w:ascii="Times New Roman" w:hAnsi="Times New Roman" w:cs="Times New Roman"/>
          <w:sz w:val="28"/>
          <w:szCs w:val="28"/>
        </w:rPr>
      </w:pPr>
      <w:r w:rsidRPr="007802DC">
        <w:rPr>
          <w:rFonts w:ascii="Times New Roman" w:hAnsi="Times New Roman" w:cs="Times New Roman"/>
          <w:sz w:val="28"/>
          <w:szCs w:val="28"/>
        </w:rPr>
        <w:t>пожаро- и электробезопасность экспонатов ( подключение экспоната к эл. сети допускается лишь в исключительных случаях);</w:t>
      </w:r>
    </w:p>
    <w:p w:rsidR="007F41AE" w:rsidRPr="007802DC" w:rsidRDefault="007F41AE" w:rsidP="007F41AE">
      <w:pPr>
        <w:rPr>
          <w:rFonts w:ascii="Times New Roman" w:hAnsi="Times New Roman" w:cs="Times New Roman"/>
          <w:b/>
          <w:sz w:val="28"/>
          <w:szCs w:val="28"/>
          <w:u w:val="single"/>
        </w:rPr>
      </w:pPr>
    </w:p>
    <w:p w:rsidR="007F41AE" w:rsidRPr="007802DC" w:rsidRDefault="007F41AE" w:rsidP="007F41AE">
      <w:pPr>
        <w:rPr>
          <w:rFonts w:ascii="Times New Roman" w:hAnsi="Times New Roman" w:cs="Times New Roman"/>
          <w:b/>
          <w:sz w:val="28"/>
          <w:szCs w:val="28"/>
          <w:u w:val="single"/>
        </w:rPr>
      </w:pPr>
      <w:r w:rsidRPr="007802DC">
        <w:rPr>
          <w:rFonts w:ascii="Times New Roman" w:hAnsi="Times New Roman" w:cs="Times New Roman"/>
          <w:b/>
          <w:sz w:val="28"/>
          <w:szCs w:val="28"/>
          <w:u w:val="single"/>
        </w:rPr>
        <w:t>Работы декоративно - прикладного творчества в конкурсе не участвуют.</w:t>
      </w:r>
    </w:p>
    <w:p w:rsidR="007F41AE" w:rsidRPr="007802DC" w:rsidRDefault="007F41AE" w:rsidP="007F41AE">
      <w:pPr>
        <w:rPr>
          <w:rFonts w:ascii="Times New Roman" w:hAnsi="Times New Roman" w:cs="Times New Roman"/>
          <w:b/>
          <w:sz w:val="28"/>
          <w:szCs w:val="28"/>
        </w:rPr>
      </w:pPr>
    </w:p>
    <w:p w:rsidR="007F41AE" w:rsidRPr="007802DC" w:rsidRDefault="007F41AE" w:rsidP="007F41AE">
      <w:pPr>
        <w:rPr>
          <w:rFonts w:ascii="Times New Roman" w:hAnsi="Times New Roman" w:cs="Times New Roman"/>
          <w:sz w:val="28"/>
          <w:szCs w:val="28"/>
        </w:rPr>
      </w:pPr>
      <w:r w:rsidRPr="007802DC">
        <w:rPr>
          <w:rFonts w:ascii="Times New Roman" w:hAnsi="Times New Roman" w:cs="Times New Roman"/>
          <w:sz w:val="28"/>
          <w:szCs w:val="28"/>
        </w:rPr>
        <w:t>Заяв</w:t>
      </w:r>
      <w:r>
        <w:rPr>
          <w:rFonts w:ascii="Times New Roman" w:hAnsi="Times New Roman" w:cs="Times New Roman"/>
          <w:sz w:val="28"/>
          <w:szCs w:val="28"/>
        </w:rPr>
        <w:t>ки на конкурс направляются до 06</w:t>
      </w:r>
      <w:r w:rsidRPr="007802DC">
        <w:rPr>
          <w:rFonts w:ascii="Times New Roman" w:hAnsi="Times New Roman" w:cs="Times New Roman"/>
          <w:sz w:val="28"/>
          <w:szCs w:val="28"/>
        </w:rPr>
        <w:t>.12.17г.:</w:t>
      </w:r>
    </w:p>
    <w:p w:rsidR="007F41AE" w:rsidRPr="007802DC" w:rsidRDefault="007F41AE" w:rsidP="007F41AE">
      <w:pPr>
        <w:rPr>
          <w:rFonts w:ascii="Times New Roman" w:hAnsi="Times New Roman" w:cs="Times New Roman"/>
          <w:sz w:val="28"/>
          <w:szCs w:val="28"/>
          <w:lang w:val="en-US"/>
        </w:rPr>
      </w:pPr>
      <w:r w:rsidRPr="007802DC">
        <w:rPr>
          <w:rFonts w:ascii="Times New Roman" w:hAnsi="Times New Roman" w:cs="Times New Roman"/>
          <w:sz w:val="28"/>
          <w:szCs w:val="28"/>
          <w:lang w:val="en-US"/>
        </w:rPr>
        <w:t xml:space="preserve">E – mail: </w:t>
      </w:r>
      <w:hyperlink r:id="rId41" w:history="1">
        <w:r w:rsidRPr="007802DC">
          <w:rPr>
            <w:rStyle w:val="a6"/>
            <w:rFonts w:ascii="Times New Roman" w:hAnsi="Times New Roman" w:cs="Times New Roman"/>
            <w:sz w:val="28"/>
            <w:szCs w:val="28"/>
            <w:lang w:val="en-US"/>
          </w:rPr>
          <w:t>ddutt@mail.ru</w:t>
        </w:r>
      </w:hyperlink>
      <w:r w:rsidRPr="007802DC">
        <w:rPr>
          <w:rFonts w:ascii="Times New Roman" w:hAnsi="Times New Roman" w:cs="Times New Roman"/>
          <w:sz w:val="28"/>
          <w:szCs w:val="28"/>
          <w:lang w:val="en-US"/>
        </w:rPr>
        <w:t xml:space="preserve">  </w:t>
      </w:r>
      <w:r w:rsidRPr="007802DC">
        <w:rPr>
          <w:rFonts w:ascii="Times New Roman" w:hAnsi="Times New Roman" w:cs="Times New Roman"/>
          <w:sz w:val="28"/>
          <w:szCs w:val="28"/>
        </w:rPr>
        <w:t>тел</w:t>
      </w:r>
      <w:r w:rsidRPr="007802DC">
        <w:rPr>
          <w:rFonts w:ascii="Times New Roman" w:hAnsi="Times New Roman" w:cs="Times New Roman"/>
          <w:sz w:val="28"/>
          <w:szCs w:val="28"/>
          <w:lang w:val="en-US"/>
        </w:rPr>
        <w:t>.35-78-91</w:t>
      </w:r>
    </w:p>
    <w:p w:rsidR="007F41AE" w:rsidRDefault="007F41AE" w:rsidP="007F41AE">
      <w:pPr>
        <w:rPr>
          <w:rFonts w:ascii="Times New Roman" w:hAnsi="Times New Roman" w:cs="Times New Roman"/>
          <w:sz w:val="28"/>
          <w:szCs w:val="28"/>
        </w:rPr>
      </w:pPr>
      <w:r w:rsidRPr="007802DC">
        <w:rPr>
          <w:rFonts w:ascii="Times New Roman" w:hAnsi="Times New Roman" w:cs="Times New Roman"/>
          <w:sz w:val="28"/>
          <w:szCs w:val="28"/>
          <w:lang w:val="en-US"/>
        </w:rPr>
        <w:t xml:space="preserve">                           </w:t>
      </w:r>
    </w:p>
    <w:p w:rsidR="007F41AE" w:rsidRDefault="007F41AE" w:rsidP="007F41AE">
      <w:pPr>
        <w:rPr>
          <w:rFonts w:ascii="Times New Roman" w:hAnsi="Times New Roman" w:cs="Times New Roman"/>
          <w:sz w:val="28"/>
          <w:szCs w:val="28"/>
        </w:rPr>
      </w:pPr>
    </w:p>
    <w:p w:rsidR="007F41AE" w:rsidRDefault="007F41AE" w:rsidP="007F41AE">
      <w:pPr>
        <w:rPr>
          <w:rFonts w:ascii="Times New Roman" w:hAnsi="Times New Roman" w:cs="Times New Roman"/>
          <w:sz w:val="28"/>
          <w:szCs w:val="28"/>
        </w:rPr>
      </w:pPr>
    </w:p>
    <w:p w:rsidR="007F41AE" w:rsidRDefault="007F41AE" w:rsidP="007F41AE">
      <w:pPr>
        <w:rPr>
          <w:rFonts w:ascii="Times New Roman" w:hAnsi="Times New Roman" w:cs="Times New Roman"/>
          <w:sz w:val="28"/>
          <w:szCs w:val="28"/>
        </w:rPr>
      </w:pPr>
    </w:p>
    <w:p w:rsidR="007F41AE" w:rsidRDefault="007F41AE" w:rsidP="007F41AE">
      <w:pPr>
        <w:rPr>
          <w:rFonts w:ascii="Times New Roman" w:hAnsi="Times New Roman" w:cs="Times New Roman"/>
          <w:sz w:val="28"/>
          <w:szCs w:val="28"/>
        </w:rPr>
      </w:pPr>
    </w:p>
    <w:p w:rsidR="007F41AE" w:rsidRDefault="007F41AE" w:rsidP="007F41AE">
      <w:pPr>
        <w:rPr>
          <w:rFonts w:ascii="Times New Roman" w:hAnsi="Times New Roman" w:cs="Times New Roman"/>
          <w:sz w:val="28"/>
          <w:szCs w:val="28"/>
        </w:rPr>
      </w:pPr>
    </w:p>
    <w:p w:rsidR="007F41AE" w:rsidRDefault="007F41AE" w:rsidP="007F41AE">
      <w:pPr>
        <w:rPr>
          <w:rFonts w:ascii="Times New Roman" w:hAnsi="Times New Roman" w:cs="Times New Roman"/>
          <w:sz w:val="28"/>
          <w:szCs w:val="28"/>
        </w:rPr>
      </w:pPr>
    </w:p>
    <w:p w:rsidR="007F41AE" w:rsidRDefault="007F41AE" w:rsidP="007F41AE">
      <w:pPr>
        <w:rPr>
          <w:rFonts w:ascii="Times New Roman" w:hAnsi="Times New Roman" w:cs="Times New Roman"/>
          <w:sz w:val="28"/>
          <w:szCs w:val="28"/>
        </w:rPr>
      </w:pPr>
    </w:p>
    <w:p w:rsidR="007F41AE" w:rsidRDefault="007F41AE" w:rsidP="007F41AE">
      <w:pPr>
        <w:rPr>
          <w:rFonts w:ascii="Times New Roman" w:hAnsi="Times New Roman" w:cs="Times New Roman"/>
          <w:sz w:val="28"/>
          <w:szCs w:val="28"/>
        </w:rPr>
      </w:pPr>
    </w:p>
    <w:p w:rsidR="007F41AE" w:rsidRDefault="007F41AE" w:rsidP="007F41AE">
      <w:pPr>
        <w:rPr>
          <w:rFonts w:ascii="Times New Roman" w:hAnsi="Times New Roman" w:cs="Times New Roman"/>
          <w:sz w:val="28"/>
          <w:szCs w:val="28"/>
        </w:rPr>
      </w:pPr>
    </w:p>
    <w:p w:rsidR="00DC2DFD" w:rsidRDefault="00DC2DFD" w:rsidP="007F41AE">
      <w:pPr>
        <w:rPr>
          <w:rFonts w:ascii="Times New Roman" w:hAnsi="Times New Roman" w:cs="Times New Roman"/>
          <w:sz w:val="28"/>
          <w:szCs w:val="28"/>
        </w:rPr>
      </w:pPr>
    </w:p>
    <w:p w:rsidR="007F41AE" w:rsidRPr="007F41AE" w:rsidRDefault="007F41AE" w:rsidP="007F41AE">
      <w:pPr>
        <w:rPr>
          <w:rFonts w:ascii="Times New Roman" w:hAnsi="Times New Roman" w:cs="Times New Roman"/>
          <w:sz w:val="28"/>
          <w:szCs w:val="28"/>
        </w:rPr>
      </w:pPr>
    </w:p>
    <w:p w:rsidR="007F41AE" w:rsidRPr="0012656A" w:rsidRDefault="007F41AE" w:rsidP="007F41AE">
      <w:pPr>
        <w:jc w:val="center"/>
      </w:pPr>
      <w:r w:rsidRPr="00AD04BC">
        <w:rPr>
          <w:lang w:val="en-US"/>
        </w:rPr>
        <w:t xml:space="preserve">                                                                                                        </w:t>
      </w:r>
      <w:r w:rsidRPr="0012656A">
        <w:t>Приложение №1</w:t>
      </w:r>
    </w:p>
    <w:p w:rsidR="007F41AE" w:rsidRDefault="007F41AE" w:rsidP="007F41AE">
      <w:pPr>
        <w:rPr>
          <w:rFonts w:ascii="Monotype Corsiva" w:hAnsi="Monotype Corsiva"/>
          <w:b/>
          <w:sz w:val="32"/>
          <w:szCs w:val="32"/>
        </w:rPr>
      </w:pPr>
    </w:p>
    <w:tbl>
      <w:tblPr>
        <w:tblW w:w="0" w:type="auto"/>
        <w:tblInd w:w="5103" w:type="dxa"/>
        <w:tblLook w:val="04A0" w:firstRow="1" w:lastRow="0" w:firstColumn="1" w:lastColumn="0" w:noHBand="0" w:noVBand="1"/>
      </w:tblPr>
      <w:tblGrid>
        <w:gridCol w:w="4752"/>
      </w:tblGrid>
      <w:tr w:rsidR="007F41AE" w:rsidRPr="0033773D" w:rsidTr="000A28F0">
        <w:trPr>
          <w:trHeight w:val="1481"/>
        </w:trPr>
        <w:tc>
          <w:tcPr>
            <w:tcW w:w="0" w:type="auto"/>
            <w:hideMark/>
          </w:tcPr>
          <w:p w:rsidR="007F41AE" w:rsidRPr="0033773D" w:rsidRDefault="007F41AE" w:rsidP="000A28F0">
            <w:pPr>
              <w:spacing w:line="276" w:lineRule="auto"/>
              <w:jc w:val="right"/>
            </w:pPr>
          </w:p>
          <w:p w:rsidR="007F41AE" w:rsidRPr="0033773D" w:rsidRDefault="007F41AE" w:rsidP="000A28F0">
            <w:pPr>
              <w:spacing w:line="276" w:lineRule="auto"/>
              <w:jc w:val="both"/>
            </w:pPr>
            <w:r w:rsidRPr="0033773D">
              <w:t xml:space="preserve">В организационный </w:t>
            </w:r>
            <w:r>
              <w:t>комитет по проведению городского</w:t>
            </w:r>
            <w:r w:rsidRPr="0033773D">
              <w:t xml:space="preserve"> </w:t>
            </w:r>
            <w:r>
              <w:t>конкурса- выставки творческих работ</w:t>
            </w:r>
            <w:r w:rsidRPr="0033773D">
              <w:t xml:space="preserve"> </w:t>
            </w:r>
            <w:r>
              <w:t>«Учимся изобретать»</w:t>
            </w:r>
          </w:p>
        </w:tc>
      </w:tr>
    </w:tbl>
    <w:p w:rsidR="007F41AE" w:rsidRDefault="007F41AE" w:rsidP="007F41AE">
      <w:pPr>
        <w:spacing w:line="276" w:lineRule="auto"/>
        <w:jc w:val="center"/>
      </w:pPr>
    </w:p>
    <w:p w:rsidR="007F41AE" w:rsidRPr="0033773D" w:rsidRDefault="007F41AE" w:rsidP="007F41AE">
      <w:pPr>
        <w:spacing w:line="276" w:lineRule="auto"/>
        <w:jc w:val="center"/>
      </w:pPr>
    </w:p>
    <w:p w:rsidR="007F41AE" w:rsidRPr="0033773D" w:rsidRDefault="007F41AE" w:rsidP="007F41AE">
      <w:pPr>
        <w:spacing w:line="276" w:lineRule="auto"/>
        <w:jc w:val="center"/>
        <w:rPr>
          <w:sz w:val="28"/>
          <w:szCs w:val="28"/>
        </w:rPr>
      </w:pPr>
      <w:r w:rsidRPr="0033773D">
        <w:rPr>
          <w:sz w:val="28"/>
          <w:szCs w:val="28"/>
        </w:rPr>
        <w:t>Заявка</w:t>
      </w:r>
    </w:p>
    <w:p w:rsidR="007F41AE" w:rsidRPr="0033773D" w:rsidRDefault="007F41AE" w:rsidP="007F41AE">
      <w:pPr>
        <w:spacing w:line="276" w:lineRule="auto"/>
        <w:jc w:val="center"/>
      </w:pPr>
    </w:p>
    <w:p w:rsidR="007F41AE" w:rsidRPr="0033773D" w:rsidRDefault="007F41AE" w:rsidP="007F41AE">
      <w:pPr>
        <w:spacing w:line="276" w:lineRule="auto"/>
        <w:jc w:val="both"/>
        <w:rPr>
          <w:bCs/>
        </w:rPr>
      </w:pPr>
    </w:p>
    <w:tbl>
      <w:tblPr>
        <w:tblpPr w:leftFromText="180" w:rightFromText="180" w:bottomFromText="200" w:vertAnchor="text" w:horzAnchor="page" w:tblpX="676" w:tblpY="712"/>
        <w:tblW w:w="10740" w:type="dxa"/>
        <w:tblLayout w:type="fixed"/>
        <w:tblLook w:val="04A0" w:firstRow="1" w:lastRow="0" w:firstColumn="1" w:lastColumn="0" w:noHBand="0" w:noVBand="1"/>
      </w:tblPr>
      <w:tblGrid>
        <w:gridCol w:w="773"/>
        <w:gridCol w:w="1462"/>
        <w:gridCol w:w="1701"/>
        <w:gridCol w:w="1134"/>
        <w:gridCol w:w="1417"/>
        <w:gridCol w:w="1134"/>
        <w:gridCol w:w="1559"/>
        <w:gridCol w:w="1560"/>
      </w:tblGrid>
      <w:tr w:rsidR="007F41AE" w:rsidRPr="0033773D" w:rsidTr="000A28F0">
        <w:trPr>
          <w:trHeight w:val="2114"/>
        </w:trPr>
        <w:tc>
          <w:tcPr>
            <w:tcW w:w="773" w:type="dxa"/>
            <w:tcBorders>
              <w:top w:val="single" w:sz="4" w:space="0" w:color="000000"/>
              <w:left w:val="single" w:sz="4" w:space="0" w:color="000000"/>
              <w:bottom w:val="single" w:sz="4" w:space="0" w:color="000000"/>
              <w:right w:val="nil"/>
            </w:tcBorders>
            <w:vAlign w:val="center"/>
            <w:hideMark/>
          </w:tcPr>
          <w:p w:rsidR="007F41AE" w:rsidRPr="0033773D" w:rsidRDefault="007F41AE" w:rsidP="000A28F0">
            <w:pPr>
              <w:snapToGrid w:val="0"/>
              <w:spacing w:line="276" w:lineRule="auto"/>
              <w:ind w:left="-19"/>
              <w:jc w:val="center"/>
              <w:rPr>
                <w:b/>
              </w:rPr>
            </w:pPr>
            <w:r w:rsidRPr="0033773D">
              <w:rPr>
                <w:b/>
              </w:rPr>
              <w:t>№</w:t>
            </w:r>
          </w:p>
          <w:p w:rsidR="007F41AE" w:rsidRPr="0033773D" w:rsidRDefault="007F41AE" w:rsidP="000A28F0">
            <w:pPr>
              <w:spacing w:line="276" w:lineRule="auto"/>
              <w:ind w:left="-19"/>
              <w:jc w:val="center"/>
              <w:rPr>
                <w:b/>
              </w:rPr>
            </w:pPr>
            <w:r>
              <w:rPr>
                <w:b/>
              </w:rPr>
              <w:t>п/</w:t>
            </w:r>
            <w:r w:rsidRPr="0033773D">
              <w:rPr>
                <w:b/>
              </w:rPr>
              <w:t>п</w:t>
            </w:r>
          </w:p>
        </w:tc>
        <w:tc>
          <w:tcPr>
            <w:tcW w:w="1462" w:type="dxa"/>
            <w:tcBorders>
              <w:top w:val="single" w:sz="4" w:space="0" w:color="000000"/>
              <w:left w:val="single" w:sz="4" w:space="0" w:color="000000"/>
              <w:bottom w:val="single" w:sz="4" w:space="0" w:color="000000"/>
              <w:right w:val="nil"/>
            </w:tcBorders>
            <w:vAlign w:val="center"/>
            <w:hideMark/>
          </w:tcPr>
          <w:p w:rsidR="007F41AE" w:rsidRPr="0033773D" w:rsidRDefault="007F41AE" w:rsidP="000A28F0">
            <w:pPr>
              <w:snapToGrid w:val="0"/>
              <w:spacing w:line="276" w:lineRule="auto"/>
              <w:jc w:val="center"/>
              <w:rPr>
                <w:b/>
              </w:rPr>
            </w:pPr>
            <w:r w:rsidRPr="0033773D">
              <w:rPr>
                <w:b/>
              </w:rPr>
              <w:t>Фамилия, имя, отчество</w:t>
            </w:r>
          </w:p>
          <w:p w:rsidR="007F41AE" w:rsidRPr="0033773D" w:rsidRDefault="007F41AE" w:rsidP="000A28F0">
            <w:pPr>
              <w:snapToGrid w:val="0"/>
              <w:spacing w:line="276" w:lineRule="auto"/>
              <w:jc w:val="center"/>
              <w:rPr>
                <w:b/>
              </w:rPr>
            </w:pPr>
            <w:r w:rsidRPr="0033773D">
              <w:rPr>
                <w:b/>
              </w:rPr>
              <w:t>Участника</w:t>
            </w:r>
          </w:p>
          <w:p w:rsidR="007F41AE" w:rsidRPr="0033773D" w:rsidRDefault="007F41AE" w:rsidP="000A28F0">
            <w:pPr>
              <w:snapToGrid w:val="0"/>
              <w:spacing w:line="276" w:lineRule="auto"/>
              <w:jc w:val="center"/>
              <w:rPr>
                <w:b/>
              </w:rPr>
            </w:pPr>
            <w:r w:rsidRPr="0033773D">
              <w:rPr>
                <w:b/>
                <w:sz w:val="22"/>
                <w:szCs w:val="22"/>
              </w:rPr>
              <w:t>(полностью)</w:t>
            </w:r>
          </w:p>
        </w:tc>
        <w:tc>
          <w:tcPr>
            <w:tcW w:w="1701" w:type="dxa"/>
            <w:tcBorders>
              <w:top w:val="single" w:sz="4" w:space="0" w:color="000000"/>
              <w:left w:val="single" w:sz="4" w:space="0" w:color="000000"/>
              <w:bottom w:val="single" w:sz="4" w:space="0" w:color="000000"/>
              <w:right w:val="nil"/>
            </w:tcBorders>
            <w:vAlign w:val="center"/>
            <w:hideMark/>
          </w:tcPr>
          <w:p w:rsidR="007F41AE" w:rsidRPr="0033773D" w:rsidRDefault="007F41AE" w:rsidP="000A28F0">
            <w:pPr>
              <w:snapToGrid w:val="0"/>
              <w:spacing w:line="276" w:lineRule="auto"/>
              <w:jc w:val="center"/>
              <w:rPr>
                <w:b/>
              </w:rPr>
            </w:pPr>
            <w:r w:rsidRPr="0033773D">
              <w:rPr>
                <w:b/>
              </w:rPr>
              <w:t>Дата рождения</w:t>
            </w:r>
          </w:p>
          <w:p w:rsidR="007F41AE" w:rsidRPr="0033773D" w:rsidRDefault="007F41AE" w:rsidP="000A28F0">
            <w:pPr>
              <w:spacing w:line="276" w:lineRule="auto"/>
              <w:jc w:val="center"/>
              <w:rPr>
                <w:b/>
              </w:rPr>
            </w:pPr>
            <w:r w:rsidRPr="0033773D">
              <w:rPr>
                <w:b/>
              </w:rPr>
              <w:t>(число, месяц, год)</w:t>
            </w:r>
          </w:p>
        </w:tc>
        <w:tc>
          <w:tcPr>
            <w:tcW w:w="1134" w:type="dxa"/>
            <w:tcBorders>
              <w:top w:val="single" w:sz="4" w:space="0" w:color="000000"/>
              <w:left w:val="single" w:sz="4" w:space="0" w:color="000000"/>
              <w:bottom w:val="single" w:sz="4" w:space="0" w:color="000000"/>
              <w:right w:val="nil"/>
            </w:tcBorders>
            <w:vAlign w:val="center"/>
            <w:hideMark/>
          </w:tcPr>
          <w:p w:rsidR="007F41AE" w:rsidRPr="0033773D" w:rsidRDefault="007F41AE" w:rsidP="000A28F0">
            <w:pPr>
              <w:snapToGrid w:val="0"/>
              <w:spacing w:line="276" w:lineRule="auto"/>
              <w:jc w:val="center"/>
              <w:rPr>
                <w:b/>
              </w:rPr>
            </w:pPr>
            <w:r w:rsidRPr="0033773D">
              <w:rPr>
                <w:b/>
              </w:rPr>
              <w:t>Возрастная группа</w:t>
            </w:r>
          </w:p>
          <w:p w:rsidR="007F41AE" w:rsidRPr="009767B7" w:rsidRDefault="007F41AE" w:rsidP="000A28F0">
            <w:pPr>
              <w:snapToGrid w:val="0"/>
              <w:spacing w:line="276" w:lineRule="auto"/>
              <w:jc w:val="center"/>
              <w:rPr>
                <w:b/>
                <w:sz w:val="20"/>
                <w:szCs w:val="20"/>
              </w:rPr>
            </w:pPr>
            <w:r w:rsidRPr="009767B7">
              <w:rPr>
                <w:b/>
                <w:sz w:val="20"/>
                <w:szCs w:val="20"/>
              </w:rPr>
              <w:t>(младшая</w:t>
            </w:r>
          </w:p>
          <w:p w:rsidR="007F41AE" w:rsidRPr="0033773D" w:rsidRDefault="007F41AE" w:rsidP="000A28F0">
            <w:pPr>
              <w:snapToGrid w:val="0"/>
              <w:spacing w:line="276" w:lineRule="auto"/>
              <w:jc w:val="center"/>
              <w:rPr>
                <w:b/>
              </w:rPr>
            </w:pPr>
            <w:r w:rsidRPr="009767B7">
              <w:rPr>
                <w:b/>
                <w:sz w:val="20"/>
                <w:szCs w:val="20"/>
              </w:rPr>
              <w:t>средняя, старшая)</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7F41AE" w:rsidRPr="0033773D" w:rsidRDefault="007F41AE" w:rsidP="000A28F0">
            <w:pPr>
              <w:snapToGrid w:val="0"/>
              <w:spacing w:line="276" w:lineRule="auto"/>
              <w:jc w:val="center"/>
              <w:rPr>
                <w:b/>
                <w:sz w:val="22"/>
              </w:rPr>
            </w:pPr>
            <w:r w:rsidRPr="009767B7">
              <w:rPr>
                <w:b/>
                <w:sz w:val="20"/>
                <w:szCs w:val="20"/>
              </w:rPr>
              <w:t xml:space="preserve">Личный </w:t>
            </w:r>
            <w:r>
              <w:rPr>
                <w:b/>
                <w:sz w:val="22"/>
              </w:rPr>
              <w:t>педагог воспитанника</w:t>
            </w:r>
          </w:p>
        </w:tc>
        <w:tc>
          <w:tcPr>
            <w:tcW w:w="1134" w:type="dxa"/>
            <w:tcBorders>
              <w:top w:val="single" w:sz="4" w:space="0" w:color="000000"/>
              <w:left w:val="single" w:sz="4" w:space="0" w:color="000000"/>
              <w:bottom w:val="single" w:sz="4" w:space="0" w:color="000000"/>
              <w:right w:val="single" w:sz="4" w:space="0" w:color="auto"/>
            </w:tcBorders>
            <w:vAlign w:val="center"/>
          </w:tcPr>
          <w:p w:rsidR="007F41AE" w:rsidRPr="0033773D" w:rsidRDefault="007F41AE" w:rsidP="000A28F0">
            <w:pPr>
              <w:snapToGrid w:val="0"/>
              <w:spacing w:line="276" w:lineRule="auto"/>
              <w:jc w:val="center"/>
              <w:rPr>
                <w:b/>
                <w:sz w:val="22"/>
              </w:rPr>
            </w:pPr>
            <w:r w:rsidRPr="0033773D">
              <w:rPr>
                <w:b/>
                <w:sz w:val="22"/>
                <w:szCs w:val="22"/>
              </w:rPr>
              <w:t xml:space="preserve">№ </w:t>
            </w:r>
            <w:r w:rsidRPr="009767B7">
              <w:rPr>
                <w:b/>
                <w:sz w:val="16"/>
                <w:szCs w:val="16"/>
              </w:rPr>
              <w:t>номинации</w:t>
            </w:r>
          </w:p>
        </w:tc>
        <w:tc>
          <w:tcPr>
            <w:tcW w:w="1559" w:type="dxa"/>
            <w:tcBorders>
              <w:top w:val="single" w:sz="4" w:space="0" w:color="000000"/>
              <w:left w:val="single" w:sz="4" w:space="0" w:color="auto"/>
              <w:bottom w:val="single" w:sz="4" w:space="0" w:color="000000"/>
              <w:right w:val="single" w:sz="4" w:space="0" w:color="auto"/>
            </w:tcBorders>
            <w:vAlign w:val="center"/>
            <w:hideMark/>
          </w:tcPr>
          <w:p w:rsidR="007F41AE" w:rsidRPr="0033773D" w:rsidRDefault="007F41AE" w:rsidP="000A28F0">
            <w:pPr>
              <w:snapToGrid w:val="0"/>
              <w:spacing w:line="276" w:lineRule="auto"/>
              <w:jc w:val="center"/>
              <w:rPr>
                <w:b/>
              </w:rPr>
            </w:pPr>
            <w:r w:rsidRPr="0033773D">
              <w:rPr>
                <w:b/>
              </w:rPr>
              <w:t>Наименование экспоната</w:t>
            </w:r>
          </w:p>
        </w:tc>
        <w:tc>
          <w:tcPr>
            <w:tcW w:w="1560" w:type="dxa"/>
            <w:tcBorders>
              <w:top w:val="single" w:sz="4" w:space="0" w:color="000000"/>
              <w:left w:val="single" w:sz="4" w:space="0" w:color="auto"/>
              <w:bottom w:val="single" w:sz="4" w:space="0" w:color="000000"/>
              <w:right w:val="single" w:sz="4" w:space="0" w:color="000000"/>
            </w:tcBorders>
            <w:vAlign w:val="center"/>
            <w:hideMark/>
          </w:tcPr>
          <w:p w:rsidR="007F41AE" w:rsidRPr="0033773D" w:rsidRDefault="007F41AE" w:rsidP="000A28F0">
            <w:pPr>
              <w:snapToGrid w:val="0"/>
              <w:spacing w:line="276" w:lineRule="auto"/>
              <w:jc w:val="center"/>
              <w:rPr>
                <w:b/>
              </w:rPr>
            </w:pPr>
            <w:r w:rsidRPr="0033773D">
              <w:rPr>
                <w:b/>
              </w:rPr>
              <w:t>Фамилия, имя, отчество</w:t>
            </w:r>
          </w:p>
          <w:p w:rsidR="007F41AE" w:rsidRPr="0033773D" w:rsidRDefault="007F41AE" w:rsidP="000A28F0">
            <w:pPr>
              <w:snapToGrid w:val="0"/>
              <w:spacing w:line="276" w:lineRule="auto"/>
              <w:jc w:val="center"/>
              <w:rPr>
                <w:b/>
                <w:sz w:val="18"/>
                <w:szCs w:val="18"/>
              </w:rPr>
            </w:pPr>
            <w:r w:rsidRPr="0033773D">
              <w:rPr>
                <w:b/>
                <w:sz w:val="18"/>
                <w:szCs w:val="18"/>
              </w:rPr>
              <w:t>руководителя проекта</w:t>
            </w:r>
          </w:p>
        </w:tc>
      </w:tr>
      <w:tr w:rsidR="007F41AE" w:rsidRPr="0033773D" w:rsidTr="000A28F0">
        <w:trPr>
          <w:trHeight w:val="454"/>
        </w:trPr>
        <w:tc>
          <w:tcPr>
            <w:tcW w:w="773" w:type="dxa"/>
            <w:tcBorders>
              <w:top w:val="nil"/>
              <w:left w:val="single" w:sz="4" w:space="0" w:color="000000"/>
              <w:bottom w:val="single" w:sz="4" w:space="0" w:color="000000"/>
              <w:right w:val="nil"/>
            </w:tcBorders>
          </w:tcPr>
          <w:p w:rsidR="007F41AE" w:rsidRPr="0033773D" w:rsidRDefault="007F41AE" w:rsidP="000A28F0">
            <w:pPr>
              <w:tabs>
                <w:tab w:val="left" w:pos="360"/>
                <w:tab w:val="left" w:pos="417"/>
              </w:tabs>
              <w:snapToGrid w:val="0"/>
              <w:spacing w:line="276" w:lineRule="auto"/>
              <w:jc w:val="center"/>
              <w:rPr>
                <w:sz w:val="20"/>
                <w:szCs w:val="20"/>
              </w:rPr>
            </w:pPr>
          </w:p>
        </w:tc>
        <w:tc>
          <w:tcPr>
            <w:tcW w:w="1462" w:type="dxa"/>
            <w:tcBorders>
              <w:top w:val="nil"/>
              <w:left w:val="single" w:sz="4" w:space="0" w:color="000000"/>
              <w:bottom w:val="single" w:sz="4" w:space="0" w:color="000000"/>
              <w:right w:val="nil"/>
            </w:tcBorders>
          </w:tcPr>
          <w:p w:rsidR="007F41AE" w:rsidRPr="0033773D" w:rsidRDefault="007F41AE" w:rsidP="000A28F0">
            <w:pPr>
              <w:snapToGrid w:val="0"/>
              <w:spacing w:line="276" w:lineRule="auto"/>
              <w:jc w:val="center"/>
            </w:pPr>
          </w:p>
        </w:tc>
        <w:tc>
          <w:tcPr>
            <w:tcW w:w="1701" w:type="dxa"/>
            <w:tcBorders>
              <w:top w:val="nil"/>
              <w:left w:val="single" w:sz="4" w:space="0" w:color="000000"/>
              <w:bottom w:val="single" w:sz="4" w:space="0" w:color="000000"/>
              <w:right w:val="nil"/>
            </w:tcBorders>
          </w:tcPr>
          <w:p w:rsidR="007F41AE" w:rsidRPr="0033773D" w:rsidRDefault="007F41AE" w:rsidP="000A28F0">
            <w:pPr>
              <w:snapToGrid w:val="0"/>
              <w:spacing w:line="276" w:lineRule="auto"/>
              <w:jc w:val="center"/>
            </w:pPr>
          </w:p>
        </w:tc>
        <w:tc>
          <w:tcPr>
            <w:tcW w:w="1134" w:type="dxa"/>
            <w:tcBorders>
              <w:top w:val="nil"/>
              <w:left w:val="single" w:sz="4" w:space="0" w:color="000000"/>
              <w:bottom w:val="single" w:sz="4" w:space="0" w:color="000000"/>
              <w:right w:val="nil"/>
            </w:tcBorders>
          </w:tcPr>
          <w:p w:rsidR="007F41AE" w:rsidRPr="0033773D" w:rsidRDefault="007F41AE" w:rsidP="000A28F0">
            <w:pPr>
              <w:snapToGrid w:val="0"/>
              <w:spacing w:line="276" w:lineRule="auto"/>
              <w:jc w:val="center"/>
            </w:pPr>
          </w:p>
        </w:tc>
        <w:tc>
          <w:tcPr>
            <w:tcW w:w="1417" w:type="dxa"/>
            <w:tcBorders>
              <w:top w:val="nil"/>
              <w:left w:val="single" w:sz="4" w:space="0" w:color="000000"/>
              <w:bottom w:val="single" w:sz="4" w:space="0" w:color="000000"/>
              <w:right w:val="single" w:sz="4" w:space="0" w:color="auto"/>
            </w:tcBorders>
          </w:tcPr>
          <w:p w:rsidR="007F41AE" w:rsidRPr="0033773D" w:rsidRDefault="007F41AE" w:rsidP="000A28F0">
            <w:pPr>
              <w:snapToGrid w:val="0"/>
              <w:spacing w:line="276" w:lineRule="auto"/>
              <w:jc w:val="center"/>
            </w:pPr>
          </w:p>
        </w:tc>
        <w:tc>
          <w:tcPr>
            <w:tcW w:w="1134" w:type="dxa"/>
            <w:tcBorders>
              <w:top w:val="nil"/>
              <w:left w:val="single" w:sz="4" w:space="0" w:color="000000"/>
              <w:bottom w:val="single" w:sz="4" w:space="0" w:color="000000"/>
              <w:right w:val="single" w:sz="4" w:space="0" w:color="auto"/>
            </w:tcBorders>
          </w:tcPr>
          <w:p w:rsidR="007F41AE" w:rsidRPr="0033773D" w:rsidRDefault="007F41AE" w:rsidP="000A28F0">
            <w:pPr>
              <w:snapToGrid w:val="0"/>
              <w:spacing w:line="276" w:lineRule="auto"/>
              <w:jc w:val="center"/>
            </w:pPr>
          </w:p>
        </w:tc>
        <w:tc>
          <w:tcPr>
            <w:tcW w:w="1559" w:type="dxa"/>
            <w:tcBorders>
              <w:top w:val="nil"/>
              <w:left w:val="single" w:sz="4" w:space="0" w:color="auto"/>
              <w:bottom w:val="single" w:sz="4" w:space="0" w:color="000000"/>
              <w:right w:val="single" w:sz="4" w:space="0" w:color="auto"/>
            </w:tcBorders>
          </w:tcPr>
          <w:p w:rsidR="007F41AE" w:rsidRPr="0033773D" w:rsidRDefault="007F41AE" w:rsidP="000A28F0">
            <w:pPr>
              <w:snapToGrid w:val="0"/>
              <w:spacing w:line="276" w:lineRule="auto"/>
              <w:jc w:val="center"/>
            </w:pPr>
          </w:p>
        </w:tc>
        <w:tc>
          <w:tcPr>
            <w:tcW w:w="1560" w:type="dxa"/>
            <w:tcBorders>
              <w:top w:val="nil"/>
              <w:left w:val="single" w:sz="4" w:space="0" w:color="auto"/>
              <w:bottom w:val="single" w:sz="4" w:space="0" w:color="000000"/>
              <w:right w:val="single" w:sz="4" w:space="0" w:color="000000"/>
            </w:tcBorders>
          </w:tcPr>
          <w:p w:rsidR="007F41AE" w:rsidRPr="0033773D" w:rsidRDefault="007F41AE" w:rsidP="000A28F0">
            <w:pPr>
              <w:snapToGrid w:val="0"/>
              <w:spacing w:line="276" w:lineRule="auto"/>
              <w:jc w:val="center"/>
            </w:pPr>
          </w:p>
        </w:tc>
      </w:tr>
      <w:tr w:rsidR="007F41AE" w:rsidRPr="0033773D" w:rsidTr="000A28F0">
        <w:trPr>
          <w:trHeight w:val="454"/>
        </w:trPr>
        <w:tc>
          <w:tcPr>
            <w:tcW w:w="773" w:type="dxa"/>
            <w:tcBorders>
              <w:top w:val="nil"/>
              <w:left w:val="single" w:sz="4" w:space="0" w:color="000000"/>
              <w:bottom w:val="single" w:sz="4" w:space="0" w:color="000000"/>
              <w:right w:val="nil"/>
            </w:tcBorders>
          </w:tcPr>
          <w:p w:rsidR="007F41AE" w:rsidRPr="0033773D" w:rsidRDefault="007F41AE" w:rsidP="000A28F0">
            <w:pPr>
              <w:tabs>
                <w:tab w:val="left" w:pos="360"/>
                <w:tab w:val="left" w:pos="417"/>
              </w:tabs>
              <w:snapToGrid w:val="0"/>
              <w:spacing w:line="276" w:lineRule="auto"/>
              <w:jc w:val="center"/>
              <w:rPr>
                <w:sz w:val="20"/>
                <w:szCs w:val="20"/>
              </w:rPr>
            </w:pPr>
          </w:p>
        </w:tc>
        <w:tc>
          <w:tcPr>
            <w:tcW w:w="1462" w:type="dxa"/>
            <w:tcBorders>
              <w:top w:val="nil"/>
              <w:left w:val="single" w:sz="4" w:space="0" w:color="000000"/>
              <w:bottom w:val="single" w:sz="4" w:space="0" w:color="000000"/>
              <w:right w:val="nil"/>
            </w:tcBorders>
          </w:tcPr>
          <w:p w:rsidR="007F41AE" w:rsidRPr="0033773D" w:rsidRDefault="007F41AE" w:rsidP="000A28F0">
            <w:pPr>
              <w:snapToGrid w:val="0"/>
              <w:spacing w:line="276" w:lineRule="auto"/>
              <w:jc w:val="center"/>
            </w:pPr>
          </w:p>
        </w:tc>
        <w:tc>
          <w:tcPr>
            <w:tcW w:w="1701" w:type="dxa"/>
            <w:tcBorders>
              <w:top w:val="nil"/>
              <w:left w:val="single" w:sz="4" w:space="0" w:color="000000"/>
              <w:bottom w:val="single" w:sz="4" w:space="0" w:color="000000"/>
              <w:right w:val="nil"/>
            </w:tcBorders>
          </w:tcPr>
          <w:p w:rsidR="007F41AE" w:rsidRPr="0033773D" w:rsidRDefault="007F41AE" w:rsidP="000A28F0">
            <w:pPr>
              <w:snapToGrid w:val="0"/>
              <w:spacing w:line="276" w:lineRule="auto"/>
              <w:jc w:val="center"/>
            </w:pPr>
          </w:p>
        </w:tc>
        <w:tc>
          <w:tcPr>
            <w:tcW w:w="1134" w:type="dxa"/>
            <w:tcBorders>
              <w:top w:val="nil"/>
              <w:left w:val="single" w:sz="4" w:space="0" w:color="000000"/>
              <w:bottom w:val="single" w:sz="4" w:space="0" w:color="000000"/>
              <w:right w:val="nil"/>
            </w:tcBorders>
          </w:tcPr>
          <w:p w:rsidR="007F41AE" w:rsidRPr="0033773D" w:rsidRDefault="007F41AE" w:rsidP="000A28F0">
            <w:pPr>
              <w:snapToGrid w:val="0"/>
              <w:spacing w:line="276" w:lineRule="auto"/>
              <w:jc w:val="center"/>
            </w:pPr>
          </w:p>
        </w:tc>
        <w:tc>
          <w:tcPr>
            <w:tcW w:w="1417" w:type="dxa"/>
            <w:tcBorders>
              <w:top w:val="nil"/>
              <w:left w:val="single" w:sz="4" w:space="0" w:color="000000"/>
              <w:bottom w:val="single" w:sz="4" w:space="0" w:color="000000"/>
              <w:right w:val="single" w:sz="4" w:space="0" w:color="auto"/>
            </w:tcBorders>
          </w:tcPr>
          <w:p w:rsidR="007F41AE" w:rsidRPr="0033773D" w:rsidRDefault="007F41AE" w:rsidP="000A28F0">
            <w:pPr>
              <w:snapToGrid w:val="0"/>
              <w:spacing w:line="276" w:lineRule="auto"/>
              <w:jc w:val="center"/>
            </w:pPr>
          </w:p>
        </w:tc>
        <w:tc>
          <w:tcPr>
            <w:tcW w:w="1134" w:type="dxa"/>
            <w:tcBorders>
              <w:top w:val="nil"/>
              <w:left w:val="single" w:sz="4" w:space="0" w:color="000000"/>
              <w:bottom w:val="single" w:sz="4" w:space="0" w:color="000000"/>
              <w:right w:val="single" w:sz="4" w:space="0" w:color="auto"/>
            </w:tcBorders>
          </w:tcPr>
          <w:p w:rsidR="007F41AE" w:rsidRPr="0033773D" w:rsidRDefault="007F41AE" w:rsidP="000A28F0">
            <w:pPr>
              <w:snapToGrid w:val="0"/>
              <w:spacing w:line="276" w:lineRule="auto"/>
              <w:jc w:val="center"/>
            </w:pPr>
          </w:p>
        </w:tc>
        <w:tc>
          <w:tcPr>
            <w:tcW w:w="1559" w:type="dxa"/>
            <w:tcBorders>
              <w:top w:val="nil"/>
              <w:left w:val="single" w:sz="4" w:space="0" w:color="auto"/>
              <w:bottom w:val="single" w:sz="4" w:space="0" w:color="000000"/>
              <w:right w:val="single" w:sz="4" w:space="0" w:color="auto"/>
            </w:tcBorders>
          </w:tcPr>
          <w:p w:rsidR="007F41AE" w:rsidRPr="0033773D" w:rsidRDefault="007F41AE" w:rsidP="000A28F0">
            <w:pPr>
              <w:snapToGrid w:val="0"/>
              <w:spacing w:line="276" w:lineRule="auto"/>
              <w:jc w:val="center"/>
            </w:pPr>
          </w:p>
        </w:tc>
        <w:tc>
          <w:tcPr>
            <w:tcW w:w="1560" w:type="dxa"/>
            <w:tcBorders>
              <w:top w:val="nil"/>
              <w:left w:val="single" w:sz="4" w:space="0" w:color="auto"/>
              <w:bottom w:val="single" w:sz="4" w:space="0" w:color="000000"/>
              <w:right w:val="single" w:sz="4" w:space="0" w:color="000000"/>
            </w:tcBorders>
          </w:tcPr>
          <w:p w:rsidR="007F41AE" w:rsidRPr="0033773D" w:rsidRDefault="007F41AE" w:rsidP="000A28F0">
            <w:pPr>
              <w:snapToGrid w:val="0"/>
              <w:spacing w:line="276" w:lineRule="auto"/>
              <w:jc w:val="center"/>
            </w:pPr>
          </w:p>
        </w:tc>
      </w:tr>
      <w:tr w:rsidR="007F41AE" w:rsidRPr="0033773D" w:rsidTr="000A28F0">
        <w:trPr>
          <w:trHeight w:val="454"/>
        </w:trPr>
        <w:tc>
          <w:tcPr>
            <w:tcW w:w="773" w:type="dxa"/>
            <w:tcBorders>
              <w:top w:val="nil"/>
              <w:left w:val="single" w:sz="4" w:space="0" w:color="000000"/>
              <w:bottom w:val="single" w:sz="4" w:space="0" w:color="000000"/>
              <w:right w:val="nil"/>
            </w:tcBorders>
          </w:tcPr>
          <w:p w:rsidR="007F41AE" w:rsidRPr="0033773D" w:rsidRDefault="007F41AE" w:rsidP="000A28F0">
            <w:pPr>
              <w:tabs>
                <w:tab w:val="left" w:pos="360"/>
                <w:tab w:val="left" w:pos="417"/>
              </w:tabs>
              <w:snapToGrid w:val="0"/>
              <w:spacing w:line="276" w:lineRule="auto"/>
              <w:jc w:val="center"/>
              <w:rPr>
                <w:sz w:val="20"/>
                <w:szCs w:val="20"/>
              </w:rPr>
            </w:pPr>
          </w:p>
        </w:tc>
        <w:tc>
          <w:tcPr>
            <w:tcW w:w="1462" w:type="dxa"/>
            <w:tcBorders>
              <w:top w:val="nil"/>
              <w:left w:val="single" w:sz="4" w:space="0" w:color="000000"/>
              <w:bottom w:val="single" w:sz="4" w:space="0" w:color="000000"/>
              <w:right w:val="nil"/>
            </w:tcBorders>
          </w:tcPr>
          <w:p w:rsidR="007F41AE" w:rsidRPr="0033773D" w:rsidRDefault="007F41AE" w:rsidP="000A28F0">
            <w:pPr>
              <w:snapToGrid w:val="0"/>
              <w:spacing w:line="276" w:lineRule="auto"/>
              <w:jc w:val="center"/>
            </w:pPr>
          </w:p>
        </w:tc>
        <w:tc>
          <w:tcPr>
            <w:tcW w:w="1701" w:type="dxa"/>
            <w:tcBorders>
              <w:top w:val="nil"/>
              <w:left w:val="single" w:sz="4" w:space="0" w:color="000000"/>
              <w:bottom w:val="single" w:sz="4" w:space="0" w:color="000000"/>
              <w:right w:val="nil"/>
            </w:tcBorders>
          </w:tcPr>
          <w:p w:rsidR="007F41AE" w:rsidRPr="0033773D" w:rsidRDefault="007F41AE" w:rsidP="000A28F0">
            <w:pPr>
              <w:snapToGrid w:val="0"/>
              <w:spacing w:line="276" w:lineRule="auto"/>
              <w:jc w:val="center"/>
            </w:pPr>
          </w:p>
        </w:tc>
        <w:tc>
          <w:tcPr>
            <w:tcW w:w="1134" w:type="dxa"/>
            <w:tcBorders>
              <w:top w:val="nil"/>
              <w:left w:val="single" w:sz="4" w:space="0" w:color="000000"/>
              <w:bottom w:val="single" w:sz="4" w:space="0" w:color="000000"/>
              <w:right w:val="nil"/>
            </w:tcBorders>
          </w:tcPr>
          <w:p w:rsidR="007F41AE" w:rsidRPr="0033773D" w:rsidRDefault="007F41AE" w:rsidP="000A28F0">
            <w:pPr>
              <w:snapToGrid w:val="0"/>
              <w:spacing w:line="276" w:lineRule="auto"/>
              <w:jc w:val="center"/>
            </w:pPr>
          </w:p>
        </w:tc>
        <w:tc>
          <w:tcPr>
            <w:tcW w:w="1417" w:type="dxa"/>
            <w:tcBorders>
              <w:top w:val="nil"/>
              <w:left w:val="single" w:sz="4" w:space="0" w:color="000000"/>
              <w:bottom w:val="single" w:sz="4" w:space="0" w:color="000000"/>
              <w:right w:val="single" w:sz="4" w:space="0" w:color="auto"/>
            </w:tcBorders>
          </w:tcPr>
          <w:p w:rsidR="007F41AE" w:rsidRPr="0033773D" w:rsidRDefault="007F41AE" w:rsidP="000A28F0">
            <w:pPr>
              <w:snapToGrid w:val="0"/>
              <w:spacing w:line="276" w:lineRule="auto"/>
              <w:jc w:val="center"/>
            </w:pPr>
          </w:p>
        </w:tc>
        <w:tc>
          <w:tcPr>
            <w:tcW w:w="1134" w:type="dxa"/>
            <w:tcBorders>
              <w:top w:val="nil"/>
              <w:left w:val="single" w:sz="4" w:space="0" w:color="000000"/>
              <w:bottom w:val="single" w:sz="4" w:space="0" w:color="000000"/>
              <w:right w:val="single" w:sz="4" w:space="0" w:color="auto"/>
            </w:tcBorders>
          </w:tcPr>
          <w:p w:rsidR="007F41AE" w:rsidRPr="0033773D" w:rsidRDefault="007F41AE" w:rsidP="000A28F0">
            <w:pPr>
              <w:snapToGrid w:val="0"/>
              <w:spacing w:line="276" w:lineRule="auto"/>
              <w:jc w:val="center"/>
            </w:pPr>
          </w:p>
        </w:tc>
        <w:tc>
          <w:tcPr>
            <w:tcW w:w="1559" w:type="dxa"/>
            <w:tcBorders>
              <w:top w:val="nil"/>
              <w:left w:val="single" w:sz="4" w:space="0" w:color="auto"/>
              <w:bottom w:val="single" w:sz="4" w:space="0" w:color="000000"/>
              <w:right w:val="single" w:sz="4" w:space="0" w:color="auto"/>
            </w:tcBorders>
          </w:tcPr>
          <w:p w:rsidR="007F41AE" w:rsidRPr="0033773D" w:rsidRDefault="007F41AE" w:rsidP="000A28F0">
            <w:pPr>
              <w:snapToGrid w:val="0"/>
              <w:spacing w:line="276" w:lineRule="auto"/>
              <w:jc w:val="center"/>
            </w:pPr>
          </w:p>
        </w:tc>
        <w:tc>
          <w:tcPr>
            <w:tcW w:w="1560" w:type="dxa"/>
            <w:tcBorders>
              <w:top w:val="nil"/>
              <w:left w:val="single" w:sz="4" w:space="0" w:color="auto"/>
              <w:bottom w:val="single" w:sz="4" w:space="0" w:color="000000"/>
              <w:right w:val="single" w:sz="4" w:space="0" w:color="000000"/>
            </w:tcBorders>
          </w:tcPr>
          <w:p w:rsidR="007F41AE" w:rsidRPr="0033773D" w:rsidRDefault="007F41AE" w:rsidP="000A28F0">
            <w:pPr>
              <w:snapToGrid w:val="0"/>
              <w:spacing w:line="276" w:lineRule="auto"/>
              <w:jc w:val="center"/>
            </w:pPr>
          </w:p>
        </w:tc>
      </w:tr>
    </w:tbl>
    <w:p w:rsidR="007F41AE" w:rsidRDefault="007F41AE" w:rsidP="007F41AE">
      <w:pPr>
        <w:spacing w:line="276" w:lineRule="auto"/>
        <w:jc w:val="both"/>
        <w:rPr>
          <w:sz w:val="20"/>
          <w:szCs w:val="20"/>
        </w:rPr>
      </w:pPr>
    </w:p>
    <w:p w:rsidR="007F41AE" w:rsidRDefault="007F41AE" w:rsidP="007F41AE">
      <w:pPr>
        <w:spacing w:line="276" w:lineRule="auto"/>
        <w:jc w:val="both"/>
        <w:rPr>
          <w:sz w:val="20"/>
          <w:szCs w:val="20"/>
        </w:rPr>
      </w:pPr>
    </w:p>
    <w:p w:rsidR="007F41AE" w:rsidRDefault="007F41AE" w:rsidP="007F41AE">
      <w:pPr>
        <w:spacing w:line="276" w:lineRule="auto"/>
        <w:jc w:val="both"/>
        <w:rPr>
          <w:sz w:val="20"/>
          <w:szCs w:val="20"/>
        </w:rPr>
      </w:pPr>
    </w:p>
    <w:p w:rsidR="007F41AE" w:rsidRPr="0033773D" w:rsidRDefault="007F41AE" w:rsidP="007F41AE">
      <w:pPr>
        <w:spacing w:line="276" w:lineRule="auto"/>
        <w:jc w:val="both"/>
        <w:rPr>
          <w:sz w:val="20"/>
          <w:szCs w:val="20"/>
        </w:rPr>
      </w:pPr>
    </w:p>
    <w:p w:rsidR="007F41AE" w:rsidRPr="0033773D" w:rsidRDefault="007F41AE" w:rsidP="007F41AE">
      <w:pPr>
        <w:spacing w:line="276" w:lineRule="auto"/>
        <w:ind w:firstLine="720"/>
      </w:pPr>
    </w:p>
    <w:p w:rsidR="007F41AE" w:rsidRPr="0033773D" w:rsidRDefault="007F41AE" w:rsidP="007F41AE">
      <w:pPr>
        <w:spacing w:line="276" w:lineRule="auto"/>
        <w:jc w:val="both"/>
      </w:pPr>
      <w:r w:rsidRPr="0033773D">
        <w:rPr>
          <w:sz w:val="28"/>
          <w:szCs w:val="28"/>
        </w:rPr>
        <w:t xml:space="preserve"> </w:t>
      </w:r>
      <w:r w:rsidRPr="0033773D">
        <w:t>Директор _______________________                       ___________</w:t>
      </w:r>
    </w:p>
    <w:p w:rsidR="007F41AE" w:rsidRPr="0033773D" w:rsidRDefault="007F41AE" w:rsidP="007F41AE">
      <w:pPr>
        <w:spacing w:line="276" w:lineRule="auto"/>
        <w:ind w:left="1985"/>
        <w:rPr>
          <w:sz w:val="20"/>
          <w:szCs w:val="20"/>
        </w:rPr>
      </w:pPr>
      <w:r w:rsidRPr="0033773D">
        <w:rPr>
          <w:sz w:val="20"/>
          <w:szCs w:val="20"/>
        </w:rPr>
        <w:t xml:space="preserve">(подпись) </w:t>
      </w:r>
      <w:r w:rsidRPr="0033773D">
        <w:rPr>
          <w:sz w:val="20"/>
          <w:szCs w:val="20"/>
        </w:rPr>
        <w:tab/>
      </w:r>
      <w:r w:rsidRPr="0033773D">
        <w:rPr>
          <w:sz w:val="20"/>
          <w:szCs w:val="20"/>
        </w:rPr>
        <w:tab/>
      </w:r>
      <w:r w:rsidRPr="0033773D">
        <w:rPr>
          <w:sz w:val="20"/>
          <w:szCs w:val="20"/>
        </w:rPr>
        <w:tab/>
      </w:r>
      <w:r w:rsidRPr="0033773D">
        <w:rPr>
          <w:sz w:val="20"/>
          <w:szCs w:val="20"/>
        </w:rPr>
        <w:tab/>
        <w:t>(ФИО)</w:t>
      </w:r>
    </w:p>
    <w:p w:rsidR="007F41AE" w:rsidRPr="0033773D" w:rsidRDefault="007F41AE" w:rsidP="007F41AE">
      <w:pPr>
        <w:spacing w:line="276" w:lineRule="auto"/>
        <w:jc w:val="center"/>
      </w:pPr>
    </w:p>
    <w:p w:rsidR="007F41AE" w:rsidRPr="0033773D" w:rsidRDefault="007F41AE" w:rsidP="007F41AE">
      <w:pPr>
        <w:spacing w:line="276" w:lineRule="auto"/>
        <w:jc w:val="both"/>
        <w:rPr>
          <w:sz w:val="20"/>
          <w:szCs w:val="20"/>
        </w:rPr>
      </w:pPr>
      <w:r w:rsidRPr="0033773D">
        <w:rPr>
          <w:sz w:val="20"/>
          <w:szCs w:val="20"/>
        </w:rPr>
        <w:t>М.П.</w:t>
      </w:r>
    </w:p>
    <w:p w:rsidR="007F41AE" w:rsidRPr="00B25C8B" w:rsidRDefault="007F41AE" w:rsidP="007F41AE">
      <w:pPr>
        <w:rPr>
          <w:sz w:val="28"/>
          <w:szCs w:val="28"/>
        </w:rPr>
      </w:pPr>
    </w:p>
    <w:p w:rsidR="007F41AE" w:rsidRDefault="007F41AE" w:rsidP="007F41AE">
      <w:pPr>
        <w:rPr>
          <w:rFonts w:ascii="Monotype Corsiva" w:hAnsi="Monotype Corsiva"/>
          <w:b/>
          <w:sz w:val="32"/>
          <w:szCs w:val="32"/>
        </w:rPr>
      </w:pPr>
    </w:p>
    <w:p w:rsidR="007F41AE" w:rsidRDefault="007F41AE" w:rsidP="007F41AE">
      <w:pPr>
        <w:rPr>
          <w:rFonts w:ascii="Monotype Corsiva" w:hAnsi="Monotype Corsiva"/>
          <w:b/>
          <w:sz w:val="32"/>
          <w:szCs w:val="32"/>
        </w:rPr>
      </w:pPr>
    </w:p>
    <w:p w:rsidR="007F41AE" w:rsidRDefault="007F41AE" w:rsidP="007F41AE">
      <w:pPr>
        <w:rPr>
          <w:rFonts w:ascii="Monotype Corsiva" w:hAnsi="Monotype Corsiva"/>
          <w:b/>
          <w:sz w:val="32"/>
          <w:szCs w:val="32"/>
        </w:rPr>
      </w:pPr>
    </w:p>
    <w:p w:rsidR="007F41AE" w:rsidRDefault="007F41AE" w:rsidP="007F41AE">
      <w:pPr>
        <w:spacing w:line="276" w:lineRule="auto"/>
        <w:ind w:firstLine="720"/>
      </w:pPr>
    </w:p>
    <w:p w:rsidR="007F41AE" w:rsidRDefault="007F41AE" w:rsidP="007F41AE">
      <w:pPr>
        <w:spacing w:line="276" w:lineRule="auto"/>
        <w:jc w:val="both"/>
      </w:pPr>
      <w:r>
        <w:rPr>
          <w:sz w:val="28"/>
          <w:szCs w:val="28"/>
        </w:rPr>
        <w:t xml:space="preserve"> </w:t>
      </w:r>
    </w:p>
    <w:p w:rsidR="007F41AE" w:rsidRDefault="007F41AE" w:rsidP="007F41AE">
      <w:pPr>
        <w:spacing w:line="276" w:lineRule="auto"/>
        <w:jc w:val="both"/>
      </w:pPr>
    </w:p>
    <w:p w:rsidR="007F41AE" w:rsidRDefault="007F41AE" w:rsidP="007F41AE">
      <w:pPr>
        <w:spacing w:line="276" w:lineRule="auto"/>
        <w:jc w:val="both"/>
      </w:pPr>
    </w:p>
    <w:p w:rsidR="007F41AE" w:rsidRDefault="007F41AE" w:rsidP="007F41AE">
      <w:pPr>
        <w:spacing w:line="276" w:lineRule="auto"/>
        <w:jc w:val="both"/>
      </w:pPr>
    </w:p>
    <w:p w:rsidR="007F41AE" w:rsidRDefault="007F41AE" w:rsidP="007F41AE">
      <w:pPr>
        <w:spacing w:line="276" w:lineRule="auto"/>
        <w:jc w:val="both"/>
      </w:pPr>
    </w:p>
    <w:p w:rsidR="007F41AE" w:rsidRDefault="007F41AE" w:rsidP="007F41AE">
      <w:pPr>
        <w:spacing w:line="276" w:lineRule="auto"/>
        <w:jc w:val="both"/>
      </w:pPr>
    </w:p>
    <w:p w:rsidR="007F41AE" w:rsidRDefault="007F41AE" w:rsidP="007F41AE">
      <w:pPr>
        <w:spacing w:line="276" w:lineRule="auto"/>
        <w:jc w:val="both"/>
      </w:pPr>
    </w:p>
    <w:p w:rsidR="007F41AE" w:rsidRDefault="007F41AE" w:rsidP="007F41AE">
      <w:pPr>
        <w:spacing w:line="276" w:lineRule="auto"/>
        <w:jc w:val="both"/>
      </w:pPr>
    </w:p>
    <w:p w:rsidR="007F41AE" w:rsidRDefault="007F41AE" w:rsidP="007F41AE">
      <w:pPr>
        <w:spacing w:line="276" w:lineRule="auto"/>
        <w:jc w:val="both"/>
      </w:pPr>
    </w:p>
    <w:p w:rsidR="007F41AE" w:rsidRPr="0012656A" w:rsidRDefault="007F41AE" w:rsidP="007F41AE">
      <w:pPr>
        <w:jc w:val="center"/>
      </w:pPr>
      <w:r w:rsidRPr="0012656A">
        <w:t xml:space="preserve">                                                                       </w:t>
      </w:r>
      <w:r>
        <w:t xml:space="preserve">                            </w:t>
      </w:r>
      <w:r w:rsidRPr="0012656A">
        <w:t xml:space="preserve">    Приложение №</w:t>
      </w:r>
      <w:r>
        <w:t>2</w:t>
      </w:r>
    </w:p>
    <w:p w:rsidR="007F41AE" w:rsidRDefault="007F41AE" w:rsidP="007F41AE">
      <w:pPr>
        <w:spacing w:line="276" w:lineRule="auto"/>
        <w:jc w:val="both"/>
      </w:pPr>
    </w:p>
    <w:p w:rsidR="007F41AE" w:rsidRDefault="007F41AE" w:rsidP="007F41AE">
      <w:pPr>
        <w:rPr>
          <w:rFonts w:ascii="Monotype Corsiva" w:hAnsi="Monotype Corsiva"/>
          <w:b/>
          <w:sz w:val="32"/>
          <w:szCs w:val="32"/>
        </w:rPr>
      </w:pPr>
    </w:p>
    <w:p w:rsidR="007F41AE" w:rsidRDefault="007F41AE" w:rsidP="007F41AE">
      <w:pPr>
        <w:spacing w:line="276" w:lineRule="auto"/>
        <w:jc w:val="center"/>
      </w:pPr>
      <w:r>
        <w:lastRenderedPageBreak/>
        <w:t>Паспорт работы на конкурс-выставку</w:t>
      </w:r>
    </w:p>
    <w:p w:rsidR="007F41AE" w:rsidRDefault="00D27D17" w:rsidP="007F41AE">
      <w:pPr>
        <w:spacing w:line="276" w:lineRule="auto"/>
        <w:jc w:val="center"/>
      </w:pP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230505</wp:posOffset>
                </wp:positionH>
                <wp:positionV relativeFrom="paragraph">
                  <wp:posOffset>117475</wp:posOffset>
                </wp:positionV>
                <wp:extent cx="5052060" cy="3332480"/>
                <wp:effectExtent l="0" t="0" r="15240" b="20320"/>
                <wp:wrapSquare wrapText="bothSides"/>
                <wp:docPr id="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3332480"/>
                        </a:xfrm>
                        <a:prstGeom prst="rect">
                          <a:avLst/>
                        </a:prstGeom>
                        <a:solidFill>
                          <a:srgbClr val="FFFFFF"/>
                        </a:solidFill>
                        <a:ln w="6350">
                          <a:solidFill>
                            <a:srgbClr val="000000"/>
                          </a:solidFill>
                          <a:miter lim="800000"/>
                          <a:headEnd/>
                          <a:tailEnd/>
                        </a:ln>
                      </wps:spPr>
                      <wps:txbx>
                        <w:txbxContent>
                          <w:p w:rsidR="007F41AE" w:rsidRDefault="007F41AE" w:rsidP="007F41AE">
                            <w:pPr>
                              <w:ind w:left="360"/>
                            </w:pPr>
                          </w:p>
                          <w:p w:rsidR="007F41AE" w:rsidRDefault="007F41AE" w:rsidP="007F41AE">
                            <w:pPr>
                              <w:tabs>
                                <w:tab w:val="left" w:pos="720"/>
                              </w:tabs>
                              <w:ind w:left="720"/>
                            </w:pPr>
                            <w:r>
                              <w:t>Название работы __________________________________________</w:t>
                            </w:r>
                          </w:p>
                          <w:p w:rsidR="007F41AE" w:rsidRDefault="007F41AE" w:rsidP="007F41AE">
                            <w:pPr>
                              <w:ind w:left="360"/>
                            </w:pPr>
                          </w:p>
                          <w:p w:rsidR="007F41AE" w:rsidRDefault="007F41AE" w:rsidP="007F41AE">
                            <w:pPr>
                              <w:tabs>
                                <w:tab w:val="left" w:pos="720"/>
                              </w:tabs>
                              <w:ind w:left="720"/>
                            </w:pPr>
                            <w:r>
                              <w:t xml:space="preserve">Фамилия, имя, отчество </w:t>
                            </w:r>
                          </w:p>
                          <w:p w:rsidR="007F41AE" w:rsidRDefault="007F41AE" w:rsidP="007F41AE">
                            <w:pPr>
                              <w:ind w:left="720"/>
                            </w:pPr>
                            <w:r>
                              <w:t>возраст участника _________________________________________</w:t>
                            </w:r>
                          </w:p>
                          <w:p w:rsidR="007F41AE" w:rsidRDefault="007F41AE" w:rsidP="007F41AE">
                            <w:pPr>
                              <w:ind w:left="720"/>
                            </w:pPr>
                          </w:p>
                          <w:p w:rsidR="007F41AE" w:rsidRDefault="007F41AE" w:rsidP="007F41AE">
                            <w:r>
                              <w:t xml:space="preserve">            Номинация ______________________________________________</w:t>
                            </w:r>
                          </w:p>
                          <w:p w:rsidR="007F41AE" w:rsidRDefault="007F41AE" w:rsidP="007F41AE"/>
                          <w:p w:rsidR="007F41AE" w:rsidRDefault="007F41AE" w:rsidP="007F41AE">
                            <w:pPr>
                              <w:tabs>
                                <w:tab w:val="left" w:pos="720"/>
                              </w:tabs>
                              <w:ind w:left="720"/>
                            </w:pPr>
                            <w:r>
                              <w:t>Ф.И.О. педагога _________________________________________</w:t>
                            </w:r>
                          </w:p>
                          <w:p w:rsidR="007F41AE" w:rsidRDefault="007F41AE" w:rsidP="007F41AE"/>
                          <w:p w:rsidR="007F41AE" w:rsidRDefault="007F41AE" w:rsidP="007F41AE">
                            <w:pPr>
                              <w:tabs>
                                <w:tab w:val="left" w:pos="720"/>
                              </w:tabs>
                              <w:ind w:left="720"/>
                            </w:pPr>
                            <w:r>
                              <w:t xml:space="preserve">Полное название образовательного </w:t>
                            </w:r>
                          </w:p>
                          <w:p w:rsidR="007F41AE" w:rsidRDefault="007F41AE" w:rsidP="007F41AE">
                            <w:pPr>
                              <w:tabs>
                                <w:tab w:val="left" w:pos="720"/>
                              </w:tabs>
                              <w:ind w:left="720"/>
                            </w:pPr>
                            <w:r>
                              <w:t xml:space="preserve"> учреждения </w:t>
                            </w:r>
                          </w:p>
                          <w:p w:rsidR="007F41AE" w:rsidRDefault="007F41AE" w:rsidP="007F41AE">
                            <w:pPr>
                              <w:ind w:left="720"/>
                            </w:pPr>
                            <w:r>
                              <w:t xml:space="preserve">                                                   _____________________________</w:t>
                            </w:r>
                          </w:p>
                          <w:p w:rsidR="007F41AE" w:rsidRDefault="007F41AE" w:rsidP="007F41AE">
                            <w:pPr>
                              <w:tabs>
                                <w:tab w:val="left" w:pos="720"/>
                              </w:tabs>
                            </w:pPr>
                          </w:p>
                          <w:p w:rsidR="007F41AE" w:rsidRDefault="007F41AE" w:rsidP="007F41AE">
                            <w:pPr>
                              <w:ind w:left="360"/>
                            </w:pPr>
                            <w:r>
                              <w:t xml:space="preserve">      Размер работы (длина, ширина, высота) ______________________</w:t>
                            </w:r>
                          </w:p>
                          <w:p w:rsidR="007F41AE" w:rsidRDefault="007F41AE" w:rsidP="007F41AE">
                            <w:pPr>
                              <w:ind w:left="360"/>
                            </w:pPr>
                          </w:p>
                          <w:p w:rsidR="007F41AE" w:rsidRDefault="007F41AE" w:rsidP="007F41AE"/>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18.15pt;margin-top:9.25pt;width:397.8pt;height:262.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" strokeweight=".5pt">
                <v:textbox inset="7.45pt,3.85pt,7.45pt,3.85pt">
                  <w:txbxContent>
                    <w:p w:rsidR="007F41AE" w:rsidRDefault="007F41AE" w:rsidP="007F41AE">
                      <w:pPr>
                        <w:ind w:left="360"/>
                      </w:pPr>
                    </w:p>
                    <w:p w:rsidR="007F41AE" w:rsidRDefault="007F41AE" w:rsidP="007F41AE">
                      <w:pPr>
                        <w:tabs>
                          <w:tab w:val="left" w:pos="720"/>
                        </w:tabs>
                        <w:ind w:left="720"/>
                      </w:pPr>
                      <w:r>
                        <w:t>Название работы __________________________________________</w:t>
                      </w:r>
                    </w:p>
                    <w:p w:rsidR="007F41AE" w:rsidRDefault="007F41AE" w:rsidP="007F41AE">
                      <w:pPr>
                        <w:ind w:left="360"/>
                      </w:pPr>
                    </w:p>
                    <w:p w:rsidR="007F41AE" w:rsidRDefault="007F41AE" w:rsidP="007F41AE">
                      <w:pPr>
                        <w:tabs>
                          <w:tab w:val="left" w:pos="720"/>
                        </w:tabs>
                        <w:ind w:left="720"/>
                      </w:pPr>
                      <w:r>
                        <w:t xml:space="preserve">Фамилия, имя, отчество </w:t>
                      </w:r>
                    </w:p>
                    <w:p w:rsidR="007F41AE" w:rsidRDefault="007F41AE" w:rsidP="007F41AE">
                      <w:pPr>
                        <w:ind w:left="720"/>
                      </w:pPr>
                      <w:r>
                        <w:t>возраст участника _________________________________________</w:t>
                      </w:r>
                    </w:p>
                    <w:p w:rsidR="007F41AE" w:rsidRDefault="007F41AE" w:rsidP="007F41AE">
                      <w:pPr>
                        <w:ind w:left="720"/>
                      </w:pPr>
                    </w:p>
                    <w:p w:rsidR="007F41AE" w:rsidRDefault="007F41AE" w:rsidP="007F41AE">
                      <w:r>
                        <w:t xml:space="preserve">            Номинация ______________________________________________</w:t>
                      </w:r>
                    </w:p>
                    <w:p w:rsidR="007F41AE" w:rsidRDefault="007F41AE" w:rsidP="007F41AE"/>
                    <w:p w:rsidR="007F41AE" w:rsidRDefault="007F41AE" w:rsidP="007F41AE">
                      <w:pPr>
                        <w:tabs>
                          <w:tab w:val="left" w:pos="720"/>
                        </w:tabs>
                        <w:ind w:left="720"/>
                      </w:pPr>
                      <w:r>
                        <w:t>Ф.И.О. педагога _________________________________________</w:t>
                      </w:r>
                    </w:p>
                    <w:p w:rsidR="007F41AE" w:rsidRDefault="007F41AE" w:rsidP="007F41AE"/>
                    <w:p w:rsidR="007F41AE" w:rsidRDefault="007F41AE" w:rsidP="007F41AE">
                      <w:pPr>
                        <w:tabs>
                          <w:tab w:val="left" w:pos="720"/>
                        </w:tabs>
                        <w:ind w:left="720"/>
                      </w:pPr>
                      <w:r>
                        <w:t xml:space="preserve">Полное название образовательного </w:t>
                      </w:r>
                    </w:p>
                    <w:p w:rsidR="007F41AE" w:rsidRDefault="007F41AE" w:rsidP="007F41AE">
                      <w:pPr>
                        <w:tabs>
                          <w:tab w:val="left" w:pos="720"/>
                        </w:tabs>
                        <w:ind w:left="720"/>
                      </w:pPr>
                      <w:r>
                        <w:t xml:space="preserve"> учреждения </w:t>
                      </w:r>
                    </w:p>
                    <w:p w:rsidR="007F41AE" w:rsidRDefault="007F41AE" w:rsidP="007F41AE">
                      <w:pPr>
                        <w:ind w:left="720"/>
                      </w:pPr>
                      <w:r>
                        <w:t xml:space="preserve">                                                   _____________________________</w:t>
                      </w:r>
                    </w:p>
                    <w:p w:rsidR="007F41AE" w:rsidRDefault="007F41AE" w:rsidP="007F41AE">
                      <w:pPr>
                        <w:tabs>
                          <w:tab w:val="left" w:pos="720"/>
                        </w:tabs>
                      </w:pPr>
                    </w:p>
                    <w:p w:rsidR="007F41AE" w:rsidRDefault="007F41AE" w:rsidP="007F41AE">
                      <w:pPr>
                        <w:ind w:left="360"/>
                      </w:pPr>
                      <w:r>
                        <w:t xml:space="preserve">      Размер работы (длина, ширина, высота) ______________________</w:t>
                      </w:r>
                    </w:p>
                    <w:p w:rsidR="007F41AE" w:rsidRDefault="007F41AE" w:rsidP="007F41AE">
                      <w:pPr>
                        <w:ind w:left="360"/>
                      </w:pPr>
                    </w:p>
                    <w:p w:rsidR="007F41AE" w:rsidRDefault="007F41AE" w:rsidP="007F41AE"/>
                  </w:txbxContent>
                </v:textbox>
                <w10:wrap type="square"/>
              </v:shape>
            </w:pict>
          </mc:Fallback>
        </mc:AlternateContent>
      </w:r>
    </w:p>
    <w:p w:rsidR="007F41AE" w:rsidRDefault="007F41AE" w:rsidP="007F41AE">
      <w:pPr>
        <w:spacing w:line="276" w:lineRule="auto"/>
        <w:jc w:val="center"/>
      </w:pPr>
    </w:p>
    <w:p w:rsidR="007F41AE" w:rsidRDefault="007F41AE" w:rsidP="007F41AE">
      <w:pPr>
        <w:spacing w:line="276" w:lineRule="auto"/>
        <w:jc w:val="center"/>
      </w:pPr>
    </w:p>
    <w:p w:rsidR="007F41AE" w:rsidRDefault="007F41AE" w:rsidP="007F41AE">
      <w:pPr>
        <w:spacing w:line="276" w:lineRule="auto"/>
        <w:jc w:val="center"/>
      </w:pPr>
    </w:p>
    <w:p w:rsidR="007F41AE" w:rsidRDefault="007F41AE" w:rsidP="007F41AE">
      <w:pPr>
        <w:spacing w:line="276" w:lineRule="auto"/>
        <w:jc w:val="center"/>
      </w:pPr>
    </w:p>
    <w:p w:rsidR="007F41AE" w:rsidRDefault="007F41AE" w:rsidP="007F41AE">
      <w:pPr>
        <w:spacing w:line="276" w:lineRule="auto"/>
        <w:jc w:val="center"/>
      </w:pPr>
    </w:p>
    <w:p w:rsidR="007F41AE" w:rsidRDefault="007F41AE" w:rsidP="007F41AE">
      <w:pPr>
        <w:spacing w:line="276" w:lineRule="auto"/>
        <w:jc w:val="center"/>
      </w:pPr>
    </w:p>
    <w:p w:rsidR="007F41AE" w:rsidRDefault="007F41AE" w:rsidP="007F41AE">
      <w:pPr>
        <w:spacing w:line="276" w:lineRule="auto"/>
        <w:jc w:val="center"/>
      </w:pPr>
    </w:p>
    <w:p w:rsidR="007F41AE" w:rsidRDefault="007F41AE" w:rsidP="007F41AE">
      <w:pPr>
        <w:spacing w:line="276" w:lineRule="auto"/>
        <w:jc w:val="center"/>
      </w:pPr>
    </w:p>
    <w:p w:rsidR="007F41AE" w:rsidRDefault="007F41AE" w:rsidP="007F41AE">
      <w:pPr>
        <w:spacing w:line="276" w:lineRule="auto"/>
        <w:jc w:val="center"/>
      </w:pPr>
    </w:p>
    <w:p w:rsidR="007F41AE" w:rsidRDefault="007F41AE" w:rsidP="007F41AE">
      <w:pPr>
        <w:spacing w:line="276" w:lineRule="auto"/>
        <w:jc w:val="center"/>
      </w:pPr>
    </w:p>
    <w:p w:rsidR="007F41AE" w:rsidRDefault="007F41AE" w:rsidP="007F41AE">
      <w:pPr>
        <w:spacing w:line="276" w:lineRule="auto"/>
        <w:jc w:val="center"/>
      </w:pPr>
    </w:p>
    <w:p w:rsidR="007F41AE" w:rsidRDefault="007F41AE" w:rsidP="007F41AE">
      <w:pPr>
        <w:spacing w:line="276" w:lineRule="auto"/>
        <w:jc w:val="center"/>
      </w:pPr>
    </w:p>
    <w:p w:rsidR="007F41AE" w:rsidRDefault="007F41AE" w:rsidP="007F41AE">
      <w:pPr>
        <w:spacing w:line="276" w:lineRule="auto"/>
        <w:jc w:val="center"/>
      </w:pPr>
    </w:p>
    <w:p w:rsidR="007F41AE" w:rsidRDefault="007F41AE" w:rsidP="007F41AE">
      <w:pPr>
        <w:spacing w:line="276" w:lineRule="auto"/>
        <w:jc w:val="center"/>
      </w:pPr>
    </w:p>
    <w:p w:rsidR="007F41AE" w:rsidRDefault="007F41AE" w:rsidP="007F41AE">
      <w:pPr>
        <w:spacing w:line="276" w:lineRule="auto"/>
        <w:jc w:val="center"/>
      </w:pPr>
    </w:p>
    <w:p w:rsidR="007F41AE" w:rsidRDefault="007F41AE" w:rsidP="007F41AE">
      <w:pPr>
        <w:spacing w:line="276" w:lineRule="auto"/>
        <w:jc w:val="center"/>
      </w:pPr>
    </w:p>
    <w:p w:rsidR="007F41AE" w:rsidRDefault="007F41AE" w:rsidP="007F41AE"/>
    <w:p w:rsidR="007F41AE" w:rsidRDefault="007F41AE" w:rsidP="007F41AE"/>
    <w:p w:rsidR="007F41AE" w:rsidRDefault="007F41AE" w:rsidP="007F41AE">
      <w:pPr>
        <w:rPr>
          <w:rFonts w:ascii="Monotype Corsiva" w:hAnsi="Monotype Corsiva"/>
          <w:b/>
          <w:sz w:val="32"/>
          <w:szCs w:val="32"/>
        </w:rPr>
      </w:pPr>
    </w:p>
    <w:p w:rsidR="007F41AE" w:rsidRDefault="007F41AE" w:rsidP="007F41AE">
      <w:pPr>
        <w:rPr>
          <w:rFonts w:ascii="Monotype Corsiva" w:hAnsi="Monotype Corsiva"/>
          <w:b/>
          <w:sz w:val="32"/>
          <w:szCs w:val="32"/>
        </w:rPr>
      </w:pPr>
    </w:p>
    <w:p w:rsidR="007F41AE" w:rsidRDefault="007F41AE" w:rsidP="007F41AE">
      <w:pPr>
        <w:rPr>
          <w:rFonts w:ascii="Monotype Corsiva" w:hAnsi="Monotype Corsiva"/>
          <w:b/>
          <w:sz w:val="32"/>
          <w:szCs w:val="32"/>
        </w:rPr>
      </w:pPr>
    </w:p>
    <w:p w:rsidR="007F41AE" w:rsidRDefault="007F41AE" w:rsidP="007F41AE">
      <w:pPr>
        <w:rPr>
          <w:rFonts w:ascii="Monotype Corsiva" w:hAnsi="Monotype Corsiva"/>
          <w:b/>
          <w:sz w:val="32"/>
          <w:szCs w:val="32"/>
        </w:rPr>
      </w:pPr>
    </w:p>
    <w:p w:rsidR="007F41AE" w:rsidRDefault="007F41AE" w:rsidP="007F41AE">
      <w:pPr>
        <w:rPr>
          <w:rFonts w:ascii="Monotype Corsiva" w:hAnsi="Monotype Corsiva"/>
          <w:b/>
          <w:sz w:val="32"/>
          <w:szCs w:val="32"/>
        </w:rPr>
      </w:pPr>
    </w:p>
    <w:p w:rsidR="007F41AE" w:rsidRDefault="007F41AE" w:rsidP="007F41AE">
      <w:pPr>
        <w:rPr>
          <w:rFonts w:ascii="Monotype Corsiva" w:hAnsi="Monotype Corsiva"/>
          <w:b/>
          <w:sz w:val="32"/>
          <w:szCs w:val="32"/>
        </w:rPr>
      </w:pPr>
    </w:p>
    <w:p w:rsidR="007F41AE" w:rsidRDefault="007F41AE" w:rsidP="007F41AE">
      <w:pPr>
        <w:rPr>
          <w:rFonts w:ascii="Monotype Corsiva" w:hAnsi="Monotype Corsiva"/>
          <w:b/>
          <w:sz w:val="32"/>
          <w:szCs w:val="32"/>
        </w:rPr>
      </w:pPr>
    </w:p>
    <w:p w:rsidR="007F41AE" w:rsidRDefault="007F41AE" w:rsidP="007F41AE">
      <w:pPr>
        <w:rPr>
          <w:rFonts w:ascii="Monotype Corsiva" w:hAnsi="Monotype Corsiva"/>
          <w:b/>
          <w:sz w:val="32"/>
          <w:szCs w:val="32"/>
        </w:rPr>
      </w:pPr>
    </w:p>
    <w:p w:rsidR="007F41AE" w:rsidRDefault="007F41AE" w:rsidP="007F41AE">
      <w:pPr>
        <w:rPr>
          <w:rFonts w:ascii="Monotype Corsiva" w:hAnsi="Monotype Corsiva"/>
          <w:b/>
          <w:sz w:val="32"/>
          <w:szCs w:val="32"/>
        </w:rPr>
      </w:pPr>
    </w:p>
    <w:p w:rsidR="007F41AE" w:rsidRDefault="007F41AE" w:rsidP="007F41AE">
      <w:pPr>
        <w:rPr>
          <w:rFonts w:ascii="Monotype Corsiva" w:hAnsi="Monotype Corsiva"/>
          <w:b/>
          <w:sz w:val="32"/>
          <w:szCs w:val="32"/>
        </w:rPr>
      </w:pPr>
    </w:p>
    <w:p w:rsidR="007F41AE" w:rsidRDefault="007F41AE" w:rsidP="007F41AE">
      <w:pPr>
        <w:rPr>
          <w:rFonts w:ascii="Monotype Corsiva" w:hAnsi="Monotype Corsiva"/>
          <w:b/>
          <w:sz w:val="32"/>
          <w:szCs w:val="32"/>
        </w:rPr>
      </w:pPr>
    </w:p>
    <w:p w:rsidR="007F41AE" w:rsidRDefault="007F41AE" w:rsidP="007F41AE">
      <w:pPr>
        <w:rPr>
          <w:rFonts w:ascii="Monotype Corsiva" w:hAnsi="Monotype Corsiva"/>
          <w:b/>
          <w:sz w:val="32"/>
          <w:szCs w:val="32"/>
        </w:rPr>
      </w:pPr>
    </w:p>
    <w:p w:rsidR="007F41AE" w:rsidRDefault="007F41AE" w:rsidP="007F41AE">
      <w:pPr>
        <w:rPr>
          <w:rFonts w:ascii="Monotype Corsiva" w:hAnsi="Monotype Corsiva"/>
          <w:b/>
          <w:sz w:val="32"/>
          <w:szCs w:val="32"/>
        </w:rPr>
      </w:pPr>
    </w:p>
    <w:p w:rsidR="007F41AE" w:rsidRDefault="007F41AE" w:rsidP="007F41AE">
      <w:pPr>
        <w:rPr>
          <w:rFonts w:ascii="Monotype Corsiva" w:hAnsi="Monotype Corsiva"/>
          <w:b/>
          <w:sz w:val="32"/>
          <w:szCs w:val="32"/>
        </w:rPr>
      </w:pPr>
    </w:p>
    <w:p w:rsidR="007F41AE" w:rsidRDefault="007F41AE" w:rsidP="007F41AE">
      <w:pPr>
        <w:rPr>
          <w:rFonts w:ascii="Monotype Corsiva" w:hAnsi="Monotype Corsiva"/>
          <w:b/>
          <w:sz w:val="32"/>
          <w:szCs w:val="32"/>
        </w:rPr>
      </w:pPr>
    </w:p>
    <w:p w:rsidR="007F41AE" w:rsidRDefault="007F41AE" w:rsidP="007F41AE">
      <w:pPr>
        <w:rPr>
          <w:rFonts w:ascii="Monotype Corsiva" w:hAnsi="Monotype Corsiva"/>
          <w:b/>
          <w:sz w:val="32"/>
          <w:szCs w:val="32"/>
        </w:rPr>
      </w:pPr>
    </w:p>
    <w:p w:rsidR="007F41AE" w:rsidRDefault="007F41AE" w:rsidP="007F41AE">
      <w:pPr>
        <w:rPr>
          <w:rFonts w:ascii="Monotype Corsiva" w:hAnsi="Monotype Corsiva"/>
          <w:b/>
          <w:sz w:val="32"/>
          <w:szCs w:val="32"/>
        </w:rPr>
      </w:pPr>
    </w:p>
    <w:p w:rsidR="007F41AE" w:rsidRDefault="007F41AE" w:rsidP="007F41AE">
      <w:pPr>
        <w:rPr>
          <w:rFonts w:ascii="Monotype Corsiva" w:hAnsi="Monotype Corsiva"/>
          <w:b/>
          <w:sz w:val="32"/>
          <w:szCs w:val="32"/>
        </w:rPr>
      </w:pPr>
    </w:p>
    <w:p w:rsidR="007F41AE" w:rsidRDefault="007F41AE" w:rsidP="007F41AE">
      <w:pPr>
        <w:rPr>
          <w:rFonts w:ascii="Monotype Corsiva" w:hAnsi="Monotype Corsiva"/>
          <w:b/>
          <w:sz w:val="32"/>
          <w:szCs w:val="32"/>
        </w:rPr>
      </w:pPr>
    </w:p>
    <w:p w:rsidR="00BD59E5" w:rsidRDefault="00BD59E5" w:rsidP="00BD59E5">
      <w:pPr>
        <w:tabs>
          <w:tab w:val="left" w:pos="1500"/>
          <w:tab w:val="left" w:pos="11520"/>
        </w:tabs>
        <w:ind w:right="-190"/>
        <w:rPr>
          <w:rFonts w:ascii="Times New Roman" w:hAnsi="Times New Roman" w:cs="Times New Roman"/>
          <w:sz w:val="28"/>
          <w:szCs w:val="28"/>
        </w:rPr>
      </w:pPr>
    </w:p>
    <w:p w:rsidR="007F41AE" w:rsidRDefault="007F41AE" w:rsidP="00BD59E5">
      <w:pPr>
        <w:tabs>
          <w:tab w:val="left" w:pos="1500"/>
          <w:tab w:val="left" w:pos="11520"/>
        </w:tabs>
        <w:ind w:right="-190"/>
        <w:rPr>
          <w:rFonts w:ascii="Times New Roman" w:hAnsi="Times New Roman" w:cs="Times New Roman"/>
          <w:sz w:val="28"/>
          <w:szCs w:val="28"/>
        </w:rPr>
      </w:pPr>
    </w:p>
    <w:p w:rsidR="007F41AE" w:rsidRDefault="007F41AE" w:rsidP="00BD59E5">
      <w:pPr>
        <w:tabs>
          <w:tab w:val="left" w:pos="1500"/>
          <w:tab w:val="left" w:pos="11520"/>
        </w:tabs>
        <w:ind w:right="-190"/>
        <w:rPr>
          <w:rFonts w:ascii="Times New Roman" w:hAnsi="Times New Roman" w:cs="Times New Roman"/>
          <w:sz w:val="28"/>
          <w:szCs w:val="28"/>
        </w:rPr>
      </w:pPr>
    </w:p>
    <w:p w:rsidR="007F41AE" w:rsidRPr="00C61B76" w:rsidRDefault="007F41AE" w:rsidP="00BD59E5">
      <w:pPr>
        <w:tabs>
          <w:tab w:val="left" w:pos="1500"/>
          <w:tab w:val="left" w:pos="11520"/>
        </w:tabs>
        <w:ind w:right="-190"/>
        <w:rPr>
          <w:rFonts w:ascii="Times New Roman" w:hAnsi="Times New Roman" w:cs="Times New Roman"/>
          <w:sz w:val="28"/>
          <w:szCs w:val="28"/>
        </w:rPr>
      </w:pPr>
    </w:p>
    <w:p w:rsidR="00AF7AAE" w:rsidRDefault="00757FC0">
      <w:pPr>
        <w:pStyle w:val="ad"/>
        <w:tabs>
          <w:tab w:val="left" w:pos="426"/>
        </w:tabs>
        <w:spacing w:line="276" w:lineRule="auto"/>
        <w:ind w:left="0" w:firstLine="426"/>
        <w:jc w:val="right"/>
        <w:rPr>
          <w:rFonts w:ascii="Times New Roman" w:hAnsi="Times New Roman"/>
          <w:b w:val="0"/>
          <w:i/>
          <w:sz w:val="28"/>
          <w:szCs w:val="28"/>
        </w:rPr>
      </w:pPr>
      <w:r w:rsidRPr="00C61B76">
        <w:rPr>
          <w:rFonts w:ascii="Times New Roman" w:hAnsi="Times New Roman"/>
          <w:b w:val="0"/>
          <w:i/>
          <w:sz w:val="28"/>
          <w:szCs w:val="28"/>
        </w:rPr>
        <w:t xml:space="preserve">Приложение </w:t>
      </w:r>
      <w:r w:rsidR="007802DC">
        <w:rPr>
          <w:rFonts w:ascii="Times New Roman" w:hAnsi="Times New Roman"/>
          <w:b w:val="0"/>
          <w:i/>
          <w:sz w:val="28"/>
          <w:szCs w:val="28"/>
        </w:rPr>
        <w:t>8</w:t>
      </w:r>
    </w:p>
    <w:p w:rsidR="007F41AE" w:rsidRPr="007F41AE" w:rsidRDefault="007F41AE" w:rsidP="007F41AE">
      <w:pPr>
        <w:suppressAutoHyphens w:val="0"/>
        <w:jc w:val="center"/>
        <w:rPr>
          <w:rFonts w:ascii="Times New Roman" w:eastAsia="Times New Roman" w:hAnsi="Times New Roman" w:cs="Times New Roman"/>
          <w:b/>
          <w:sz w:val="28"/>
          <w:szCs w:val="28"/>
          <w:lang w:eastAsia="ru-RU"/>
        </w:rPr>
      </w:pPr>
      <w:r w:rsidRPr="007F41AE">
        <w:rPr>
          <w:rFonts w:ascii="Times New Roman" w:eastAsia="Times New Roman" w:hAnsi="Times New Roman" w:cs="Times New Roman"/>
          <w:b/>
          <w:sz w:val="28"/>
          <w:szCs w:val="28"/>
          <w:lang w:eastAsia="ru-RU"/>
        </w:rPr>
        <w:t>ПОЛОЖЕНИЕ</w:t>
      </w:r>
    </w:p>
    <w:p w:rsidR="007F41AE" w:rsidRPr="007F41AE" w:rsidRDefault="007F41AE" w:rsidP="007F41AE">
      <w:pPr>
        <w:suppressAutoHyphens w:val="0"/>
        <w:ind w:left="180"/>
        <w:jc w:val="center"/>
        <w:outlineLvl w:val="0"/>
        <w:rPr>
          <w:rFonts w:ascii="Times New Roman" w:eastAsia="Times New Roman" w:hAnsi="Times New Roman" w:cs="Times New Roman"/>
          <w:b/>
          <w:sz w:val="28"/>
          <w:szCs w:val="28"/>
          <w:lang w:eastAsia="ru-RU"/>
        </w:rPr>
      </w:pPr>
      <w:r w:rsidRPr="007F41AE">
        <w:rPr>
          <w:rFonts w:ascii="Times New Roman" w:eastAsia="Times New Roman" w:hAnsi="Times New Roman" w:cs="Times New Roman"/>
          <w:b/>
          <w:sz w:val="28"/>
          <w:szCs w:val="28"/>
          <w:lang w:eastAsia="ru-RU"/>
        </w:rPr>
        <w:t>о городском конкурсе театральных коллективов «Мельпомена»</w:t>
      </w:r>
    </w:p>
    <w:p w:rsidR="007F41AE" w:rsidRPr="007F41AE" w:rsidRDefault="007F41AE" w:rsidP="007F41AE">
      <w:pPr>
        <w:suppressAutoHyphens w:val="0"/>
        <w:ind w:left="180"/>
        <w:jc w:val="center"/>
        <w:outlineLvl w:val="0"/>
        <w:rPr>
          <w:rFonts w:ascii="Times New Roman" w:eastAsia="Times New Roman" w:hAnsi="Times New Roman" w:cs="Times New Roman"/>
          <w:b/>
          <w:sz w:val="28"/>
          <w:szCs w:val="28"/>
          <w:lang w:eastAsia="ru-RU"/>
        </w:rPr>
      </w:pPr>
    </w:p>
    <w:p w:rsidR="007F41AE" w:rsidRPr="007F41AE" w:rsidRDefault="007F41AE" w:rsidP="000A28F0">
      <w:pPr>
        <w:numPr>
          <w:ilvl w:val="0"/>
          <w:numId w:val="20"/>
        </w:numPr>
        <w:suppressAutoHyphens w:val="0"/>
        <w:jc w:val="center"/>
        <w:outlineLvl w:val="0"/>
        <w:rPr>
          <w:rFonts w:ascii="Times New Roman" w:eastAsia="Times New Roman" w:hAnsi="Times New Roman" w:cs="Times New Roman"/>
          <w:b/>
          <w:sz w:val="28"/>
          <w:szCs w:val="28"/>
          <w:lang w:eastAsia="ru-RU"/>
        </w:rPr>
      </w:pPr>
      <w:r w:rsidRPr="007F41AE">
        <w:rPr>
          <w:rFonts w:ascii="Times New Roman" w:eastAsia="Times New Roman" w:hAnsi="Times New Roman" w:cs="Times New Roman"/>
          <w:b/>
          <w:sz w:val="28"/>
          <w:szCs w:val="28"/>
          <w:lang w:eastAsia="ru-RU"/>
        </w:rPr>
        <w:t>Общие положения</w:t>
      </w:r>
    </w:p>
    <w:p w:rsidR="007F41AE" w:rsidRPr="007F41AE" w:rsidRDefault="007F41AE" w:rsidP="007F41AE">
      <w:pPr>
        <w:suppressAutoHyphens w:val="0"/>
        <w:jc w:val="center"/>
        <w:outlineLvl w:val="0"/>
        <w:rPr>
          <w:rFonts w:ascii="Times New Roman" w:eastAsia="Times New Roman" w:hAnsi="Times New Roman" w:cs="Times New Roman"/>
          <w:b/>
          <w:sz w:val="28"/>
          <w:szCs w:val="28"/>
          <w:lang w:eastAsia="ru-RU"/>
        </w:rPr>
      </w:pPr>
    </w:p>
    <w:p w:rsidR="007F41AE" w:rsidRPr="007F41AE" w:rsidRDefault="007F41AE" w:rsidP="007F41AE">
      <w:pPr>
        <w:shd w:val="clear" w:color="auto" w:fill="FFFFFF"/>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1.1. Цель Конкурса: приобщение обучающихся к культурным ценностям  своего народа, поиск и открытие новых талантливых детей и молодёжи создание условий для реализации их творческих способностей, воспитание художественного и эстетического вкуса детей и молодёжи, привлечение их к активной творческой жизни.</w:t>
      </w:r>
    </w:p>
    <w:p w:rsidR="007F41AE" w:rsidRPr="007F41AE" w:rsidRDefault="007F41AE" w:rsidP="007F41AE">
      <w:pPr>
        <w:shd w:val="clear" w:color="auto" w:fill="FFFFFF"/>
        <w:suppressAutoHyphens w:val="0"/>
        <w:jc w:val="both"/>
        <w:outlineLvl w:val="0"/>
        <w:rPr>
          <w:rFonts w:ascii="Times New Roman" w:eastAsia="Times New Roman" w:hAnsi="Times New Roman" w:cs="Times New Roman"/>
          <w:b/>
          <w:sz w:val="28"/>
          <w:szCs w:val="28"/>
          <w:lang w:eastAsia="ru-RU"/>
        </w:rPr>
      </w:pPr>
      <w:r w:rsidRPr="007F41AE">
        <w:rPr>
          <w:rFonts w:ascii="Times New Roman" w:eastAsia="Times New Roman" w:hAnsi="Times New Roman" w:cs="Times New Roman"/>
          <w:sz w:val="28"/>
          <w:szCs w:val="28"/>
          <w:lang w:eastAsia="ru-RU"/>
        </w:rPr>
        <w:t xml:space="preserve">1.2. Задачи Конкурса: </w:t>
      </w:r>
    </w:p>
    <w:p w:rsidR="007F41AE" w:rsidRPr="007F41AE" w:rsidRDefault="007F41AE" w:rsidP="000A28F0">
      <w:pPr>
        <w:numPr>
          <w:ilvl w:val="0"/>
          <w:numId w:val="12"/>
        </w:numPr>
        <w:shd w:val="clear" w:color="auto" w:fill="FFFFFF"/>
        <w:tabs>
          <w:tab w:val="num" w:pos="709"/>
        </w:tabs>
        <w:suppressAutoHyphens w:val="0"/>
        <w:ind w:left="709" w:hanging="283"/>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 xml:space="preserve">содействовать гармоничному развитию личности и достижению результатов, необходимых для успешной социализации в условиях современного общества; </w:t>
      </w:r>
    </w:p>
    <w:p w:rsidR="007F41AE" w:rsidRPr="007F41AE" w:rsidRDefault="007F41AE" w:rsidP="000A28F0">
      <w:pPr>
        <w:numPr>
          <w:ilvl w:val="0"/>
          <w:numId w:val="12"/>
        </w:numPr>
        <w:shd w:val="clear" w:color="auto" w:fill="FFFFFF"/>
        <w:tabs>
          <w:tab w:val="num" w:pos="709"/>
        </w:tabs>
        <w:suppressAutoHyphens w:val="0"/>
        <w:ind w:left="709" w:hanging="283"/>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стимулировать к различным видам художественного творчества, к современным формам организации деятельности в системе дополнительного образования, в том числе с целью ориентации на будущую профессию;</w:t>
      </w:r>
    </w:p>
    <w:p w:rsidR="007F41AE" w:rsidRPr="007F41AE" w:rsidRDefault="007F41AE" w:rsidP="000A28F0">
      <w:pPr>
        <w:numPr>
          <w:ilvl w:val="0"/>
          <w:numId w:val="12"/>
        </w:numPr>
        <w:shd w:val="clear" w:color="auto" w:fill="FFFFFF"/>
        <w:tabs>
          <w:tab w:val="num" w:pos="709"/>
        </w:tabs>
        <w:suppressAutoHyphens w:val="0"/>
        <w:ind w:left="709" w:hanging="283"/>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создать условия для выявления активных и одаренных детей и молодежи с целью дальнейшего их привлечения к различным проектам и программам.</w:t>
      </w:r>
    </w:p>
    <w:p w:rsidR="007F41AE" w:rsidRPr="007F41AE" w:rsidRDefault="007F41AE" w:rsidP="007F41AE">
      <w:pPr>
        <w:suppressAutoHyphens w:val="0"/>
        <w:ind w:left="360"/>
        <w:jc w:val="center"/>
        <w:rPr>
          <w:rFonts w:ascii="Times New Roman" w:eastAsia="Times New Roman" w:hAnsi="Times New Roman" w:cs="Times New Roman"/>
          <w:b/>
          <w:sz w:val="28"/>
          <w:szCs w:val="28"/>
          <w:lang w:eastAsia="ru-RU"/>
        </w:rPr>
      </w:pPr>
    </w:p>
    <w:p w:rsidR="007F41AE" w:rsidRPr="007F41AE" w:rsidRDefault="007F41AE" w:rsidP="007F41AE">
      <w:pPr>
        <w:suppressAutoHyphens w:val="0"/>
        <w:ind w:left="360"/>
        <w:jc w:val="center"/>
        <w:rPr>
          <w:rFonts w:ascii="Times New Roman" w:eastAsia="Times New Roman" w:hAnsi="Times New Roman" w:cs="Times New Roman"/>
          <w:b/>
          <w:sz w:val="28"/>
          <w:szCs w:val="28"/>
          <w:lang w:eastAsia="ru-RU"/>
        </w:rPr>
      </w:pPr>
      <w:r w:rsidRPr="007F41AE">
        <w:rPr>
          <w:rFonts w:ascii="Times New Roman" w:eastAsia="Times New Roman" w:hAnsi="Times New Roman" w:cs="Times New Roman"/>
          <w:b/>
          <w:sz w:val="28"/>
          <w:szCs w:val="28"/>
          <w:lang w:eastAsia="ru-RU"/>
        </w:rPr>
        <w:t>2. Участники Конкурса</w:t>
      </w:r>
    </w:p>
    <w:p w:rsidR="007F41AE" w:rsidRPr="007F41AE" w:rsidRDefault="007F41AE" w:rsidP="007F41AE">
      <w:pPr>
        <w:suppressAutoHyphens w:val="0"/>
        <w:ind w:left="360"/>
        <w:jc w:val="center"/>
        <w:rPr>
          <w:rFonts w:ascii="Times New Roman" w:eastAsia="Times New Roman" w:hAnsi="Times New Roman" w:cs="Times New Roman"/>
          <w:b/>
          <w:sz w:val="28"/>
          <w:szCs w:val="28"/>
          <w:lang w:eastAsia="ru-RU"/>
        </w:rPr>
      </w:pPr>
    </w:p>
    <w:p w:rsidR="007F41AE" w:rsidRPr="007F41AE" w:rsidRDefault="007F41AE" w:rsidP="007F41AE">
      <w:pPr>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2.1. Участниками конкурса могут быть дети и молодежь муниципальных образовательных организаций города Серпухов, своевременно подавшие соответствующие документы.</w:t>
      </w:r>
    </w:p>
    <w:p w:rsidR="007F41AE" w:rsidRPr="007F41AE" w:rsidRDefault="007F41AE" w:rsidP="007F41AE">
      <w:pPr>
        <w:suppressAutoHyphens w:val="0"/>
        <w:jc w:val="both"/>
        <w:outlineLvl w:val="0"/>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2.2. К участию в конкурсе допускаются дети и молодежь в возрасте от 8 до 18 лет включительно (</w:t>
      </w:r>
      <w:r w:rsidRPr="007F41AE">
        <w:rPr>
          <w:rFonts w:ascii="Times New Roman" w:eastAsia="Times New Roman" w:hAnsi="Times New Roman" w:cs="Times New Roman"/>
          <w:b/>
          <w:sz w:val="28"/>
          <w:szCs w:val="28"/>
          <w:lang w:eastAsia="ru-RU"/>
        </w:rPr>
        <w:t>смешанная возрастная группа</w:t>
      </w:r>
      <w:r w:rsidRPr="007F41AE">
        <w:rPr>
          <w:rFonts w:ascii="Times New Roman" w:eastAsia="Times New Roman" w:hAnsi="Times New Roman" w:cs="Times New Roman"/>
          <w:sz w:val="28"/>
          <w:szCs w:val="28"/>
          <w:lang w:eastAsia="ru-RU"/>
        </w:rPr>
        <w:t>).</w:t>
      </w:r>
    </w:p>
    <w:p w:rsidR="007F41AE" w:rsidRPr="007F41AE" w:rsidRDefault="007F41AE" w:rsidP="007F41AE">
      <w:pPr>
        <w:suppressAutoHyphens w:val="0"/>
        <w:jc w:val="both"/>
        <w:outlineLvl w:val="0"/>
        <w:rPr>
          <w:rFonts w:ascii="Times New Roman" w:eastAsia="Times New Roman" w:hAnsi="Times New Roman" w:cs="Times New Roman"/>
          <w:sz w:val="28"/>
          <w:szCs w:val="28"/>
          <w:lang w:eastAsia="ru-RU"/>
        </w:rPr>
      </w:pPr>
    </w:p>
    <w:p w:rsidR="007F41AE" w:rsidRPr="007F41AE" w:rsidRDefault="007F41AE" w:rsidP="007F41AE">
      <w:pPr>
        <w:suppressAutoHyphens w:val="0"/>
        <w:jc w:val="center"/>
        <w:outlineLvl w:val="0"/>
        <w:rPr>
          <w:rFonts w:ascii="Times New Roman" w:eastAsia="Times New Roman" w:hAnsi="Times New Roman" w:cs="Times New Roman"/>
          <w:b/>
          <w:sz w:val="28"/>
          <w:szCs w:val="28"/>
          <w:lang w:eastAsia="ru-RU"/>
        </w:rPr>
      </w:pPr>
      <w:r w:rsidRPr="007F41AE">
        <w:rPr>
          <w:rFonts w:ascii="Times New Roman" w:eastAsia="Times New Roman" w:hAnsi="Times New Roman" w:cs="Times New Roman"/>
          <w:b/>
          <w:sz w:val="28"/>
          <w:szCs w:val="28"/>
          <w:lang w:eastAsia="ru-RU"/>
        </w:rPr>
        <w:t>3. Организация и порядок проведения Конкурса</w:t>
      </w:r>
    </w:p>
    <w:p w:rsidR="007F41AE" w:rsidRPr="007F41AE" w:rsidRDefault="007F41AE" w:rsidP="007F41AE">
      <w:pPr>
        <w:suppressAutoHyphens w:val="0"/>
        <w:jc w:val="center"/>
        <w:rPr>
          <w:rFonts w:ascii="Times New Roman" w:eastAsia="Times New Roman" w:hAnsi="Times New Roman" w:cs="Times New Roman"/>
          <w:b/>
          <w:sz w:val="28"/>
          <w:szCs w:val="28"/>
          <w:lang w:eastAsia="ru-RU"/>
        </w:rPr>
      </w:pPr>
    </w:p>
    <w:p w:rsidR="007F41AE" w:rsidRPr="007F41AE" w:rsidRDefault="007F41AE" w:rsidP="007F41AE">
      <w:pPr>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3.1. Организационный комитет Конкурса.</w:t>
      </w:r>
    </w:p>
    <w:p w:rsidR="007F41AE" w:rsidRPr="007F41AE" w:rsidRDefault="007F41AE" w:rsidP="007F41AE">
      <w:pPr>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3.2. Принимает и утверждает конкурсную документацию.</w:t>
      </w:r>
    </w:p>
    <w:p w:rsidR="007F41AE" w:rsidRPr="007F41AE" w:rsidRDefault="007F41AE" w:rsidP="007F41AE">
      <w:pPr>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3.3. Разрабатывает и утверждает критерии оценки конкурсных выступлений.</w:t>
      </w:r>
    </w:p>
    <w:p w:rsidR="007F41AE" w:rsidRPr="007F41AE" w:rsidRDefault="007F41AE" w:rsidP="007F41AE">
      <w:pPr>
        <w:tabs>
          <w:tab w:val="left" w:pos="567"/>
        </w:tabs>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3.4. Организует освещение проведения Конкурса в средствах массовой информации.</w:t>
      </w:r>
    </w:p>
    <w:p w:rsidR="007F41AE" w:rsidRPr="007F41AE" w:rsidRDefault="007F41AE" w:rsidP="007F41AE">
      <w:pPr>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3.5. Оповещает участников о принятых решениях.</w:t>
      </w:r>
    </w:p>
    <w:p w:rsidR="007F41AE" w:rsidRPr="007F41AE" w:rsidRDefault="007F41AE" w:rsidP="007F41AE">
      <w:pPr>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 xml:space="preserve">3.6. Формирует жюри, в его состав входят представители организаторов конкурса, режиссеры, актеры, специалисты в области театрального искусства. </w:t>
      </w:r>
    </w:p>
    <w:p w:rsidR="007F41AE" w:rsidRPr="007F41AE" w:rsidRDefault="007F41AE" w:rsidP="007F41AE">
      <w:pPr>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 xml:space="preserve">3.7. Не комментирует решения жюри Конкурса и не несёт ответственность за выставление оценок и присуждения звания участникам конкурса. </w:t>
      </w:r>
    </w:p>
    <w:p w:rsidR="007F41AE" w:rsidRPr="007F41AE" w:rsidRDefault="007F41AE" w:rsidP="007F41AE">
      <w:pPr>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3.8. Оставляет за собой право отклонить заявку коллектива на основании несоответствия требованиям, регламентированным настоящим положением.</w:t>
      </w:r>
    </w:p>
    <w:p w:rsidR="007F41AE" w:rsidRPr="007F41AE" w:rsidRDefault="007F41AE" w:rsidP="007F41AE">
      <w:pPr>
        <w:tabs>
          <w:tab w:val="left" w:pos="567"/>
        </w:tabs>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3.9. Организационный комитет осуществляет сбор согласий на обработку персональных данных участников Конкурса в соответствии с Приложением № 1, 2 к настоящему Положению.</w:t>
      </w:r>
    </w:p>
    <w:p w:rsidR="007F41AE" w:rsidRPr="007F41AE" w:rsidRDefault="007F41AE" w:rsidP="007F41AE">
      <w:pPr>
        <w:suppressAutoHyphens w:val="0"/>
        <w:ind w:firstLine="708"/>
        <w:jc w:val="center"/>
        <w:rPr>
          <w:rFonts w:ascii="Times New Roman" w:eastAsia="Times New Roman" w:hAnsi="Times New Roman" w:cs="Times New Roman"/>
          <w:b/>
          <w:sz w:val="28"/>
          <w:szCs w:val="28"/>
          <w:lang w:eastAsia="ru-RU"/>
        </w:rPr>
      </w:pPr>
    </w:p>
    <w:p w:rsidR="007F41AE" w:rsidRPr="007F41AE" w:rsidRDefault="007F41AE" w:rsidP="007F41AE">
      <w:pPr>
        <w:suppressAutoHyphens w:val="0"/>
        <w:ind w:firstLine="708"/>
        <w:jc w:val="center"/>
        <w:rPr>
          <w:rFonts w:ascii="Times New Roman" w:eastAsia="Times New Roman" w:hAnsi="Times New Roman" w:cs="Times New Roman"/>
          <w:b/>
          <w:sz w:val="28"/>
          <w:szCs w:val="28"/>
          <w:lang w:eastAsia="ru-RU"/>
        </w:rPr>
      </w:pPr>
      <w:r w:rsidRPr="007F41AE">
        <w:rPr>
          <w:rFonts w:ascii="Times New Roman" w:eastAsia="Times New Roman" w:hAnsi="Times New Roman" w:cs="Times New Roman"/>
          <w:b/>
          <w:sz w:val="28"/>
          <w:szCs w:val="28"/>
          <w:lang w:eastAsia="ru-RU"/>
        </w:rPr>
        <w:t>4. Этапы проведения Конкурса</w:t>
      </w:r>
    </w:p>
    <w:p w:rsidR="007F41AE" w:rsidRPr="007F41AE" w:rsidRDefault="007F41AE" w:rsidP="007F41AE">
      <w:pPr>
        <w:suppressAutoHyphens w:val="0"/>
        <w:ind w:left="1416" w:firstLine="708"/>
        <w:jc w:val="both"/>
        <w:rPr>
          <w:rFonts w:ascii="Times New Roman" w:eastAsia="Times New Roman" w:hAnsi="Times New Roman" w:cs="Times New Roman"/>
          <w:b/>
          <w:sz w:val="28"/>
          <w:szCs w:val="28"/>
          <w:lang w:eastAsia="ru-RU"/>
        </w:rPr>
      </w:pPr>
    </w:p>
    <w:p w:rsidR="007F41AE" w:rsidRPr="007F41AE" w:rsidRDefault="007F41AE" w:rsidP="007F41AE">
      <w:pPr>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4.1. Конкурс проводится в два этапа.</w:t>
      </w:r>
    </w:p>
    <w:p w:rsidR="007F41AE" w:rsidRPr="007F41AE" w:rsidRDefault="007F41AE" w:rsidP="007F41AE">
      <w:pPr>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b/>
          <w:sz w:val="28"/>
          <w:szCs w:val="28"/>
          <w:lang w:val="en-US" w:eastAsia="ru-RU"/>
        </w:rPr>
        <w:t>I</w:t>
      </w:r>
      <w:r w:rsidRPr="007F41AE">
        <w:rPr>
          <w:rFonts w:ascii="Times New Roman" w:eastAsia="Times New Roman" w:hAnsi="Times New Roman" w:cs="Times New Roman"/>
          <w:b/>
          <w:sz w:val="28"/>
          <w:szCs w:val="28"/>
          <w:lang w:eastAsia="ru-RU"/>
        </w:rPr>
        <w:t xml:space="preserve"> этап –  </w:t>
      </w:r>
      <w:r w:rsidRPr="007F41AE">
        <w:rPr>
          <w:rFonts w:ascii="Times New Roman" w:eastAsia="Times New Roman" w:hAnsi="Times New Roman" w:cs="Times New Roman"/>
          <w:sz w:val="28"/>
          <w:szCs w:val="28"/>
          <w:lang w:eastAsia="ru-RU"/>
        </w:rPr>
        <w:t xml:space="preserve">   Муниципальный этап. </w:t>
      </w:r>
      <w:r w:rsidRPr="007F41AE">
        <w:rPr>
          <w:rFonts w:ascii="Times New Roman" w:eastAsia="Times New Roman" w:hAnsi="Times New Roman" w:cs="Times New Roman"/>
          <w:b/>
          <w:sz w:val="28"/>
          <w:szCs w:val="28"/>
          <w:lang w:eastAsia="ru-RU"/>
        </w:rPr>
        <w:t>22 января 2019 года</w:t>
      </w:r>
      <w:r w:rsidRPr="007F41AE">
        <w:rPr>
          <w:rFonts w:ascii="Times New Roman" w:eastAsia="Times New Roman" w:hAnsi="Times New Roman" w:cs="Times New Roman"/>
          <w:sz w:val="28"/>
          <w:szCs w:val="28"/>
          <w:lang w:eastAsia="ru-RU"/>
        </w:rPr>
        <w:t>. Начало в 11.00</w:t>
      </w:r>
    </w:p>
    <w:p w:rsidR="007F41AE" w:rsidRPr="007F41AE" w:rsidRDefault="007F41AE" w:rsidP="007F41AE">
      <w:pPr>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 xml:space="preserve">                 Место проведения: МУ ДО ДДиЮ</w:t>
      </w:r>
    </w:p>
    <w:p w:rsidR="007F41AE" w:rsidRPr="007F41AE" w:rsidRDefault="007F41AE" w:rsidP="007F41AE">
      <w:pPr>
        <w:suppressAutoHyphens w:val="0"/>
        <w:ind w:left="1276" w:hanging="1276"/>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b/>
          <w:sz w:val="28"/>
          <w:szCs w:val="28"/>
          <w:lang w:val="en-US" w:eastAsia="ru-RU"/>
        </w:rPr>
        <w:t>II</w:t>
      </w:r>
      <w:r w:rsidRPr="007F41AE">
        <w:rPr>
          <w:rFonts w:ascii="Times New Roman" w:eastAsia="Times New Roman" w:hAnsi="Times New Roman" w:cs="Times New Roman"/>
          <w:b/>
          <w:sz w:val="28"/>
          <w:szCs w:val="28"/>
          <w:lang w:eastAsia="ru-RU"/>
        </w:rPr>
        <w:t xml:space="preserve"> этап – </w:t>
      </w:r>
      <w:r w:rsidRPr="007F41AE">
        <w:rPr>
          <w:rFonts w:ascii="Times New Roman" w:eastAsia="Times New Roman" w:hAnsi="Times New Roman" w:cs="Times New Roman"/>
          <w:sz w:val="28"/>
          <w:szCs w:val="28"/>
          <w:lang w:eastAsia="ru-RU"/>
        </w:rPr>
        <w:t xml:space="preserve">Региональный этап. </w:t>
      </w:r>
    </w:p>
    <w:p w:rsidR="007F41AE" w:rsidRPr="007F41AE" w:rsidRDefault="007F41AE" w:rsidP="007F41AE">
      <w:pPr>
        <w:suppressAutoHyphens w:val="0"/>
        <w:ind w:left="1276"/>
        <w:jc w:val="both"/>
        <w:rPr>
          <w:rFonts w:ascii="Times New Roman" w:eastAsia="Times New Roman" w:hAnsi="Times New Roman" w:cs="Times New Roman"/>
          <w:b/>
          <w:sz w:val="28"/>
          <w:szCs w:val="28"/>
          <w:lang w:eastAsia="ru-RU"/>
        </w:rPr>
      </w:pPr>
    </w:p>
    <w:p w:rsidR="007F41AE" w:rsidRPr="007F41AE" w:rsidRDefault="007F41AE" w:rsidP="007F41AE">
      <w:pPr>
        <w:suppressAutoHyphens w:val="0"/>
        <w:ind w:left="1276"/>
        <w:jc w:val="center"/>
        <w:rPr>
          <w:rFonts w:ascii="Times New Roman" w:eastAsia="Times New Roman" w:hAnsi="Times New Roman" w:cs="Times New Roman"/>
          <w:b/>
          <w:sz w:val="28"/>
          <w:szCs w:val="28"/>
          <w:lang w:eastAsia="ru-RU"/>
        </w:rPr>
      </w:pPr>
      <w:bookmarkStart w:id="14" w:name="_Hlk522881360"/>
      <w:r w:rsidRPr="007F41AE">
        <w:rPr>
          <w:rFonts w:ascii="Times New Roman" w:eastAsia="Times New Roman" w:hAnsi="Times New Roman" w:cs="Times New Roman"/>
          <w:b/>
          <w:sz w:val="28"/>
          <w:szCs w:val="28"/>
          <w:lang w:eastAsia="ru-RU"/>
        </w:rPr>
        <w:t>5. Порядок предоставления документов</w:t>
      </w:r>
    </w:p>
    <w:bookmarkEnd w:id="14"/>
    <w:p w:rsidR="007F41AE" w:rsidRPr="007F41AE" w:rsidRDefault="007F41AE" w:rsidP="007F41AE">
      <w:pPr>
        <w:shd w:val="clear" w:color="auto" w:fill="FFFFFF"/>
        <w:suppressAutoHyphens w:val="0"/>
        <w:rPr>
          <w:rFonts w:ascii="Times New Roman" w:eastAsia="Times New Roman" w:hAnsi="Times New Roman" w:cs="Times New Roman"/>
          <w:color w:val="C00000"/>
          <w:sz w:val="28"/>
          <w:szCs w:val="28"/>
          <w:lang w:eastAsia="ru-RU"/>
        </w:rPr>
      </w:pPr>
    </w:p>
    <w:p w:rsidR="007F41AE" w:rsidRPr="007F41AE" w:rsidRDefault="007F41AE" w:rsidP="007F41AE">
      <w:pPr>
        <w:shd w:val="clear" w:color="auto" w:fill="FFFFFF"/>
        <w:suppressAutoHyphens w:val="0"/>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5.1.   На Конкурс необходимо представить:</w:t>
      </w:r>
    </w:p>
    <w:p w:rsidR="007F41AE" w:rsidRPr="007F41AE" w:rsidRDefault="007F41AE" w:rsidP="007F41AE">
      <w:pPr>
        <w:shd w:val="clear" w:color="auto" w:fill="FFFFFF"/>
        <w:suppressAutoHyphens w:val="0"/>
        <w:ind w:firstLine="708"/>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1) заявку на участие в Конкурсе (Приложение № 3). Конкурсная программа, включенная в заявку, впоследствии не меняется;</w:t>
      </w:r>
    </w:p>
    <w:p w:rsidR="007F41AE" w:rsidRPr="007F41AE" w:rsidRDefault="007F41AE" w:rsidP="007F41AE">
      <w:pPr>
        <w:shd w:val="clear" w:color="auto" w:fill="FFFFFF"/>
        <w:suppressAutoHyphens w:val="0"/>
        <w:ind w:left="142" w:firstLine="567"/>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3) согласие на обработку персональных данных (Приложение № 1,2).</w:t>
      </w:r>
    </w:p>
    <w:p w:rsidR="007F41AE" w:rsidRPr="007F41AE" w:rsidRDefault="007F41AE" w:rsidP="007F41AE">
      <w:pPr>
        <w:shd w:val="clear" w:color="auto" w:fill="FFFFFF"/>
        <w:tabs>
          <w:tab w:val="left" w:pos="1134"/>
        </w:tabs>
        <w:suppressAutoHyphens w:val="0"/>
        <w:ind w:firstLine="709"/>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4) видеозапись конкурсной программы. Уровень видеозаписи должен соответствовать современным требованиям.</w:t>
      </w:r>
    </w:p>
    <w:p w:rsidR="007F41AE" w:rsidRPr="007F41AE" w:rsidRDefault="007F41AE" w:rsidP="007F41AE">
      <w:pPr>
        <w:shd w:val="clear" w:color="auto" w:fill="FFFFFF"/>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 xml:space="preserve">5.2. Заявки, выписки из протоколов, согласие и видеозапись спектакля принимаются до </w:t>
      </w:r>
      <w:r w:rsidRPr="007F41AE">
        <w:rPr>
          <w:rFonts w:ascii="Times New Roman" w:eastAsia="Times New Roman" w:hAnsi="Times New Roman" w:cs="Times New Roman"/>
          <w:b/>
          <w:i/>
          <w:sz w:val="28"/>
          <w:szCs w:val="28"/>
          <w:lang w:eastAsia="ru-RU"/>
        </w:rPr>
        <w:t>15 января 2019 года</w:t>
      </w:r>
      <w:r w:rsidRPr="007F41AE">
        <w:rPr>
          <w:rFonts w:ascii="Times New Roman" w:eastAsia="Times New Roman" w:hAnsi="Times New Roman" w:cs="Times New Roman"/>
          <w:sz w:val="28"/>
          <w:szCs w:val="28"/>
          <w:lang w:eastAsia="ru-RU"/>
        </w:rPr>
        <w:t xml:space="preserve">. Документы, оформленные печатью и подписью (оригиналы печатных документов, запись видеоматериалов на </w:t>
      </w:r>
      <w:r w:rsidRPr="007F41AE">
        <w:rPr>
          <w:rFonts w:ascii="Times New Roman" w:eastAsia="Times New Roman" w:hAnsi="Times New Roman" w:cs="Times New Roman"/>
          <w:sz w:val="28"/>
          <w:szCs w:val="28"/>
          <w:lang w:val="en-US" w:eastAsia="ru-RU"/>
        </w:rPr>
        <w:t>CD</w:t>
      </w:r>
      <w:r w:rsidRPr="007F41AE">
        <w:rPr>
          <w:rFonts w:ascii="Times New Roman" w:eastAsia="Times New Roman" w:hAnsi="Times New Roman" w:cs="Times New Roman"/>
          <w:sz w:val="28"/>
          <w:szCs w:val="28"/>
          <w:lang w:eastAsia="ru-RU"/>
        </w:rPr>
        <w:t xml:space="preserve"> и других электронных носителях), направляются в оргкомитет по адресу: г. Серпухов, площадь Ленина, дом 13/1 МУ ДО ДДиЮ. </w:t>
      </w:r>
    </w:p>
    <w:p w:rsidR="007F41AE" w:rsidRPr="007F41AE" w:rsidRDefault="007F41AE" w:rsidP="007F41AE">
      <w:pPr>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5.3. Диск с записью спектакля (</w:t>
      </w:r>
      <w:r w:rsidRPr="007F41AE">
        <w:rPr>
          <w:rFonts w:ascii="Times New Roman" w:eastAsia="Times New Roman" w:hAnsi="Times New Roman" w:cs="Times New Roman"/>
          <w:color w:val="000000"/>
          <w:sz w:val="28"/>
          <w:szCs w:val="28"/>
          <w:lang w:eastAsia="ru-RU"/>
        </w:rPr>
        <w:t>предоставляется только на электронных носителях:</w:t>
      </w:r>
      <w:r w:rsidRPr="007F41AE">
        <w:rPr>
          <w:rFonts w:ascii="Times New Roman" w:eastAsia="Times New Roman" w:hAnsi="Times New Roman" w:cs="Times New Roman"/>
          <w:b/>
          <w:bCs/>
          <w:color w:val="000000"/>
          <w:sz w:val="28"/>
          <w:szCs w:val="28"/>
          <w:lang w:eastAsia="ru-RU"/>
        </w:rPr>
        <w:t> </w:t>
      </w:r>
      <w:r w:rsidRPr="007F41AE">
        <w:rPr>
          <w:rFonts w:ascii="Times New Roman" w:eastAsia="Times New Roman" w:hAnsi="Times New Roman" w:cs="Times New Roman"/>
          <w:color w:val="000000"/>
          <w:sz w:val="28"/>
          <w:szCs w:val="28"/>
          <w:lang w:eastAsia="ru-RU"/>
        </w:rPr>
        <w:t xml:space="preserve">CD-R, CD-RW, </w:t>
      </w:r>
      <w:r w:rsidRPr="007F41AE">
        <w:rPr>
          <w:rFonts w:ascii="Times New Roman" w:eastAsia="Times New Roman" w:hAnsi="Times New Roman" w:cs="Times New Roman"/>
          <w:color w:val="000000"/>
          <w:sz w:val="28"/>
          <w:szCs w:val="28"/>
          <w:lang w:val="en-US" w:eastAsia="ru-RU"/>
        </w:rPr>
        <w:t>USB</w:t>
      </w:r>
      <w:r w:rsidRPr="007F41AE">
        <w:rPr>
          <w:rFonts w:ascii="Times New Roman" w:eastAsia="Times New Roman" w:hAnsi="Times New Roman" w:cs="Times New Roman"/>
          <w:color w:val="000000"/>
          <w:sz w:val="28"/>
          <w:szCs w:val="28"/>
          <w:lang w:eastAsia="ru-RU"/>
        </w:rPr>
        <w:t>-накопитель</w:t>
      </w:r>
      <w:r w:rsidRPr="007F41AE">
        <w:rPr>
          <w:rFonts w:ascii="Times New Roman" w:eastAsia="Times New Roman" w:hAnsi="Times New Roman" w:cs="Times New Roman"/>
          <w:bCs/>
          <w:color w:val="000000"/>
          <w:sz w:val="28"/>
          <w:szCs w:val="28"/>
          <w:lang w:eastAsia="ru-RU"/>
        </w:rPr>
        <w:t>).</w:t>
      </w:r>
    </w:p>
    <w:p w:rsidR="007F41AE" w:rsidRPr="007F41AE" w:rsidRDefault="007F41AE" w:rsidP="007F41AE">
      <w:pPr>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Видеозапись оформляется этикеткой с указанием данных на электронном носителе:</w:t>
      </w:r>
    </w:p>
    <w:p w:rsidR="007F41AE" w:rsidRPr="007F41AE" w:rsidRDefault="007F41AE" w:rsidP="000A28F0">
      <w:pPr>
        <w:numPr>
          <w:ilvl w:val="0"/>
          <w:numId w:val="57"/>
        </w:numPr>
        <w:tabs>
          <w:tab w:val="left" w:pos="426"/>
          <w:tab w:val="num" w:pos="709"/>
        </w:tabs>
        <w:suppressAutoHyphens w:val="0"/>
        <w:ind w:left="142" w:firstLine="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Номинация;</w:t>
      </w:r>
    </w:p>
    <w:p w:rsidR="007F41AE" w:rsidRPr="007F41AE" w:rsidRDefault="007F41AE" w:rsidP="000A28F0">
      <w:pPr>
        <w:numPr>
          <w:ilvl w:val="0"/>
          <w:numId w:val="57"/>
        </w:numPr>
        <w:tabs>
          <w:tab w:val="left" w:pos="426"/>
          <w:tab w:val="num" w:pos="709"/>
        </w:tabs>
        <w:suppressAutoHyphens w:val="0"/>
        <w:ind w:left="142" w:firstLine="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Название спектакля;</w:t>
      </w:r>
    </w:p>
    <w:p w:rsidR="007F41AE" w:rsidRPr="007F41AE" w:rsidRDefault="007F41AE" w:rsidP="000A28F0">
      <w:pPr>
        <w:numPr>
          <w:ilvl w:val="0"/>
          <w:numId w:val="57"/>
        </w:numPr>
        <w:tabs>
          <w:tab w:val="left" w:pos="426"/>
          <w:tab w:val="num" w:pos="709"/>
        </w:tabs>
        <w:suppressAutoHyphens w:val="0"/>
        <w:ind w:left="142" w:firstLine="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Название творческого объединения;</w:t>
      </w:r>
    </w:p>
    <w:p w:rsidR="007F41AE" w:rsidRPr="007F41AE" w:rsidRDefault="007F41AE" w:rsidP="000A28F0">
      <w:pPr>
        <w:numPr>
          <w:ilvl w:val="0"/>
          <w:numId w:val="57"/>
        </w:numPr>
        <w:tabs>
          <w:tab w:val="left" w:pos="426"/>
          <w:tab w:val="num" w:pos="709"/>
        </w:tabs>
        <w:suppressAutoHyphens w:val="0"/>
        <w:ind w:left="142" w:firstLine="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Ф.И.О. руководителя полностью;</w:t>
      </w:r>
    </w:p>
    <w:p w:rsidR="007F41AE" w:rsidRPr="007F41AE" w:rsidRDefault="007F41AE" w:rsidP="000A28F0">
      <w:pPr>
        <w:numPr>
          <w:ilvl w:val="0"/>
          <w:numId w:val="57"/>
        </w:numPr>
        <w:tabs>
          <w:tab w:val="left" w:pos="426"/>
          <w:tab w:val="num" w:pos="709"/>
        </w:tabs>
        <w:suppressAutoHyphens w:val="0"/>
        <w:ind w:left="142" w:firstLine="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Наименование образовательной организации на базе, которой занимается коллектив.</w:t>
      </w:r>
    </w:p>
    <w:p w:rsidR="007F41AE" w:rsidRPr="007F41AE" w:rsidRDefault="007F41AE" w:rsidP="007F41AE">
      <w:pPr>
        <w:suppressAutoHyphens w:val="0"/>
        <w:jc w:val="both"/>
        <w:rPr>
          <w:rFonts w:ascii="Times New Roman" w:eastAsia="Times New Roman" w:hAnsi="Times New Roman" w:cs="Times New Roman"/>
          <w:sz w:val="28"/>
          <w:lang w:eastAsia="ru-RU"/>
        </w:rPr>
      </w:pPr>
      <w:r w:rsidRPr="007F41AE">
        <w:rPr>
          <w:rFonts w:ascii="Times New Roman" w:eastAsia="Times New Roman" w:hAnsi="Times New Roman" w:cs="Times New Roman"/>
          <w:sz w:val="28"/>
          <w:szCs w:val="28"/>
          <w:lang w:eastAsia="ru-RU"/>
        </w:rPr>
        <w:t xml:space="preserve">5.4. </w:t>
      </w:r>
      <w:r w:rsidRPr="007F41AE">
        <w:rPr>
          <w:rFonts w:ascii="Times New Roman" w:eastAsia="Times New Roman" w:hAnsi="Times New Roman" w:cs="Times New Roman"/>
          <w:sz w:val="28"/>
          <w:szCs w:val="28"/>
          <w:lang w:eastAsia="ru-RU"/>
        </w:rPr>
        <w:tab/>
        <w:t xml:space="preserve"> Телефон для справок: 8-4967-72-18-18.</w:t>
      </w:r>
    </w:p>
    <w:p w:rsidR="007F41AE" w:rsidRPr="007F41AE" w:rsidRDefault="007F41AE" w:rsidP="007F41AE">
      <w:pPr>
        <w:tabs>
          <w:tab w:val="left" w:pos="142"/>
        </w:tabs>
        <w:suppressAutoHyphens w:val="0"/>
        <w:spacing w:line="276" w:lineRule="auto"/>
        <w:jc w:val="both"/>
        <w:rPr>
          <w:rFonts w:ascii="Times New Roman" w:eastAsia="Times New Roman" w:hAnsi="Times New Roman" w:cs="Times New Roman"/>
          <w:bCs/>
          <w:spacing w:val="-2"/>
          <w:sz w:val="28"/>
          <w:szCs w:val="28"/>
          <w:lang w:eastAsia="ru-RU"/>
        </w:rPr>
      </w:pPr>
      <w:r w:rsidRPr="007F41AE">
        <w:rPr>
          <w:rFonts w:ascii="Times New Roman" w:eastAsia="Times New Roman" w:hAnsi="Times New Roman" w:cs="Times New Roman"/>
          <w:sz w:val="28"/>
          <w:szCs w:val="28"/>
          <w:lang w:eastAsia="ru-RU"/>
        </w:rPr>
        <w:t>5.5. Подача заявки участником Конкурса предполагает его согласие на публикацию видео, фото изображений в официальных группах и на официальном сайте Комитета по образованию Администрации городского округа Серпухов и МУ ДО ДДиЮ</w:t>
      </w:r>
      <w:r w:rsidRPr="007F41AE">
        <w:rPr>
          <w:rFonts w:ascii="Times New Roman" w:eastAsia="Times New Roman" w:hAnsi="Times New Roman" w:cs="Times New Roman"/>
          <w:bCs/>
          <w:sz w:val="28"/>
          <w:szCs w:val="28"/>
          <w:lang w:eastAsia="ru-RU"/>
        </w:rPr>
        <w:t>.</w:t>
      </w:r>
    </w:p>
    <w:p w:rsidR="007F41AE" w:rsidRPr="007F41AE" w:rsidRDefault="007F41AE" w:rsidP="007F41AE">
      <w:pPr>
        <w:suppressAutoHyphens w:val="0"/>
        <w:ind w:left="142" w:firstLine="708"/>
        <w:jc w:val="center"/>
        <w:rPr>
          <w:rFonts w:ascii="Times New Roman" w:eastAsia="Times New Roman" w:hAnsi="Times New Roman" w:cs="Times New Roman"/>
          <w:b/>
          <w:sz w:val="28"/>
          <w:szCs w:val="28"/>
          <w:lang w:eastAsia="ru-RU"/>
        </w:rPr>
      </w:pPr>
    </w:p>
    <w:p w:rsidR="007F41AE" w:rsidRPr="007F41AE" w:rsidRDefault="007F41AE" w:rsidP="007F41AE">
      <w:pPr>
        <w:suppressAutoHyphens w:val="0"/>
        <w:ind w:left="480"/>
        <w:jc w:val="center"/>
        <w:rPr>
          <w:rFonts w:ascii="Times New Roman" w:eastAsia="Times New Roman" w:hAnsi="Times New Roman" w:cs="Times New Roman"/>
          <w:b/>
          <w:sz w:val="28"/>
          <w:szCs w:val="28"/>
          <w:lang w:eastAsia="ru-RU"/>
        </w:rPr>
      </w:pPr>
      <w:r w:rsidRPr="007F41AE">
        <w:rPr>
          <w:rFonts w:ascii="Times New Roman" w:eastAsia="Times New Roman" w:hAnsi="Times New Roman" w:cs="Times New Roman"/>
          <w:b/>
          <w:sz w:val="28"/>
          <w:szCs w:val="28"/>
          <w:lang w:eastAsia="ru-RU"/>
        </w:rPr>
        <w:t>6. Требования к конкурсной программе</w:t>
      </w:r>
    </w:p>
    <w:p w:rsidR="007F41AE" w:rsidRPr="007F41AE" w:rsidRDefault="007F41AE" w:rsidP="007F41AE">
      <w:pPr>
        <w:tabs>
          <w:tab w:val="left" w:pos="284"/>
          <w:tab w:val="left" w:pos="426"/>
        </w:tabs>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 xml:space="preserve">6.1. Конкурс проводится по трем номинациям. </w:t>
      </w:r>
    </w:p>
    <w:p w:rsidR="007F41AE" w:rsidRPr="007F41AE" w:rsidRDefault="007F41AE" w:rsidP="007F41AE">
      <w:pPr>
        <w:tabs>
          <w:tab w:val="left" w:pos="284"/>
          <w:tab w:val="left" w:pos="426"/>
        </w:tabs>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Для общеобразовательных организаций и образовательных организаций дополнительного образования:</w:t>
      </w:r>
    </w:p>
    <w:p w:rsidR="007F41AE" w:rsidRPr="007F41AE" w:rsidRDefault="007F41AE" w:rsidP="000A28F0">
      <w:pPr>
        <w:numPr>
          <w:ilvl w:val="0"/>
          <w:numId w:val="65"/>
        </w:numPr>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«Дебют»;</w:t>
      </w:r>
    </w:p>
    <w:p w:rsidR="007F41AE" w:rsidRPr="007F41AE" w:rsidRDefault="007F41AE" w:rsidP="000A28F0">
      <w:pPr>
        <w:numPr>
          <w:ilvl w:val="0"/>
          <w:numId w:val="66"/>
        </w:numPr>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«Развитие»;</w:t>
      </w:r>
    </w:p>
    <w:p w:rsidR="007F41AE" w:rsidRPr="007F41AE" w:rsidRDefault="007F41AE" w:rsidP="000A28F0">
      <w:pPr>
        <w:numPr>
          <w:ilvl w:val="0"/>
          <w:numId w:val="67"/>
        </w:numPr>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«Класс».</w:t>
      </w:r>
    </w:p>
    <w:p w:rsidR="007F41AE" w:rsidRPr="007F41AE" w:rsidRDefault="007F41AE" w:rsidP="007F41AE">
      <w:pPr>
        <w:suppressAutoHyphens w:val="0"/>
        <w:jc w:val="both"/>
        <w:outlineLvl w:val="0"/>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 xml:space="preserve">6.2. На Конкурс </w:t>
      </w:r>
      <w:r w:rsidRPr="007F41AE">
        <w:rPr>
          <w:rFonts w:ascii="Times New Roman" w:eastAsia="Times New Roman" w:hAnsi="Times New Roman" w:cs="Times New Roman"/>
          <w:i/>
          <w:sz w:val="28"/>
          <w:szCs w:val="28"/>
          <w:lang w:eastAsia="ru-RU"/>
        </w:rPr>
        <w:t>(запись на диске)</w:t>
      </w:r>
      <w:r w:rsidRPr="007F41AE">
        <w:rPr>
          <w:rFonts w:ascii="Times New Roman" w:eastAsia="Times New Roman" w:hAnsi="Times New Roman" w:cs="Times New Roman"/>
          <w:sz w:val="28"/>
          <w:szCs w:val="28"/>
          <w:lang w:eastAsia="ru-RU"/>
        </w:rPr>
        <w:t xml:space="preserve"> коллективы представляют запись спектакля продолжительностью от 40 минут до 60 минут, по одной из номинаций. </w:t>
      </w:r>
    </w:p>
    <w:p w:rsidR="007F41AE" w:rsidRPr="007F41AE" w:rsidRDefault="007F41AE" w:rsidP="007F41AE">
      <w:pPr>
        <w:shd w:val="clear" w:color="auto" w:fill="FFFFFF"/>
        <w:suppressAutoHyphens w:val="0"/>
        <w:jc w:val="both"/>
        <w:outlineLvl w:val="0"/>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 xml:space="preserve">6.3. При подборе репертуара приветствуется </w:t>
      </w:r>
      <w:r w:rsidRPr="007F41AE">
        <w:rPr>
          <w:rFonts w:ascii="Times New Roman" w:eastAsia="Times New Roman" w:hAnsi="Times New Roman" w:cs="Times New Roman"/>
          <w:i/>
          <w:sz w:val="28"/>
          <w:szCs w:val="28"/>
          <w:lang w:eastAsia="ru-RU"/>
        </w:rPr>
        <w:t>(не обязательно)</w:t>
      </w:r>
      <w:r w:rsidRPr="007F41AE">
        <w:rPr>
          <w:rFonts w:ascii="Times New Roman" w:eastAsia="Times New Roman" w:hAnsi="Times New Roman" w:cs="Times New Roman"/>
          <w:sz w:val="28"/>
          <w:szCs w:val="28"/>
          <w:lang w:eastAsia="ru-RU"/>
        </w:rPr>
        <w:t xml:space="preserve"> конкурсная программа, отражающая творчество российских поэтов и писателей, юбилеи  которых отмечаются в 2019 году: Л.Н. Толстой (190 лет), Н.В. Гоголь (210 лет), </w:t>
      </w:r>
      <w:r w:rsidRPr="007F41AE">
        <w:rPr>
          <w:rFonts w:ascii="Times New Roman" w:eastAsia="Times New Roman" w:hAnsi="Times New Roman" w:cs="Times New Roman"/>
          <w:sz w:val="28"/>
          <w:szCs w:val="28"/>
          <w:lang w:eastAsia="ru-RU"/>
        </w:rPr>
        <w:lastRenderedPageBreak/>
        <w:t>А.А. Ахматова (130 лет), И.А. Крылов (250 лет), П.П. Бажов (140 лет), А.П. Гайдар (115 лет), В.В. Маяковский (125 лет), В.В. Бианки (125 лет) и др.</w:t>
      </w:r>
    </w:p>
    <w:p w:rsidR="007F41AE" w:rsidRPr="007F41AE" w:rsidRDefault="007F41AE" w:rsidP="007F41AE">
      <w:pPr>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6</w:t>
      </w:r>
      <w:r w:rsidRPr="007F41AE">
        <w:rPr>
          <w:rFonts w:ascii="Times New Roman" w:eastAsia="Times New Roman" w:hAnsi="Times New Roman" w:cs="Times New Roman"/>
          <w:b/>
          <w:sz w:val="28"/>
          <w:szCs w:val="28"/>
          <w:lang w:eastAsia="ru-RU"/>
        </w:rPr>
        <w:t>.</w:t>
      </w:r>
      <w:r w:rsidRPr="007F41AE">
        <w:rPr>
          <w:rFonts w:ascii="Times New Roman" w:eastAsia="Times New Roman" w:hAnsi="Times New Roman" w:cs="Times New Roman"/>
          <w:sz w:val="28"/>
          <w:szCs w:val="28"/>
          <w:lang w:eastAsia="ru-RU"/>
        </w:rPr>
        <w:t>4. На муниципальном этапе Конкурса коллективы представляют отрывок из спектакля продолжительностью не более 10 минут. В целях мобильности проведения Конкурса рекомендуется использовать минимальное количество реквизита, бутафории, декораций, соответствующих следующим критериям: лёгкость, простота обращения, возможность быстрой монтировки и размонтировки на сцене.</w:t>
      </w:r>
    </w:p>
    <w:p w:rsidR="007F41AE" w:rsidRPr="007F41AE" w:rsidRDefault="007F41AE" w:rsidP="007F41AE">
      <w:pPr>
        <w:tabs>
          <w:tab w:val="left" w:pos="600"/>
        </w:tabs>
        <w:suppressAutoHyphens w:val="0"/>
        <w:ind w:left="120"/>
        <w:jc w:val="center"/>
        <w:rPr>
          <w:rFonts w:ascii="Times New Roman" w:eastAsia="Times New Roman" w:hAnsi="Times New Roman" w:cs="Times New Roman"/>
          <w:b/>
          <w:sz w:val="28"/>
          <w:szCs w:val="28"/>
          <w:lang w:eastAsia="ru-RU"/>
        </w:rPr>
      </w:pPr>
    </w:p>
    <w:p w:rsidR="007F41AE" w:rsidRPr="007F41AE" w:rsidRDefault="007F41AE" w:rsidP="000A28F0">
      <w:pPr>
        <w:numPr>
          <w:ilvl w:val="0"/>
          <w:numId w:val="68"/>
        </w:numPr>
        <w:tabs>
          <w:tab w:val="left" w:pos="600"/>
        </w:tabs>
        <w:suppressAutoHyphens w:val="0"/>
        <w:jc w:val="center"/>
        <w:rPr>
          <w:rFonts w:ascii="Times New Roman" w:eastAsia="Times New Roman" w:hAnsi="Times New Roman" w:cs="Times New Roman"/>
          <w:b/>
          <w:sz w:val="28"/>
          <w:szCs w:val="28"/>
          <w:lang w:eastAsia="ru-RU"/>
        </w:rPr>
      </w:pPr>
      <w:r w:rsidRPr="007F41AE">
        <w:rPr>
          <w:rFonts w:ascii="Times New Roman" w:eastAsia="Times New Roman" w:hAnsi="Times New Roman" w:cs="Times New Roman"/>
          <w:b/>
          <w:sz w:val="28"/>
          <w:szCs w:val="28"/>
          <w:lang w:eastAsia="ru-RU"/>
        </w:rPr>
        <w:t xml:space="preserve"> Критерии оценки</w:t>
      </w:r>
    </w:p>
    <w:p w:rsidR="007F41AE" w:rsidRPr="007F41AE" w:rsidRDefault="007F41AE" w:rsidP="007F41AE">
      <w:pPr>
        <w:tabs>
          <w:tab w:val="left" w:pos="600"/>
        </w:tabs>
        <w:suppressAutoHyphens w:val="0"/>
        <w:ind w:left="840"/>
        <w:rPr>
          <w:rFonts w:ascii="Times New Roman" w:eastAsia="Times New Roman" w:hAnsi="Times New Roman" w:cs="Times New Roman"/>
          <w:b/>
          <w:sz w:val="28"/>
          <w:szCs w:val="28"/>
          <w:lang w:eastAsia="ru-RU"/>
        </w:rPr>
      </w:pPr>
    </w:p>
    <w:p w:rsidR="007F41AE" w:rsidRPr="007F41AE" w:rsidRDefault="007F41AE" w:rsidP="007F41AE">
      <w:pPr>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 xml:space="preserve">7.1. Оценка конкурсных работ проводится по критериям с выставлением баллов по каждому критерию от 1 до 5. </w:t>
      </w:r>
    </w:p>
    <w:p w:rsidR="007F41AE" w:rsidRPr="007F41AE" w:rsidRDefault="007F41AE" w:rsidP="007F41AE">
      <w:pPr>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7.2.  Критерии оценки:</w:t>
      </w:r>
    </w:p>
    <w:p w:rsidR="007F41AE" w:rsidRPr="007F41AE" w:rsidRDefault="007F41AE" w:rsidP="000A28F0">
      <w:pPr>
        <w:numPr>
          <w:ilvl w:val="0"/>
          <w:numId w:val="64"/>
        </w:numPr>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режиссёрское решение;</w:t>
      </w:r>
    </w:p>
    <w:p w:rsidR="007F41AE" w:rsidRPr="007F41AE" w:rsidRDefault="007F41AE" w:rsidP="000A28F0">
      <w:pPr>
        <w:numPr>
          <w:ilvl w:val="0"/>
          <w:numId w:val="58"/>
        </w:numPr>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актерское мастерство;</w:t>
      </w:r>
    </w:p>
    <w:p w:rsidR="007F41AE" w:rsidRPr="007F41AE" w:rsidRDefault="007F41AE" w:rsidP="000A28F0">
      <w:pPr>
        <w:numPr>
          <w:ilvl w:val="0"/>
          <w:numId w:val="58"/>
        </w:numPr>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единство стилевого решения;</w:t>
      </w:r>
    </w:p>
    <w:p w:rsidR="007F41AE" w:rsidRPr="007F41AE" w:rsidRDefault="007F41AE" w:rsidP="000A28F0">
      <w:pPr>
        <w:numPr>
          <w:ilvl w:val="0"/>
          <w:numId w:val="59"/>
        </w:numPr>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 xml:space="preserve">сценография и костюмы; </w:t>
      </w:r>
    </w:p>
    <w:p w:rsidR="007F41AE" w:rsidRPr="007F41AE" w:rsidRDefault="007F41AE" w:rsidP="000A28F0">
      <w:pPr>
        <w:numPr>
          <w:ilvl w:val="0"/>
          <w:numId w:val="60"/>
        </w:numPr>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музыкальное оформление.</w:t>
      </w:r>
    </w:p>
    <w:p w:rsidR="007F41AE" w:rsidRPr="007F41AE" w:rsidRDefault="007F41AE" w:rsidP="007F41AE">
      <w:pPr>
        <w:suppressAutoHyphens w:val="0"/>
        <w:jc w:val="center"/>
        <w:rPr>
          <w:rFonts w:ascii="Times New Roman" w:eastAsia="Times New Roman" w:hAnsi="Times New Roman" w:cs="Times New Roman"/>
          <w:b/>
          <w:sz w:val="28"/>
          <w:szCs w:val="28"/>
          <w:lang w:eastAsia="ru-RU"/>
        </w:rPr>
      </w:pPr>
    </w:p>
    <w:p w:rsidR="007F41AE" w:rsidRPr="007F41AE" w:rsidRDefault="007F41AE" w:rsidP="000A28F0">
      <w:pPr>
        <w:numPr>
          <w:ilvl w:val="0"/>
          <w:numId w:val="68"/>
        </w:numPr>
        <w:suppressAutoHyphens w:val="0"/>
        <w:jc w:val="center"/>
        <w:rPr>
          <w:rFonts w:ascii="Times New Roman" w:eastAsia="Times New Roman" w:hAnsi="Times New Roman" w:cs="Times New Roman"/>
          <w:b/>
          <w:sz w:val="28"/>
          <w:szCs w:val="28"/>
          <w:lang w:eastAsia="ru-RU"/>
        </w:rPr>
      </w:pPr>
      <w:r w:rsidRPr="007F41AE">
        <w:rPr>
          <w:rFonts w:ascii="Times New Roman" w:eastAsia="Times New Roman" w:hAnsi="Times New Roman" w:cs="Times New Roman"/>
          <w:b/>
          <w:sz w:val="28"/>
          <w:szCs w:val="28"/>
          <w:lang w:eastAsia="ru-RU"/>
        </w:rPr>
        <w:t>Подведение итогов и награждение</w:t>
      </w:r>
    </w:p>
    <w:p w:rsidR="007F41AE" w:rsidRPr="007F41AE" w:rsidRDefault="007F41AE" w:rsidP="007F41AE">
      <w:pPr>
        <w:suppressAutoHyphens w:val="0"/>
        <w:ind w:left="840"/>
        <w:rPr>
          <w:rFonts w:ascii="Times New Roman" w:eastAsia="Times New Roman" w:hAnsi="Times New Roman" w:cs="Times New Roman"/>
          <w:b/>
          <w:sz w:val="28"/>
          <w:szCs w:val="28"/>
          <w:lang w:eastAsia="ru-RU"/>
        </w:rPr>
      </w:pPr>
    </w:p>
    <w:p w:rsidR="007F41AE" w:rsidRPr="007F41AE" w:rsidRDefault="007F41AE" w:rsidP="007F41AE">
      <w:pPr>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 xml:space="preserve">8.1. Победителями и призерами Конкурса могут быть не более 1/3 от общего количества участников конкурса. </w:t>
      </w:r>
    </w:p>
    <w:p w:rsidR="007F41AE" w:rsidRPr="007F41AE" w:rsidRDefault="007F41AE" w:rsidP="007F41AE">
      <w:pPr>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8.2. Подведение итогов конкурса оформляется протоколом жюри конкурса и пересмотру не подлежит.</w:t>
      </w:r>
    </w:p>
    <w:p w:rsidR="007F41AE" w:rsidRPr="007F41AE" w:rsidRDefault="007F41AE" w:rsidP="007F41AE">
      <w:pPr>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 xml:space="preserve">8.3. Победителю Конкурса присваивается звание «Лауреат </w:t>
      </w:r>
      <w:r w:rsidRPr="007F41AE">
        <w:rPr>
          <w:rFonts w:ascii="Times New Roman" w:eastAsia="Times New Roman" w:hAnsi="Times New Roman" w:cs="Times New Roman"/>
          <w:sz w:val="28"/>
          <w:szCs w:val="28"/>
          <w:lang w:val="en-US" w:eastAsia="ru-RU"/>
        </w:rPr>
        <w:t>I</w:t>
      </w:r>
      <w:r w:rsidRPr="007F41AE">
        <w:rPr>
          <w:rFonts w:ascii="Times New Roman" w:eastAsia="Times New Roman" w:hAnsi="Times New Roman" w:cs="Times New Roman"/>
          <w:sz w:val="28"/>
          <w:szCs w:val="28"/>
          <w:lang w:eastAsia="ru-RU"/>
        </w:rPr>
        <w:t xml:space="preserve"> степени»; призерам – «Лауреат» </w:t>
      </w:r>
      <w:r w:rsidRPr="007F41AE">
        <w:rPr>
          <w:rFonts w:ascii="Times New Roman" w:eastAsia="Times New Roman" w:hAnsi="Times New Roman" w:cs="Times New Roman"/>
          <w:sz w:val="28"/>
          <w:szCs w:val="28"/>
          <w:lang w:val="en-US" w:eastAsia="ru-RU"/>
        </w:rPr>
        <w:t>II</w:t>
      </w:r>
      <w:r w:rsidRPr="007F41AE">
        <w:rPr>
          <w:rFonts w:ascii="Times New Roman" w:eastAsia="Times New Roman" w:hAnsi="Times New Roman" w:cs="Times New Roman"/>
          <w:sz w:val="28"/>
          <w:szCs w:val="28"/>
          <w:lang w:eastAsia="ru-RU"/>
        </w:rPr>
        <w:t xml:space="preserve">, </w:t>
      </w:r>
      <w:r w:rsidRPr="007F41AE">
        <w:rPr>
          <w:rFonts w:ascii="Times New Roman" w:eastAsia="Times New Roman" w:hAnsi="Times New Roman" w:cs="Times New Roman"/>
          <w:sz w:val="28"/>
          <w:szCs w:val="28"/>
          <w:lang w:val="en-US" w:eastAsia="ru-RU"/>
        </w:rPr>
        <w:t>III</w:t>
      </w:r>
      <w:r w:rsidRPr="007F41AE">
        <w:rPr>
          <w:rFonts w:ascii="Times New Roman" w:eastAsia="Times New Roman" w:hAnsi="Times New Roman" w:cs="Times New Roman"/>
          <w:sz w:val="28"/>
          <w:szCs w:val="28"/>
          <w:lang w:eastAsia="ru-RU"/>
        </w:rPr>
        <w:t xml:space="preserve"> степени и «Дипломант» </w:t>
      </w:r>
      <w:r w:rsidRPr="007F41AE">
        <w:rPr>
          <w:rFonts w:ascii="Times New Roman" w:eastAsia="Times New Roman" w:hAnsi="Times New Roman" w:cs="Times New Roman"/>
          <w:sz w:val="28"/>
          <w:szCs w:val="28"/>
          <w:lang w:val="en-US" w:eastAsia="ru-RU"/>
        </w:rPr>
        <w:t>I</w:t>
      </w:r>
      <w:r w:rsidRPr="007F41AE">
        <w:rPr>
          <w:rFonts w:ascii="Times New Roman" w:eastAsia="Times New Roman" w:hAnsi="Times New Roman" w:cs="Times New Roman"/>
          <w:sz w:val="28"/>
          <w:szCs w:val="28"/>
          <w:lang w:eastAsia="ru-RU"/>
        </w:rPr>
        <w:t xml:space="preserve">, </w:t>
      </w:r>
      <w:r w:rsidRPr="007F41AE">
        <w:rPr>
          <w:rFonts w:ascii="Times New Roman" w:eastAsia="Times New Roman" w:hAnsi="Times New Roman" w:cs="Times New Roman"/>
          <w:sz w:val="28"/>
          <w:szCs w:val="28"/>
          <w:lang w:val="en-US" w:eastAsia="ru-RU"/>
        </w:rPr>
        <w:t>II</w:t>
      </w:r>
      <w:r w:rsidRPr="007F41AE">
        <w:rPr>
          <w:rFonts w:ascii="Times New Roman" w:eastAsia="Times New Roman" w:hAnsi="Times New Roman" w:cs="Times New Roman"/>
          <w:sz w:val="28"/>
          <w:szCs w:val="28"/>
          <w:lang w:eastAsia="ru-RU"/>
        </w:rPr>
        <w:t xml:space="preserve">, </w:t>
      </w:r>
      <w:r w:rsidRPr="007F41AE">
        <w:rPr>
          <w:rFonts w:ascii="Times New Roman" w:eastAsia="Times New Roman" w:hAnsi="Times New Roman" w:cs="Times New Roman"/>
          <w:sz w:val="28"/>
          <w:szCs w:val="28"/>
          <w:lang w:val="en-US" w:eastAsia="ru-RU"/>
        </w:rPr>
        <w:t>III</w:t>
      </w:r>
      <w:r w:rsidRPr="007F41AE">
        <w:rPr>
          <w:rFonts w:ascii="Times New Roman" w:eastAsia="Times New Roman" w:hAnsi="Times New Roman" w:cs="Times New Roman"/>
          <w:sz w:val="28"/>
          <w:szCs w:val="28"/>
          <w:lang w:eastAsia="ru-RU"/>
        </w:rPr>
        <w:t xml:space="preserve"> степени.</w:t>
      </w:r>
    </w:p>
    <w:p w:rsidR="007F41AE" w:rsidRPr="007F41AE" w:rsidRDefault="007F41AE" w:rsidP="007F41AE">
      <w:pPr>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 xml:space="preserve">8.4. В случае одинакового количества набранных баллов жюри Конкурса коллегиально решает вопрос о распределении призовых мест. </w:t>
      </w:r>
    </w:p>
    <w:p w:rsidR="007F41AE" w:rsidRPr="007F41AE" w:rsidRDefault="007F41AE" w:rsidP="007F41AE">
      <w:pPr>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8.5. Жюри Конкурса имеет право не присваивать звание «Лауреат» и «Дипломант» любой степени.</w:t>
      </w:r>
    </w:p>
    <w:p w:rsidR="007F41AE" w:rsidRPr="007F41AE" w:rsidRDefault="007F41AE" w:rsidP="007F41AE">
      <w:pPr>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8.6. Члены жюри определяют Лауреата в индивидуальных номинациях:</w:t>
      </w:r>
    </w:p>
    <w:p w:rsidR="007F41AE" w:rsidRPr="007F41AE" w:rsidRDefault="007F41AE" w:rsidP="000A28F0">
      <w:pPr>
        <w:numPr>
          <w:ilvl w:val="0"/>
          <w:numId w:val="61"/>
        </w:numPr>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«Лучшее исполнение мужской роли»;</w:t>
      </w:r>
    </w:p>
    <w:p w:rsidR="007F41AE" w:rsidRPr="007F41AE" w:rsidRDefault="007F41AE" w:rsidP="000A28F0">
      <w:pPr>
        <w:numPr>
          <w:ilvl w:val="0"/>
          <w:numId w:val="62"/>
        </w:numPr>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«Лучшее исполнение женской роли»;</w:t>
      </w:r>
    </w:p>
    <w:p w:rsidR="007F41AE" w:rsidRPr="007F41AE" w:rsidRDefault="007F41AE" w:rsidP="000A28F0">
      <w:pPr>
        <w:numPr>
          <w:ilvl w:val="0"/>
          <w:numId w:val="63"/>
        </w:numPr>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«Лучшее исполнение мужской роли второго плана»;</w:t>
      </w:r>
    </w:p>
    <w:p w:rsidR="007F41AE" w:rsidRPr="007F41AE" w:rsidRDefault="007F41AE" w:rsidP="000A28F0">
      <w:pPr>
        <w:numPr>
          <w:ilvl w:val="0"/>
          <w:numId w:val="63"/>
        </w:numPr>
        <w:suppressAutoHyphens w:val="0"/>
        <w:jc w:val="both"/>
        <w:rPr>
          <w:rFonts w:ascii="Times New Roman" w:eastAsia="Times New Roman" w:hAnsi="Times New Roman" w:cs="Times New Roman"/>
          <w:sz w:val="28"/>
          <w:szCs w:val="28"/>
          <w:lang w:eastAsia="ru-RU"/>
        </w:rPr>
      </w:pPr>
      <w:r w:rsidRPr="007F41AE">
        <w:rPr>
          <w:rFonts w:ascii="Times New Roman" w:eastAsia="Times New Roman" w:hAnsi="Times New Roman" w:cs="Times New Roman"/>
          <w:sz w:val="28"/>
          <w:szCs w:val="28"/>
          <w:lang w:eastAsia="ru-RU"/>
        </w:rPr>
        <w:t>«Лучшее исполнение женской роли второго плана».</w:t>
      </w:r>
    </w:p>
    <w:p w:rsidR="007F41AE" w:rsidRPr="007F41AE" w:rsidRDefault="007F41AE" w:rsidP="007F41AE">
      <w:pPr>
        <w:suppressAutoHyphens w:val="0"/>
        <w:jc w:val="right"/>
        <w:rPr>
          <w:rFonts w:ascii="Times New Roman" w:eastAsia="Times New Roman" w:hAnsi="Times New Roman" w:cs="Times New Roman"/>
          <w:i/>
          <w:lang w:eastAsia="ru-RU"/>
        </w:rPr>
      </w:pPr>
    </w:p>
    <w:p w:rsidR="007F41AE" w:rsidRPr="007F41AE" w:rsidRDefault="007F41AE" w:rsidP="007F41AE">
      <w:pPr>
        <w:suppressAutoHyphens w:val="0"/>
        <w:jc w:val="right"/>
        <w:rPr>
          <w:rFonts w:ascii="Times New Roman" w:eastAsia="Times New Roman" w:hAnsi="Times New Roman" w:cs="Times New Roman"/>
          <w:i/>
          <w:lang w:eastAsia="ru-RU"/>
        </w:rPr>
      </w:pPr>
    </w:p>
    <w:p w:rsidR="007F41AE" w:rsidRDefault="007F41AE" w:rsidP="007F41AE">
      <w:pPr>
        <w:suppressAutoHyphens w:val="0"/>
        <w:jc w:val="right"/>
        <w:rPr>
          <w:rFonts w:ascii="Times New Roman" w:eastAsia="Times New Roman" w:hAnsi="Times New Roman" w:cs="Times New Roman"/>
          <w:i/>
          <w:lang w:eastAsia="ru-RU"/>
        </w:rPr>
      </w:pPr>
    </w:p>
    <w:p w:rsidR="00DC2DFD" w:rsidRPr="007F41AE" w:rsidRDefault="00DC2DFD" w:rsidP="007F41AE">
      <w:pPr>
        <w:suppressAutoHyphens w:val="0"/>
        <w:jc w:val="right"/>
        <w:rPr>
          <w:rFonts w:ascii="Times New Roman" w:eastAsia="Times New Roman" w:hAnsi="Times New Roman" w:cs="Times New Roman"/>
          <w:i/>
          <w:lang w:eastAsia="ru-RU"/>
        </w:rPr>
      </w:pPr>
    </w:p>
    <w:p w:rsidR="007F41AE" w:rsidRPr="007F41AE" w:rsidRDefault="007F41AE" w:rsidP="007F41AE">
      <w:pPr>
        <w:suppressAutoHyphens w:val="0"/>
        <w:jc w:val="right"/>
        <w:rPr>
          <w:rFonts w:ascii="Times New Roman" w:eastAsia="Times New Roman" w:hAnsi="Times New Roman" w:cs="Times New Roman"/>
          <w:i/>
          <w:lang w:eastAsia="ru-RU"/>
        </w:rPr>
      </w:pPr>
    </w:p>
    <w:p w:rsidR="007F41AE" w:rsidRPr="007F41AE" w:rsidRDefault="007F41AE" w:rsidP="007F41AE">
      <w:pPr>
        <w:suppressAutoHyphens w:val="0"/>
        <w:jc w:val="right"/>
        <w:rPr>
          <w:rFonts w:ascii="Times New Roman" w:eastAsia="Times New Roman" w:hAnsi="Times New Roman" w:cs="Times New Roman"/>
          <w:i/>
          <w:lang w:eastAsia="ru-RU"/>
        </w:rPr>
      </w:pPr>
    </w:p>
    <w:p w:rsidR="007F41AE" w:rsidRPr="007F41AE" w:rsidRDefault="007F41AE" w:rsidP="007F41AE">
      <w:pPr>
        <w:suppressAutoHyphens w:val="0"/>
        <w:jc w:val="right"/>
        <w:rPr>
          <w:rFonts w:ascii="Times New Roman" w:eastAsia="Times New Roman" w:hAnsi="Times New Roman" w:cs="Times New Roman"/>
          <w:i/>
          <w:lang w:eastAsia="ru-RU"/>
        </w:rPr>
      </w:pPr>
      <w:r w:rsidRPr="007F41AE">
        <w:rPr>
          <w:rFonts w:ascii="Times New Roman" w:eastAsia="Times New Roman" w:hAnsi="Times New Roman" w:cs="Times New Roman"/>
          <w:i/>
          <w:lang w:eastAsia="ru-RU"/>
        </w:rPr>
        <w:t>Приложение № 1</w:t>
      </w:r>
    </w:p>
    <w:p w:rsidR="007F41AE" w:rsidRPr="007F41AE" w:rsidRDefault="007F41AE" w:rsidP="007F41AE">
      <w:pPr>
        <w:suppressAutoHyphens w:val="0"/>
        <w:jc w:val="center"/>
        <w:rPr>
          <w:rFonts w:ascii="Times New Roman" w:eastAsia="Times New Roman" w:hAnsi="Times New Roman" w:cs="Times New Roman"/>
          <w:b/>
          <w:bCs/>
          <w:lang w:eastAsia="ru-RU"/>
        </w:rPr>
      </w:pPr>
      <w:r w:rsidRPr="007F41AE">
        <w:rPr>
          <w:rFonts w:ascii="Times New Roman" w:eastAsia="Times New Roman" w:hAnsi="Times New Roman" w:cs="Times New Roman"/>
          <w:b/>
          <w:lang w:eastAsia="ru-RU"/>
        </w:rPr>
        <w:t xml:space="preserve">Заявление о согласии </w:t>
      </w:r>
    </w:p>
    <w:p w:rsidR="007F41AE" w:rsidRPr="007F41AE" w:rsidRDefault="007F41AE" w:rsidP="007F41AE">
      <w:pPr>
        <w:suppressAutoHyphens w:val="0"/>
        <w:autoSpaceDE w:val="0"/>
        <w:autoSpaceDN w:val="0"/>
        <w:adjustRightInd w:val="0"/>
        <w:jc w:val="center"/>
        <w:rPr>
          <w:rFonts w:ascii="Times New Roman" w:eastAsia="Times New Roman" w:hAnsi="Times New Roman" w:cs="Times New Roman"/>
          <w:b/>
          <w:bCs/>
          <w:lang w:eastAsia="ru-RU"/>
        </w:rPr>
      </w:pPr>
      <w:r w:rsidRPr="007F41AE">
        <w:rPr>
          <w:rFonts w:ascii="Times New Roman" w:eastAsia="Times New Roman" w:hAnsi="Times New Roman" w:cs="Times New Roman"/>
          <w:b/>
          <w:bCs/>
          <w:lang w:eastAsia="ru-RU"/>
        </w:rPr>
        <w:t>на обработку персональных данных участника конкурса/фестиваля</w:t>
      </w:r>
      <w:r w:rsidRPr="007F41AE">
        <w:rPr>
          <w:rFonts w:ascii="Arial" w:eastAsia="Times New Roman" w:hAnsi="Arial" w:cs="Arial"/>
          <w:sz w:val="23"/>
          <w:szCs w:val="23"/>
          <w:lang w:eastAsia="ru-RU"/>
        </w:rPr>
        <w:t xml:space="preserve"> </w:t>
      </w:r>
    </w:p>
    <w:p w:rsidR="007F41AE" w:rsidRPr="007F41AE" w:rsidRDefault="007F41AE" w:rsidP="007F41AE">
      <w:pPr>
        <w:keepNext/>
        <w:keepLines/>
        <w:tabs>
          <w:tab w:val="left" w:leader="underscore" w:pos="1366"/>
          <w:tab w:val="left" w:leader="underscore" w:pos="1510"/>
          <w:tab w:val="left" w:leader="underscore" w:pos="7274"/>
          <w:tab w:val="left" w:leader="underscore" w:pos="9319"/>
        </w:tabs>
        <w:suppressAutoHyphens w:val="0"/>
        <w:ind w:firstLine="709"/>
        <w:jc w:val="both"/>
        <w:outlineLvl w:val="0"/>
        <w:rPr>
          <w:rFonts w:ascii="Times New Roman" w:eastAsia="Times New Roman" w:hAnsi="Times New Roman" w:cs="Times New Roman"/>
          <w:lang w:eastAsia="ru-RU"/>
        </w:rPr>
      </w:pPr>
      <w:r w:rsidRPr="007F41AE">
        <w:rPr>
          <w:rFonts w:ascii="Times New Roman" w:eastAsia="Times New Roman" w:hAnsi="Times New Roman" w:cs="Times New Roman"/>
          <w:lang w:eastAsia="ru-RU"/>
        </w:rPr>
        <w:t>Я, ________________________________________________________________________</w:t>
      </w:r>
    </w:p>
    <w:p w:rsidR="007F41AE" w:rsidRPr="007F41AE" w:rsidRDefault="007F41AE" w:rsidP="007F41AE">
      <w:pPr>
        <w:suppressAutoHyphens w:val="0"/>
        <w:ind w:firstLine="709"/>
        <w:jc w:val="center"/>
        <w:rPr>
          <w:rFonts w:ascii="Times New Roman" w:eastAsia="Times New Roman" w:hAnsi="Times New Roman" w:cs="Times New Roman"/>
          <w:sz w:val="20"/>
          <w:szCs w:val="20"/>
          <w:lang w:eastAsia="ru-RU"/>
        </w:rPr>
      </w:pPr>
      <w:r w:rsidRPr="007F41AE">
        <w:rPr>
          <w:rFonts w:ascii="Times New Roman" w:eastAsia="Times New Roman" w:hAnsi="Times New Roman" w:cs="Times New Roman"/>
          <w:sz w:val="20"/>
          <w:szCs w:val="20"/>
          <w:lang w:eastAsia="ru-RU"/>
        </w:rPr>
        <w:t>(фамилия, имя, отчество)</w:t>
      </w:r>
    </w:p>
    <w:p w:rsidR="007F41AE" w:rsidRPr="007F41AE" w:rsidRDefault="007F41AE" w:rsidP="007F41AE">
      <w:pPr>
        <w:suppressAutoHyphens w:val="0"/>
        <w:jc w:val="both"/>
        <w:rPr>
          <w:rFonts w:ascii="Times New Roman" w:eastAsia="Times New Roman" w:hAnsi="Times New Roman" w:cs="Times New Roman"/>
          <w:b/>
          <w:lang w:eastAsia="ru-RU"/>
        </w:rPr>
      </w:pPr>
      <w:r w:rsidRPr="007F41AE">
        <w:rPr>
          <w:rFonts w:ascii="Times New Roman" w:eastAsia="Times New Roman" w:hAnsi="Times New Roman" w:cs="Times New Roman"/>
          <w:lang w:eastAsia="ru-RU"/>
        </w:rPr>
        <w:lastRenderedPageBreak/>
        <w:t>именуемый в дальнейшем «Субъект персональных данных», даю согласие образовательному учреждению ГБОУ ДО МО ОЦР ДОПВ на обработку персональных данных в соответствии с            Федеральным законом от 25.07.2006 № 152-ФЗ «О персональных данных».</w:t>
      </w:r>
    </w:p>
    <w:p w:rsidR="007F41AE" w:rsidRPr="007F41AE" w:rsidRDefault="007F41AE" w:rsidP="007F41AE">
      <w:pPr>
        <w:keepNext/>
        <w:keepLines/>
        <w:suppressAutoHyphens w:val="0"/>
        <w:ind w:firstLine="709"/>
        <w:jc w:val="both"/>
        <w:outlineLvl w:val="1"/>
        <w:rPr>
          <w:rFonts w:ascii="Times New Roman" w:eastAsia="Times New Roman" w:hAnsi="Times New Roman" w:cs="Times New Roman"/>
          <w:b/>
          <w:lang w:eastAsia="ru-RU"/>
        </w:rPr>
      </w:pPr>
    </w:p>
    <w:p w:rsidR="007F41AE" w:rsidRPr="007F41AE" w:rsidRDefault="007F41AE" w:rsidP="007F41AE">
      <w:pPr>
        <w:keepNext/>
        <w:keepLines/>
        <w:suppressAutoHyphens w:val="0"/>
        <w:ind w:firstLine="709"/>
        <w:jc w:val="both"/>
        <w:outlineLvl w:val="1"/>
        <w:rPr>
          <w:rFonts w:ascii="Times New Roman" w:eastAsia="Times New Roman" w:hAnsi="Times New Roman" w:cs="Times New Roman"/>
          <w:b/>
          <w:lang w:eastAsia="ru-RU"/>
        </w:rPr>
      </w:pPr>
      <w:r w:rsidRPr="007F41AE">
        <w:rPr>
          <w:rFonts w:ascii="Times New Roman" w:eastAsia="Times New Roman" w:hAnsi="Times New Roman" w:cs="Times New Roman"/>
          <w:b/>
          <w:lang w:eastAsia="ru-RU"/>
        </w:rPr>
        <w:t>Данные участника конкурса/фестиваля (субъекта персональных данных):</w:t>
      </w:r>
    </w:p>
    <w:p w:rsidR="007F41AE" w:rsidRPr="007F41AE" w:rsidRDefault="007F41AE" w:rsidP="007F41AE">
      <w:pPr>
        <w:tabs>
          <w:tab w:val="left" w:leader="underscore" w:pos="5455"/>
          <w:tab w:val="left" w:leader="underscore" w:pos="6636"/>
          <w:tab w:val="left" w:leader="underscore" w:pos="6775"/>
          <w:tab w:val="left" w:leader="underscore" w:pos="8513"/>
          <w:tab w:val="left" w:leader="underscore" w:pos="9276"/>
        </w:tabs>
        <w:suppressAutoHyphens w:val="0"/>
        <w:jc w:val="both"/>
        <w:rPr>
          <w:rFonts w:ascii="Times New Roman" w:eastAsia="Times New Roman" w:hAnsi="Times New Roman" w:cs="Times New Roman"/>
          <w:lang w:eastAsia="ru-RU"/>
        </w:rPr>
      </w:pPr>
      <w:r w:rsidRPr="007F41AE">
        <w:rPr>
          <w:rFonts w:ascii="Times New Roman" w:eastAsia="Times New Roman" w:hAnsi="Times New Roman" w:cs="Times New Roman"/>
          <w:lang w:eastAsia="ru-RU"/>
        </w:rPr>
        <w:t>Основной документ, удостоверяющий личность: ______________________________________</w:t>
      </w:r>
    </w:p>
    <w:p w:rsidR="007F41AE" w:rsidRPr="007F41AE" w:rsidRDefault="007F41AE" w:rsidP="007F41AE">
      <w:pPr>
        <w:tabs>
          <w:tab w:val="left" w:leader="underscore" w:pos="5455"/>
          <w:tab w:val="left" w:leader="underscore" w:pos="6636"/>
          <w:tab w:val="left" w:leader="underscore" w:pos="6775"/>
          <w:tab w:val="left" w:leader="underscore" w:pos="8513"/>
          <w:tab w:val="left" w:leader="underscore" w:pos="9276"/>
        </w:tabs>
        <w:suppressAutoHyphens w:val="0"/>
        <w:jc w:val="both"/>
        <w:rPr>
          <w:rFonts w:ascii="Times New Roman" w:eastAsia="Times New Roman" w:hAnsi="Times New Roman" w:cs="Times New Roman"/>
          <w:lang w:eastAsia="ru-RU"/>
        </w:rPr>
      </w:pPr>
      <w:r w:rsidRPr="007F41AE">
        <w:rPr>
          <w:rFonts w:ascii="Times New Roman" w:eastAsia="Times New Roman" w:hAnsi="Times New Roman" w:cs="Times New Roman"/>
          <w:lang w:eastAsia="ru-RU"/>
        </w:rPr>
        <w:t>Серия: _____________________ Номер: ______________________</w:t>
      </w:r>
    </w:p>
    <w:p w:rsidR="007F41AE" w:rsidRPr="007F41AE" w:rsidRDefault="007F41AE" w:rsidP="007F41AE">
      <w:pPr>
        <w:tabs>
          <w:tab w:val="left" w:leader="underscore" w:pos="4054"/>
          <w:tab w:val="left" w:leader="underscore" w:pos="6646"/>
          <w:tab w:val="left" w:pos="7466"/>
          <w:tab w:val="left" w:leader="underscore" w:pos="9161"/>
          <w:tab w:val="left" w:leader="underscore" w:pos="9348"/>
        </w:tabs>
        <w:suppressAutoHyphens w:val="0"/>
        <w:jc w:val="both"/>
        <w:rPr>
          <w:rFonts w:ascii="Times New Roman" w:eastAsia="Times New Roman" w:hAnsi="Times New Roman" w:cs="Times New Roman"/>
          <w:lang w:eastAsia="ru-RU"/>
        </w:rPr>
      </w:pPr>
      <w:r w:rsidRPr="007F41AE">
        <w:rPr>
          <w:rFonts w:ascii="Times New Roman" w:eastAsia="Times New Roman" w:hAnsi="Times New Roman" w:cs="Times New Roman"/>
          <w:lang w:eastAsia="ru-RU"/>
        </w:rPr>
        <w:t>Дата выдачи:</w:t>
      </w:r>
      <w:r w:rsidRPr="007F41AE">
        <w:rPr>
          <w:rFonts w:ascii="Times New Roman" w:eastAsia="Times New Roman" w:hAnsi="Times New Roman" w:cs="Times New Roman"/>
          <w:lang w:eastAsia="ru-RU"/>
        </w:rPr>
        <w:tab/>
        <w:t xml:space="preserve"> </w:t>
      </w:r>
    </w:p>
    <w:p w:rsidR="007F41AE" w:rsidRPr="007F41AE" w:rsidRDefault="007F41AE" w:rsidP="007F41AE">
      <w:pPr>
        <w:tabs>
          <w:tab w:val="left" w:leader="underscore" w:pos="4054"/>
          <w:tab w:val="left" w:leader="underscore" w:pos="6646"/>
          <w:tab w:val="left" w:pos="7466"/>
          <w:tab w:val="left" w:leader="underscore" w:pos="9161"/>
          <w:tab w:val="left" w:leader="underscore" w:pos="9348"/>
        </w:tabs>
        <w:suppressAutoHyphens w:val="0"/>
        <w:jc w:val="both"/>
        <w:rPr>
          <w:rFonts w:ascii="Times New Roman" w:eastAsia="Times New Roman" w:hAnsi="Times New Roman" w:cs="Times New Roman"/>
          <w:lang w:eastAsia="ru-RU"/>
        </w:rPr>
      </w:pPr>
      <w:r w:rsidRPr="007F41AE">
        <w:rPr>
          <w:rFonts w:ascii="Times New Roman" w:eastAsia="Times New Roman" w:hAnsi="Times New Roman" w:cs="Times New Roman"/>
          <w:lang w:eastAsia="ru-RU"/>
        </w:rPr>
        <w:t>Кем выдан: ______________________________________________________________________</w:t>
      </w:r>
    </w:p>
    <w:p w:rsidR="007F41AE" w:rsidRPr="007F41AE" w:rsidRDefault="007F41AE" w:rsidP="007F41AE">
      <w:pPr>
        <w:tabs>
          <w:tab w:val="left" w:leader="underscore" w:pos="9247"/>
          <w:tab w:val="left" w:leader="underscore" w:pos="9358"/>
        </w:tabs>
        <w:suppressAutoHyphens w:val="0"/>
        <w:jc w:val="both"/>
        <w:rPr>
          <w:rFonts w:ascii="Times New Roman" w:eastAsia="Times New Roman" w:hAnsi="Times New Roman" w:cs="Times New Roman"/>
          <w:lang w:eastAsia="ru-RU"/>
        </w:rPr>
      </w:pPr>
      <w:r w:rsidRPr="007F41AE">
        <w:rPr>
          <w:rFonts w:ascii="Times New Roman" w:eastAsia="Times New Roman" w:hAnsi="Times New Roman" w:cs="Times New Roman"/>
          <w:lang w:eastAsia="ru-RU"/>
        </w:rPr>
        <w:t>Адрес по регистрации_____________________________________________________________</w:t>
      </w:r>
    </w:p>
    <w:p w:rsidR="007F41AE" w:rsidRPr="007F41AE" w:rsidRDefault="007F41AE" w:rsidP="007F41AE">
      <w:pPr>
        <w:suppressAutoHyphens w:val="0"/>
        <w:jc w:val="both"/>
        <w:rPr>
          <w:rFonts w:ascii="Times New Roman" w:eastAsia="Times New Roman" w:hAnsi="Times New Roman" w:cs="Times New Roman"/>
          <w:lang w:eastAsia="ru-RU"/>
        </w:rPr>
      </w:pPr>
    </w:p>
    <w:p w:rsidR="007F41AE" w:rsidRPr="007F41AE" w:rsidRDefault="007F41AE" w:rsidP="007F41AE">
      <w:pPr>
        <w:keepNext/>
        <w:keepLines/>
        <w:suppressAutoHyphens w:val="0"/>
        <w:spacing w:line="269" w:lineRule="exact"/>
        <w:ind w:firstLine="709"/>
        <w:jc w:val="both"/>
        <w:outlineLvl w:val="1"/>
        <w:rPr>
          <w:rFonts w:ascii="Times New Roman" w:eastAsia="Times New Roman" w:hAnsi="Times New Roman" w:cs="Times New Roman"/>
          <w:b/>
          <w:lang w:eastAsia="ru-RU"/>
        </w:rPr>
      </w:pPr>
      <w:r w:rsidRPr="007F41AE">
        <w:rPr>
          <w:rFonts w:ascii="Times New Roman" w:eastAsia="Times New Roman" w:hAnsi="Times New Roman" w:cs="Times New Roman"/>
          <w:b/>
          <w:lang w:eastAsia="ru-RU"/>
        </w:rPr>
        <w:t>Данные об операторе персональных данных:</w:t>
      </w:r>
    </w:p>
    <w:p w:rsidR="007F41AE" w:rsidRPr="007F41AE" w:rsidRDefault="007F41AE" w:rsidP="007F41AE">
      <w:pPr>
        <w:suppressAutoHyphens w:val="0"/>
        <w:spacing w:line="269" w:lineRule="exact"/>
        <w:ind w:firstLine="709"/>
        <w:jc w:val="both"/>
        <w:rPr>
          <w:rFonts w:ascii="Times New Roman" w:eastAsia="Times New Roman" w:hAnsi="Times New Roman" w:cs="Times New Roman"/>
          <w:lang w:eastAsia="ru-RU"/>
        </w:rPr>
      </w:pPr>
      <w:r w:rsidRPr="007F41AE">
        <w:rPr>
          <w:rFonts w:ascii="Times New Roman" w:eastAsia="Times New Roman" w:hAnsi="Times New Roman" w:cs="Times New Roman"/>
          <w:lang w:eastAsia="ru-RU"/>
        </w:rPr>
        <w:t xml:space="preserve">Наименование: Государственное бюджетное образовательное учреждение дополнительного образования Московской области «Областной центр развития дополнительного образования и патриотического воспитания детей и молодежи» </w:t>
      </w:r>
    </w:p>
    <w:p w:rsidR="007F41AE" w:rsidRPr="007F41AE" w:rsidRDefault="007F41AE" w:rsidP="007F41AE">
      <w:pPr>
        <w:suppressAutoHyphens w:val="0"/>
        <w:spacing w:line="269" w:lineRule="exact"/>
        <w:ind w:firstLine="709"/>
        <w:jc w:val="both"/>
        <w:rPr>
          <w:rFonts w:ascii="Times New Roman" w:eastAsia="Times New Roman" w:hAnsi="Times New Roman" w:cs="Times New Roman"/>
          <w:lang w:eastAsia="ru-RU"/>
        </w:rPr>
      </w:pPr>
      <w:r w:rsidRPr="007F41AE">
        <w:rPr>
          <w:rFonts w:ascii="Times New Roman" w:eastAsia="Times New Roman" w:hAnsi="Times New Roman" w:cs="Times New Roman"/>
          <w:lang w:eastAsia="ru-RU"/>
        </w:rPr>
        <w:t>Адрес: Московская область, г. Реутов, Юбилейный проспект, д. 58</w:t>
      </w:r>
    </w:p>
    <w:p w:rsidR="007F41AE" w:rsidRPr="007F41AE" w:rsidRDefault="007F41AE" w:rsidP="007F41AE">
      <w:pPr>
        <w:suppressAutoHyphens w:val="0"/>
        <w:ind w:firstLine="708"/>
        <w:jc w:val="both"/>
        <w:rPr>
          <w:rFonts w:ascii="Times New Roman" w:eastAsia="Times New Roman" w:hAnsi="Times New Roman" w:cs="Times New Roman"/>
          <w:b/>
          <w:lang w:eastAsia="ru-RU"/>
        </w:rPr>
      </w:pPr>
    </w:p>
    <w:p w:rsidR="007F41AE" w:rsidRPr="007F41AE" w:rsidRDefault="007F41AE" w:rsidP="007F41AE">
      <w:pPr>
        <w:suppressAutoHyphens w:val="0"/>
        <w:ind w:firstLine="708"/>
        <w:jc w:val="both"/>
        <w:rPr>
          <w:rFonts w:ascii="Times New Roman" w:eastAsia="Times New Roman" w:hAnsi="Times New Roman" w:cs="Times New Roman"/>
          <w:b/>
          <w:lang w:eastAsia="ru-RU"/>
        </w:rPr>
      </w:pPr>
      <w:r w:rsidRPr="007F41AE">
        <w:rPr>
          <w:rFonts w:ascii="Times New Roman" w:eastAsia="Times New Roman" w:hAnsi="Times New Roman" w:cs="Times New Roman"/>
          <w:b/>
          <w:lang w:eastAsia="ru-RU"/>
        </w:rPr>
        <w:t>Цель обработки персональных данных:</w:t>
      </w:r>
    </w:p>
    <w:p w:rsidR="007F41AE" w:rsidRPr="007F41AE" w:rsidRDefault="007F41AE" w:rsidP="007F41AE">
      <w:pPr>
        <w:suppressAutoHyphens w:val="0"/>
        <w:jc w:val="both"/>
        <w:rPr>
          <w:rFonts w:ascii="Times New Roman" w:eastAsia="Times New Roman" w:hAnsi="Times New Roman" w:cs="Times New Roman"/>
          <w:lang w:eastAsia="ru-RU"/>
        </w:rPr>
      </w:pPr>
      <w:r w:rsidRPr="007F41AE">
        <w:rPr>
          <w:rFonts w:ascii="Times New Roman" w:eastAsia="Times New Roman" w:hAnsi="Times New Roman" w:cs="Times New Roman"/>
          <w:lang w:eastAsia="ru-RU"/>
        </w:rPr>
        <w:t>- участие в конкурсах, проводимых в рамках фестиваля детского и юношеского художественного и технического творчества «Юные таланты Московии»</w:t>
      </w:r>
      <w:r w:rsidRPr="007F41AE">
        <w:rPr>
          <w:rFonts w:ascii="Times New Roman" w:eastAsia="Times New Roman" w:hAnsi="Times New Roman" w:cs="Times New Roman"/>
          <w:color w:val="000000"/>
          <w:lang w:eastAsia="ru-RU"/>
        </w:rPr>
        <w:t>;</w:t>
      </w:r>
    </w:p>
    <w:p w:rsidR="007F41AE" w:rsidRPr="007F41AE" w:rsidRDefault="007F41AE" w:rsidP="007F41AE">
      <w:pPr>
        <w:suppressAutoHyphens w:val="0"/>
        <w:jc w:val="both"/>
        <w:rPr>
          <w:rFonts w:ascii="Times New Roman" w:eastAsia="Times New Roman" w:hAnsi="Times New Roman" w:cs="Times New Roman"/>
          <w:lang w:eastAsia="ru-RU"/>
        </w:rPr>
      </w:pPr>
      <w:r w:rsidRPr="007F41AE">
        <w:rPr>
          <w:rFonts w:ascii="Times New Roman" w:eastAsia="Times New Roman" w:hAnsi="Times New Roman" w:cs="Times New Roman"/>
          <w:lang w:eastAsia="ru-RU"/>
        </w:rPr>
        <w:t>-   ведение статистики.</w:t>
      </w:r>
    </w:p>
    <w:p w:rsidR="007F41AE" w:rsidRPr="007F41AE" w:rsidRDefault="007F41AE" w:rsidP="007F41AE">
      <w:pPr>
        <w:keepNext/>
        <w:keepLines/>
        <w:suppressAutoHyphens w:val="0"/>
        <w:ind w:firstLine="664"/>
        <w:jc w:val="both"/>
        <w:outlineLvl w:val="1"/>
        <w:rPr>
          <w:rFonts w:ascii="Times New Roman" w:eastAsia="Times New Roman" w:hAnsi="Times New Roman" w:cs="Times New Roman"/>
          <w:b/>
          <w:lang w:eastAsia="ru-RU"/>
        </w:rPr>
      </w:pPr>
    </w:p>
    <w:p w:rsidR="007F41AE" w:rsidRPr="007F41AE" w:rsidRDefault="007F41AE" w:rsidP="007F41AE">
      <w:pPr>
        <w:keepNext/>
        <w:keepLines/>
        <w:suppressAutoHyphens w:val="0"/>
        <w:ind w:firstLine="664"/>
        <w:jc w:val="both"/>
        <w:outlineLvl w:val="1"/>
        <w:rPr>
          <w:rFonts w:ascii="Times New Roman" w:eastAsia="Times New Roman" w:hAnsi="Times New Roman" w:cs="Times New Roman"/>
          <w:b/>
          <w:lang w:eastAsia="ru-RU"/>
        </w:rPr>
      </w:pPr>
      <w:r w:rsidRPr="007F41AE">
        <w:rPr>
          <w:rFonts w:ascii="Times New Roman" w:eastAsia="Times New Roman" w:hAnsi="Times New Roman" w:cs="Times New Roman"/>
          <w:b/>
          <w:lang w:eastAsia="ru-RU"/>
        </w:rPr>
        <w:t>Перечень действий с персональными данными:</w:t>
      </w:r>
    </w:p>
    <w:p w:rsidR="007F41AE" w:rsidRPr="007F41AE" w:rsidRDefault="007F41AE" w:rsidP="007F41AE">
      <w:pPr>
        <w:suppressAutoHyphens w:val="0"/>
        <w:ind w:firstLine="724"/>
        <w:jc w:val="both"/>
        <w:rPr>
          <w:rFonts w:ascii="Times New Roman" w:eastAsia="Times New Roman" w:hAnsi="Times New Roman" w:cs="Times New Roman"/>
          <w:lang w:eastAsia="ru-RU"/>
        </w:rPr>
      </w:pPr>
      <w:r w:rsidRPr="007F41AE">
        <w:rPr>
          <w:rFonts w:ascii="Times New Roman" w:eastAsia="Times New Roman" w:hAnsi="Times New Roman" w:cs="Times New Roman"/>
          <w:lang w:eastAsia="ru-RU"/>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F41AE" w:rsidRPr="007F41AE" w:rsidRDefault="007F41AE" w:rsidP="007F41AE">
      <w:pPr>
        <w:suppressAutoHyphens w:val="0"/>
        <w:ind w:firstLine="709"/>
        <w:jc w:val="both"/>
        <w:rPr>
          <w:rFonts w:ascii="Times New Roman" w:eastAsia="Calibri" w:hAnsi="Times New Roman" w:cs="Times New Roman"/>
          <w:b/>
          <w:sz w:val="26"/>
          <w:szCs w:val="26"/>
          <w:shd w:val="clear" w:color="auto" w:fill="FFFFFF"/>
          <w:lang w:eastAsia="ru-RU"/>
        </w:rPr>
      </w:pPr>
      <w:r w:rsidRPr="007F41AE">
        <w:rPr>
          <w:rFonts w:ascii="Times New Roman" w:eastAsia="Calibri" w:hAnsi="Times New Roman" w:cs="Times New Roman"/>
          <w:b/>
          <w:sz w:val="26"/>
          <w:szCs w:val="26"/>
          <w:shd w:val="clear" w:color="auto" w:fill="FFFFFF"/>
          <w:lang w:eastAsia="ru-RU"/>
        </w:rPr>
        <w:t>Перечень персональных данных, на обработку которых дается согласие:</w:t>
      </w:r>
    </w:p>
    <w:p w:rsidR="007F41AE" w:rsidRPr="007F41AE" w:rsidRDefault="007F41AE" w:rsidP="007F41AE">
      <w:pPr>
        <w:suppressAutoHyphens w:val="0"/>
        <w:jc w:val="both"/>
        <w:rPr>
          <w:rFonts w:ascii="Times New Roman" w:eastAsia="Times New Roman" w:hAnsi="Times New Roman" w:cs="Times New Roman"/>
          <w:lang w:eastAsia="ru-RU"/>
        </w:rPr>
      </w:pPr>
      <w:r w:rsidRPr="007F41AE">
        <w:rPr>
          <w:rFonts w:ascii="Times New Roman" w:eastAsia="Calibri" w:hAnsi="Times New Roman" w:cs="Times New Roman"/>
          <w:b/>
          <w:sz w:val="26"/>
          <w:szCs w:val="26"/>
          <w:shd w:val="clear" w:color="auto" w:fill="FFFFFF"/>
          <w:lang w:eastAsia="ru-RU"/>
        </w:rPr>
        <w:t xml:space="preserve"> </w:t>
      </w:r>
      <w:r w:rsidRPr="007F41AE">
        <w:rPr>
          <w:rFonts w:ascii="Times New Roman" w:eastAsia="Times New Roman" w:hAnsi="Times New Roman" w:cs="Times New Roman"/>
          <w:lang w:eastAsia="ru-RU"/>
        </w:rPr>
        <w:t>- фамилия, имя, отчество;</w:t>
      </w:r>
    </w:p>
    <w:p w:rsidR="007F41AE" w:rsidRPr="007F41AE" w:rsidRDefault="007F41AE" w:rsidP="007F41AE">
      <w:pPr>
        <w:suppressAutoHyphens w:val="0"/>
        <w:jc w:val="both"/>
        <w:rPr>
          <w:rFonts w:ascii="Times New Roman" w:eastAsia="Times New Roman" w:hAnsi="Times New Roman" w:cs="Times New Roman"/>
          <w:color w:val="000000"/>
          <w:lang w:eastAsia="ru-RU"/>
        </w:rPr>
      </w:pPr>
      <w:r w:rsidRPr="007F41AE">
        <w:rPr>
          <w:rFonts w:ascii="Times New Roman" w:eastAsia="Times New Roman" w:hAnsi="Times New Roman" w:cs="Times New Roman"/>
          <w:lang w:eastAsia="ru-RU"/>
        </w:rPr>
        <w:t xml:space="preserve"> - </w:t>
      </w:r>
      <w:r w:rsidRPr="007F41AE">
        <w:rPr>
          <w:rFonts w:ascii="Times New Roman" w:eastAsia="Times New Roman" w:hAnsi="Times New Roman" w:cs="Times New Roman"/>
          <w:color w:val="000000"/>
          <w:lang w:eastAsia="ru-RU"/>
        </w:rPr>
        <w:t>дата рождения;</w:t>
      </w:r>
    </w:p>
    <w:p w:rsidR="007F41AE" w:rsidRPr="007F41AE" w:rsidRDefault="007F41AE" w:rsidP="007F41AE">
      <w:pPr>
        <w:suppressAutoHyphens w:val="0"/>
        <w:jc w:val="both"/>
        <w:rPr>
          <w:rFonts w:ascii="Times New Roman" w:eastAsia="Times New Roman" w:hAnsi="Times New Roman" w:cs="Times New Roman"/>
          <w:color w:val="000000"/>
          <w:lang w:eastAsia="ru-RU"/>
        </w:rPr>
      </w:pPr>
      <w:r w:rsidRPr="007F41AE">
        <w:rPr>
          <w:rFonts w:ascii="Times New Roman" w:eastAsia="Times New Roman" w:hAnsi="Times New Roman" w:cs="Times New Roman"/>
          <w:color w:val="000000"/>
          <w:lang w:eastAsia="ru-RU"/>
        </w:rPr>
        <w:t xml:space="preserve"> - паспортные данные;</w:t>
      </w:r>
    </w:p>
    <w:p w:rsidR="007F41AE" w:rsidRPr="007F41AE" w:rsidRDefault="007F41AE" w:rsidP="007F41AE">
      <w:pPr>
        <w:suppressAutoHyphens w:val="0"/>
        <w:jc w:val="both"/>
        <w:rPr>
          <w:rFonts w:ascii="Times New Roman" w:eastAsia="Times New Roman" w:hAnsi="Times New Roman" w:cs="Times New Roman"/>
          <w:lang w:eastAsia="ru-RU"/>
        </w:rPr>
      </w:pPr>
      <w:r w:rsidRPr="007F41AE">
        <w:rPr>
          <w:rFonts w:ascii="Times New Roman" w:eastAsia="Times New Roman" w:hAnsi="Times New Roman" w:cs="Times New Roman"/>
          <w:color w:val="000000"/>
          <w:lang w:eastAsia="ru-RU"/>
        </w:rPr>
        <w:t xml:space="preserve"> -  контактный телефон, адрес электронной почты;</w:t>
      </w:r>
    </w:p>
    <w:p w:rsidR="007F41AE" w:rsidRPr="007F41AE" w:rsidRDefault="007F41AE" w:rsidP="007F41AE">
      <w:pPr>
        <w:shd w:val="clear" w:color="auto" w:fill="FFFFFF"/>
        <w:suppressAutoHyphens w:val="0"/>
        <w:spacing w:line="276" w:lineRule="auto"/>
        <w:contextualSpacing/>
        <w:jc w:val="both"/>
        <w:rPr>
          <w:rFonts w:ascii="Times New Roman" w:eastAsia="Calibri" w:hAnsi="Times New Roman" w:cs="Times New Roman"/>
          <w:color w:val="000000"/>
          <w:szCs w:val="22"/>
          <w:lang w:eastAsia="en-US"/>
        </w:rPr>
      </w:pPr>
      <w:r w:rsidRPr="007F41AE">
        <w:rPr>
          <w:rFonts w:ascii="Times New Roman" w:eastAsia="Calibri" w:hAnsi="Times New Roman" w:cs="Times New Roman"/>
          <w:color w:val="000000"/>
          <w:szCs w:val="22"/>
          <w:lang w:eastAsia="en-US"/>
        </w:rPr>
        <w:t xml:space="preserve"> - место работы/учебы;</w:t>
      </w:r>
    </w:p>
    <w:p w:rsidR="007F41AE" w:rsidRPr="007F41AE" w:rsidRDefault="007F41AE" w:rsidP="007F41AE">
      <w:pPr>
        <w:suppressAutoHyphens w:val="0"/>
        <w:jc w:val="both"/>
        <w:rPr>
          <w:rFonts w:ascii="Times New Roman" w:eastAsia="Times New Roman" w:hAnsi="Times New Roman" w:cs="Times New Roman"/>
          <w:lang w:eastAsia="ru-RU"/>
        </w:rPr>
      </w:pPr>
      <w:r w:rsidRPr="007F41AE">
        <w:rPr>
          <w:rFonts w:ascii="Times New Roman" w:eastAsia="Times New Roman" w:hAnsi="Times New Roman" w:cs="Times New Roman"/>
          <w:lang w:eastAsia="ru-RU"/>
        </w:rPr>
        <w:t xml:space="preserve"> - фото и видеоматериалы участника конкурса/фестиваля. </w:t>
      </w:r>
    </w:p>
    <w:p w:rsidR="007F41AE" w:rsidRPr="007F41AE" w:rsidRDefault="007F41AE" w:rsidP="007F41AE">
      <w:pPr>
        <w:suppressAutoHyphens w:val="0"/>
        <w:ind w:firstLine="540"/>
        <w:jc w:val="both"/>
        <w:rPr>
          <w:rFonts w:ascii="Times New Roman" w:eastAsia="Calibri" w:hAnsi="Times New Roman" w:cs="Times New Roman"/>
          <w:b/>
          <w:sz w:val="26"/>
          <w:szCs w:val="26"/>
          <w:shd w:val="clear" w:color="auto" w:fill="FFFFFF"/>
          <w:lang w:eastAsia="ru-RU"/>
        </w:rPr>
      </w:pPr>
    </w:p>
    <w:p w:rsidR="007F41AE" w:rsidRPr="007F41AE" w:rsidRDefault="007F41AE" w:rsidP="007F41AE">
      <w:pPr>
        <w:suppressAutoHyphens w:val="0"/>
        <w:ind w:firstLine="543"/>
        <w:rPr>
          <w:rFonts w:ascii="Times New Roman" w:eastAsia="Times New Roman" w:hAnsi="Times New Roman" w:cs="Times New Roman"/>
          <w:lang w:eastAsia="ru-RU"/>
        </w:rPr>
      </w:pPr>
      <w:r w:rsidRPr="007F41AE">
        <w:rPr>
          <w:rFonts w:ascii="Times New Roman" w:eastAsia="Times New Roman" w:hAnsi="Times New Roman" w:cs="Times New Roman"/>
          <w:b/>
          <w:lang w:eastAsia="ru-RU"/>
        </w:rPr>
        <w:t>Срок действия данного согласия устанавливается на период:</w:t>
      </w:r>
    </w:p>
    <w:p w:rsidR="007F41AE" w:rsidRPr="007F41AE" w:rsidRDefault="007F41AE" w:rsidP="007F41AE">
      <w:pPr>
        <w:suppressAutoHyphens w:val="0"/>
        <w:ind w:firstLine="802"/>
        <w:jc w:val="both"/>
        <w:rPr>
          <w:rFonts w:ascii="Times New Roman" w:eastAsia="Times New Roman" w:hAnsi="Times New Roman" w:cs="Times New Roman"/>
          <w:lang w:eastAsia="ru-RU"/>
        </w:rPr>
      </w:pPr>
      <w:r w:rsidRPr="007F41AE">
        <w:rPr>
          <w:rFonts w:ascii="Times New Roman" w:eastAsia="Times New Roman" w:hAnsi="Times New Roman" w:cs="Times New Roman"/>
          <w:lang w:eastAsia="ru-RU"/>
        </w:rPr>
        <w:t xml:space="preserve">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«Областной центр развития дополнительного образования и патриотического воспитания детей и молодежи» или до отзыва данного Согласия. </w:t>
      </w:r>
    </w:p>
    <w:p w:rsidR="007F41AE" w:rsidRPr="007F41AE" w:rsidRDefault="007F41AE" w:rsidP="007F41AE">
      <w:pPr>
        <w:suppressAutoHyphens w:val="0"/>
        <w:ind w:firstLine="802"/>
        <w:jc w:val="both"/>
        <w:rPr>
          <w:rFonts w:ascii="Times New Roman" w:eastAsia="Times New Roman" w:hAnsi="Times New Roman" w:cs="Times New Roman"/>
          <w:lang w:eastAsia="ru-RU"/>
        </w:rPr>
      </w:pPr>
      <w:r w:rsidRPr="007F41AE">
        <w:rPr>
          <w:rFonts w:ascii="Times New Roman" w:eastAsia="Times New Roman" w:hAnsi="Times New Roman" w:cs="Times New Roman"/>
          <w:lang w:eastAsia="ru-RU"/>
        </w:rPr>
        <w:t>Данное Согласие может быть отозвано в любой момент по моему письменному заявлению.</w:t>
      </w:r>
    </w:p>
    <w:p w:rsidR="007F41AE" w:rsidRPr="007F41AE" w:rsidRDefault="007F41AE" w:rsidP="007F41AE">
      <w:pPr>
        <w:suppressAutoHyphens w:val="0"/>
        <w:ind w:firstLine="802"/>
        <w:jc w:val="both"/>
        <w:rPr>
          <w:rFonts w:ascii="Times New Roman" w:eastAsia="Times New Roman" w:hAnsi="Times New Roman" w:cs="Times New Roman"/>
          <w:lang w:eastAsia="ru-RU"/>
        </w:rPr>
      </w:pPr>
    </w:p>
    <w:p w:rsidR="007F41AE" w:rsidRPr="007F41AE" w:rsidRDefault="007F41AE" w:rsidP="007F41AE">
      <w:pPr>
        <w:suppressAutoHyphens w:val="0"/>
        <w:jc w:val="both"/>
        <w:rPr>
          <w:rFonts w:ascii="Times New Roman" w:eastAsia="Times New Roman" w:hAnsi="Times New Roman" w:cs="Times New Roman"/>
          <w:lang w:eastAsia="ru-RU"/>
        </w:rPr>
      </w:pPr>
      <w:r w:rsidRPr="007F41AE">
        <w:rPr>
          <w:rFonts w:ascii="Times New Roman" w:eastAsia="Times New Roman" w:hAnsi="Times New Roman" w:cs="Times New Roman"/>
          <w:lang w:eastAsia="ru-RU"/>
        </w:rPr>
        <w:t>_______________________________________                  _________________________________</w:t>
      </w:r>
    </w:p>
    <w:p w:rsidR="007F41AE" w:rsidRPr="007F41AE" w:rsidRDefault="007F41AE" w:rsidP="007F41AE">
      <w:pPr>
        <w:suppressAutoHyphens w:val="0"/>
        <w:spacing w:before="60" w:after="60" w:line="360" w:lineRule="auto"/>
        <w:jc w:val="both"/>
        <w:rPr>
          <w:rFonts w:ascii="Times New Roman" w:eastAsia="Times New Roman" w:hAnsi="Times New Roman" w:cs="Times New Roman"/>
          <w:sz w:val="20"/>
          <w:lang w:eastAsia="ru-RU"/>
        </w:rPr>
      </w:pPr>
      <w:r w:rsidRPr="007F41AE">
        <w:rPr>
          <w:rFonts w:ascii="Times New Roman" w:eastAsia="Times New Roman" w:hAnsi="Times New Roman" w:cs="Times New Roman"/>
          <w:sz w:val="20"/>
          <w:lang w:eastAsia="ru-RU"/>
        </w:rPr>
        <w:t xml:space="preserve">(фамилия, инициалы субъекта персональных данных)                                                   (подпись)                   </w:t>
      </w:r>
    </w:p>
    <w:p w:rsidR="007F41AE" w:rsidRPr="007F41AE" w:rsidRDefault="007F41AE" w:rsidP="007F41AE">
      <w:pPr>
        <w:suppressAutoHyphens w:val="0"/>
        <w:spacing w:before="60" w:after="60" w:line="360" w:lineRule="auto"/>
        <w:jc w:val="both"/>
        <w:rPr>
          <w:rFonts w:ascii="Times New Roman" w:eastAsia="Times New Roman" w:hAnsi="Times New Roman" w:cs="Times New Roman"/>
          <w:lang w:eastAsia="ru-RU"/>
        </w:rPr>
      </w:pPr>
      <w:r w:rsidRPr="007F41AE">
        <w:rPr>
          <w:rFonts w:ascii="Times New Roman" w:eastAsia="Times New Roman" w:hAnsi="Times New Roman" w:cs="Times New Roman"/>
          <w:sz w:val="20"/>
          <w:lang w:eastAsia="ru-RU"/>
        </w:rPr>
        <w:t xml:space="preserve"> </w:t>
      </w:r>
      <w:r w:rsidRPr="007F41AE">
        <w:rPr>
          <w:rFonts w:ascii="Times New Roman" w:eastAsia="Times New Roman" w:hAnsi="Times New Roman" w:cs="Times New Roman"/>
          <w:lang w:eastAsia="ru-RU"/>
        </w:rPr>
        <w:t xml:space="preserve">«______» ___________________ 20 _____ г. </w:t>
      </w:r>
    </w:p>
    <w:p w:rsidR="007F41AE" w:rsidRPr="007F41AE" w:rsidRDefault="007F41AE" w:rsidP="007F41AE">
      <w:pPr>
        <w:suppressAutoHyphens w:val="0"/>
        <w:jc w:val="right"/>
        <w:rPr>
          <w:rFonts w:ascii="Times New Roman" w:eastAsia="Times New Roman" w:hAnsi="Times New Roman" w:cs="Times New Roman"/>
          <w:i/>
          <w:lang w:eastAsia="ru-RU"/>
        </w:rPr>
      </w:pPr>
      <w:r w:rsidRPr="007F41AE">
        <w:rPr>
          <w:rFonts w:ascii="Times New Roman" w:eastAsia="Times New Roman" w:hAnsi="Times New Roman" w:cs="Times New Roman"/>
          <w:i/>
          <w:lang w:eastAsia="ru-RU"/>
        </w:rPr>
        <w:t>Приложение № 2</w:t>
      </w:r>
    </w:p>
    <w:p w:rsidR="007F41AE" w:rsidRPr="007F41AE" w:rsidRDefault="007F41AE" w:rsidP="007F41AE">
      <w:pPr>
        <w:suppressAutoHyphens w:val="0"/>
        <w:jc w:val="center"/>
        <w:rPr>
          <w:rFonts w:ascii="Times New Roman" w:eastAsia="Times New Roman" w:hAnsi="Times New Roman" w:cs="Times New Roman"/>
          <w:b/>
          <w:bCs/>
          <w:lang w:eastAsia="ru-RU"/>
        </w:rPr>
      </w:pPr>
      <w:r w:rsidRPr="007F41AE">
        <w:rPr>
          <w:rFonts w:ascii="Times New Roman" w:eastAsia="Times New Roman" w:hAnsi="Times New Roman" w:cs="Times New Roman"/>
          <w:b/>
          <w:lang w:eastAsia="ru-RU"/>
        </w:rPr>
        <w:t xml:space="preserve">Заявление о согласии </w:t>
      </w:r>
    </w:p>
    <w:p w:rsidR="007F41AE" w:rsidRPr="007F41AE" w:rsidRDefault="007F41AE" w:rsidP="007F41AE">
      <w:pPr>
        <w:suppressAutoHyphens w:val="0"/>
        <w:autoSpaceDE w:val="0"/>
        <w:autoSpaceDN w:val="0"/>
        <w:adjustRightInd w:val="0"/>
        <w:jc w:val="center"/>
        <w:rPr>
          <w:rFonts w:ascii="Times New Roman" w:eastAsia="Times New Roman" w:hAnsi="Times New Roman" w:cs="Times New Roman"/>
          <w:lang w:eastAsia="ru-RU"/>
        </w:rPr>
      </w:pPr>
      <w:r w:rsidRPr="007F41AE">
        <w:rPr>
          <w:rFonts w:ascii="Times New Roman" w:eastAsia="Times New Roman" w:hAnsi="Times New Roman" w:cs="Times New Roman"/>
          <w:b/>
          <w:bCs/>
          <w:lang w:eastAsia="ru-RU"/>
        </w:rPr>
        <w:t>родителя (законного представителя)</w:t>
      </w:r>
    </w:p>
    <w:p w:rsidR="007F41AE" w:rsidRPr="007F41AE" w:rsidRDefault="007F41AE" w:rsidP="007F41AE">
      <w:pPr>
        <w:suppressAutoHyphens w:val="0"/>
        <w:autoSpaceDE w:val="0"/>
        <w:autoSpaceDN w:val="0"/>
        <w:adjustRightInd w:val="0"/>
        <w:jc w:val="center"/>
        <w:rPr>
          <w:rFonts w:ascii="Times New Roman" w:eastAsia="Times New Roman" w:hAnsi="Times New Roman" w:cs="Times New Roman"/>
          <w:b/>
          <w:bCs/>
          <w:lang w:eastAsia="ru-RU"/>
        </w:rPr>
      </w:pPr>
      <w:r w:rsidRPr="007F41AE">
        <w:rPr>
          <w:rFonts w:ascii="Times New Roman" w:eastAsia="Times New Roman" w:hAnsi="Times New Roman" w:cs="Times New Roman"/>
          <w:b/>
          <w:bCs/>
          <w:lang w:eastAsia="ru-RU"/>
        </w:rPr>
        <w:t>на обработку персональных данных несовершеннолетнего</w:t>
      </w:r>
    </w:p>
    <w:p w:rsidR="007F41AE" w:rsidRPr="007F41AE" w:rsidRDefault="007F41AE" w:rsidP="007F41AE">
      <w:pPr>
        <w:suppressAutoHyphens w:val="0"/>
        <w:ind w:firstLine="708"/>
        <w:jc w:val="both"/>
        <w:rPr>
          <w:rFonts w:ascii="Times New Roman" w:eastAsia="Times New Roman" w:hAnsi="Times New Roman" w:cs="Times New Roman"/>
          <w:sz w:val="23"/>
          <w:szCs w:val="23"/>
          <w:lang w:eastAsia="ru-RU"/>
        </w:rPr>
      </w:pPr>
      <w:r w:rsidRPr="007F41AE">
        <w:rPr>
          <w:rFonts w:ascii="Times New Roman" w:eastAsia="Times New Roman" w:hAnsi="Times New Roman" w:cs="Times New Roman"/>
          <w:szCs w:val="23"/>
          <w:lang w:eastAsia="ru-RU"/>
        </w:rPr>
        <w:lastRenderedPageBreak/>
        <w:t>Я,</w:t>
      </w:r>
      <w:r w:rsidRPr="007F41AE">
        <w:rPr>
          <w:rFonts w:ascii="Times New Roman" w:eastAsia="Times New Roman" w:hAnsi="Times New Roman" w:cs="Times New Roman"/>
          <w:sz w:val="23"/>
          <w:szCs w:val="23"/>
          <w:lang w:eastAsia="ru-RU"/>
        </w:rPr>
        <w:t xml:space="preserve"> ___________________________________________________________________________</w:t>
      </w:r>
    </w:p>
    <w:p w:rsidR="007F41AE" w:rsidRPr="007F41AE" w:rsidRDefault="007F41AE" w:rsidP="007F41AE">
      <w:pPr>
        <w:suppressAutoHyphens w:val="0"/>
        <w:jc w:val="center"/>
        <w:rPr>
          <w:rFonts w:ascii="Times New Roman" w:eastAsia="Times New Roman" w:hAnsi="Times New Roman" w:cs="Times New Roman"/>
          <w:sz w:val="18"/>
          <w:szCs w:val="18"/>
          <w:lang w:eastAsia="ru-RU"/>
        </w:rPr>
      </w:pPr>
      <w:r w:rsidRPr="007F41AE">
        <w:rPr>
          <w:rFonts w:ascii="Times New Roman" w:eastAsia="Times New Roman" w:hAnsi="Times New Roman" w:cs="Times New Roman"/>
          <w:sz w:val="18"/>
          <w:szCs w:val="18"/>
          <w:lang w:eastAsia="ru-RU"/>
        </w:rPr>
        <w:t>(фамилия, имя, отчество)</w:t>
      </w:r>
    </w:p>
    <w:p w:rsidR="007F41AE" w:rsidRPr="007F41AE" w:rsidRDefault="007F41AE" w:rsidP="007F41AE">
      <w:pPr>
        <w:tabs>
          <w:tab w:val="left" w:leader="underscore" w:pos="5455"/>
          <w:tab w:val="left" w:leader="underscore" w:pos="6636"/>
          <w:tab w:val="left" w:leader="underscore" w:pos="6775"/>
          <w:tab w:val="left" w:leader="underscore" w:pos="8513"/>
          <w:tab w:val="left" w:leader="underscore" w:pos="9276"/>
        </w:tabs>
        <w:suppressAutoHyphens w:val="0"/>
        <w:jc w:val="both"/>
        <w:rPr>
          <w:rFonts w:ascii="Times New Roman" w:eastAsia="Times New Roman" w:hAnsi="Times New Roman" w:cs="Times New Roman"/>
          <w:sz w:val="22"/>
          <w:szCs w:val="22"/>
          <w:lang w:eastAsia="ru-RU"/>
        </w:rPr>
      </w:pPr>
      <w:r w:rsidRPr="007F41AE">
        <w:rPr>
          <w:rFonts w:ascii="Times New Roman" w:eastAsia="Times New Roman" w:hAnsi="Times New Roman" w:cs="Times New Roman"/>
          <w:lang w:eastAsia="ru-RU"/>
        </w:rPr>
        <w:t>являясь родителем (законным представителем), паспортные данные:</w:t>
      </w:r>
      <w:r w:rsidRPr="007F41AE">
        <w:rPr>
          <w:rFonts w:ascii="Times New Roman" w:eastAsia="Times New Roman" w:hAnsi="Times New Roman" w:cs="Times New Roman"/>
          <w:sz w:val="22"/>
          <w:szCs w:val="22"/>
          <w:lang w:eastAsia="ru-RU"/>
        </w:rPr>
        <w:t xml:space="preserve"> _______________________</w:t>
      </w:r>
    </w:p>
    <w:p w:rsidR="007F41AE" w:rsidRPr="007F41AE" w:rsidRDefault="007F41AE" w:rsidP="007F41AE">
      <w:pPr>
        <w:tabs>
          <w:tab w:val="left" w:leader="underscore" w:pos="5455"/>
          <w:tab w:val="left" w:leader="underscore" w:pos="6636"/>
          <w:tab w:val="left" w:leader="underscore" w:pos="6775"/>
          <w:tab w:val="left" w:leader="underscore" w:pos="8513"/>
          <w:tab w:val="left" w:leader="underscore" w:pos="9276"/>
        </w:tabs>
        <w:suppressAutoHyphens w:val="0"/>
        <w:jc w:val="both"/>
        <w:rPr>
          <w:rFonts w:ascii="Times New Roman" w:eastAsia="Times New Roman" w:hAnsi="Times New Roman" w:cs="Times New Roman"/>
          <w:sz w:val="22"/>
          <w:szCs w:val="22"/>
          <w:lang w:eastAsia="ru-RU"/>
        </w:rPr>
      </w:pPr>
      <w:r w:rsidRPr="007F41AE">
        <w:rPr>
          <w:rFonts w:ascii="Times New Roman" w:eastAsia="Times New Roman" w:hAnsi="Times New Roman" w:cs="Times New Roman"/>
          <w:sz w:val="22"/>
          <w:szCs w:val="22"/>
          <w:lang w:eastAsia="ru-RU"/>
        </w:rPr>
        <w:t>_______________________________________________________________________________________,</w:t>
      </w:r>
    </w:p>
    <w:p w:rsidR="007F41AE" w:rsidRPr="007F41AE" w:rsidRDefault="007F41AE" w:rsidP="007F41AE">
      <w:pPr>
        <w:tabs>
          <w:tab w:val="left" w:leader="underscore" w:pos="5455"/>
          <w:tab w:val="left" w:leader="underscore" w:pos="6636"/>
          <w:tab w:val="left" w:leader="underscore" w:pos="6775"/>
          <w:tab w:val="left" w:leader="underscore" w:pos="8513"/>
          <w:tab w:val="left" w:leader="underscore" w:pos="9276"/>
        </w:tabs>
        <w:suppressAutoHyphens w:val="0"/>
        <w:jc w:val="both"/>
        <w:rPr>
          <w:rFonts w:ascii="Times New Roman" w:eastAsia="Times New Roman" w:hAnsi="Times New Roman" w:cs="Times New Roman"/>
          <w:sz w:val="22"/>
          <w:szCs w:val="22"/>
          <w:lang w:eastAsia="ru-RU"/>
        </w:rPr>
      </w:pPr>
      <w:r w:rsidRPr="007F41AE">
        <w:rPr>
          <w:rFonts w:ascii="Times New Roman" w:eastAsia="Times New Roman" w:hAnsi="Times New Roman" w:cs="Times New Roman"/>
          <w:szCs w:val="22"/>
          <w:lang w:eastAsia="ru-RU"/>
        </w:rPr>
        <w:t xml:space="preserve">зарегистрированный по адресу: </w:t>
      </w:r>
      <w:r w:rsidRPr="007F41AE">
        <w:rPr>
          <w:rFonts w:ascii="Times New Roman" w:eastAsia="Times New Roman" w:hAnsi="Times New Roman" w:cs="Times New Roman"/>
          <w:sz w:val="22"/>
          <w:szCs w:val="22"/>
          <w:lang w:eastAsia="ru-RU"/>
        </w:rPr>
        <w:t>_________________________________________________________</w:t>
      </w:r>
    </w:p>
    <w:p w:rsidR="007F41AE" w:rsidRPr="007F41AE" w:rsidRDefault="007F41AE" w:rsidP="007F41AE">
      <w:pPr>
        <w:tabs>
          <w:tab w:val="left" w:leader="underscore" w:pos="5455"/>
          <w:tab w:val="left" w:leader="underscore" w:pos="6636"/>
          <w:tab w:val="left" w:leader="underscore" w:pos="6775"/>
          <w:tab w:val="left" w:leader="underscore" w:pos="8513"/>
          <w:tab w:val="left" w:leader="underscore" w:pos="9276"/>
        </w:tabs>
        <w:suppressAutoHyphens w:val="0"/>
        <w:jc w:val="both"/>
        <w:rPr>
          <w:rFonts w:ascii="Times New Roman" w:eastAsia="Times New Roman" w:hAnsi="Times New Roman" w:cs="Times New Roman"/>
          <w:sz w:val="22"/>
          <w:szCs w:val="22"/>
          <w:lang w:eastAsia="ru-RU"/>
        </w:rPr>
      </w:pPr>
      <w:r w:rsidRPr="007F41AE">
        <w:rPr>
          <w:rFonts w:ascii="Times New Roman" w:eastAsia="Times New Roman" w:hAnsi="Times New Roman" w:cs="Times New Roman"/>
          <w:sz w:val="22"/>
          <w:szCs w:val="22"/>
          <w:lang w:eastAsia="ru-RU"/>
        </w:rPr>
        <w:t xml:space="preserve">_______________________________________________________________________________________ </w:t>
      </w:r>
    </w:p>
    <w:p w:rsidR="007F41AE" w:rsidRPr="007F41AE" w:rsidRDefault="007F41AE" w:rsidP="007F41AE">
      <w:pPr>
        <w:tabs>
          <w:tab w:val="left" w:leader="underscore" w:pos="5455"/>
          <w:tab w:val="left" w:leader="underscore" w:pos="6636"/>
          <w:tab w:val="left" w:leader="underscore" w:pos="6775"/>
          <w:tab w:val="left" w:leader="underscore" w:pos="8513"/>
          <w:tab w:val="left" w:leader="underscore" w:pos="9276"/>
        </w:tabs>
        <w:suppressAutoHyphens w:val="0"/>
        <w:jc w:val="both"/>
        <w:rPr>
          <w:rFonts w:ascii="Times New Roman" w:eastAsia="Times New Roman" w:hAnsi="Times New Roman" w:cs="Times New Roman"/>
          <w:b/>
          <w:sz w:val="22"/>
          <w:szCs w:val="22"/>
          <w:lang w:eastAsia="ru-RU"/>
        </w:rPr>
      </w:pPr>
      <w:r w:rsidRPr="007F41AE">
        <w:rPr>
          <w:rFonts w:ascii="Times New Roman" w:eastAsia="Times New Roman" w:hAnsi="Times New Roman" w:cs="Times New Roman"/>
          <w:lang w:eastAsia="ru-RU"/>
        </w:rPr>
        <w:t xml:space="preserve">в соответствии с Федеральным законом от 25.07.2006 № 152-ФЗ «О персональных данных»  даю согласие образовательному учреждению ГБОУ ДО МО ОЦР ДОПВ                                               на  обработку  персональных  данных  моего  несовершеннолетнего  ребенка </w:t>
      </w:r>
      <w:r w:rsidRPr="007F41AE">
        <w:rPr>
          <w:rFonts w:ascii="Times New Roman" w:eastAsia="Times New Roman" w:hAnsi="Times New Roman" w:cs="Times New Roman"/>
          <w:sz w:val="22"/>
          <w:szCs w:val="22"/>
          <w:lang w:eastAsia="ru-RU"/>
        </w:rPr>
        <w:t xml:space="preserve">_______________________________________________________________________________________. </w:t>
      </w:r>
    </w:p>
    <w:p w:rsidR="007F41AE" w:rsidRPr="007F41AE" w:rsidRDefault="007F41AE" w:rsidP="007F41AE">
      <w:pPr>
        <w:keepNext/>
        <w:keepLines/>
        <w:suppressAutoHyphens w:val="0"/>
        <w:ind w:firstLine="709"/>
        <w:jc w:val="both"/>
        <w:outlineLvl w:val="1"/>
        <w:rPr>
          <w:rFonts w:ascii="Times New Roman" w:eastAsia="Times New Roman" w:hAnsi="Times New Roman" w:cs="Times New Roman"/>
          <w:b/>
          <w:lang w:eastAsia="ru-RU"/>
        </w:rPr>
      </w:pPr>
      <w:r w:rsidRPr="007F41AE">
        <w:rPr>
          <w:rFonts w:ascii="Times New Roman" w:eastAsia="Times New Roman" w:hAnsi="Times New Roman" w:cs="Times New Roman"/>
          <w:b/>
          <w:lang w:eastAsia="ru-RU"/>
        </w:rPr>
        <w:t>Данные об операторе персональных данных:</w:t>
      </w:r>
    </w:p>
    <w:p w:rsidR="007F41AE" w:rsidRPr="007F41AE" w:rsidRDefault="007F41AE" w:rsidP="007F41AE">
      <w:pPr>
        <w:suppressAutoHyphens w:val="0"/>
        <w:ind w:firstLine="709"/>
        <w:jc w:val="both"/>
        <w:rPr>
          <w:rFonts w:ascii="Times New Roman" w:eastAsia="Times New Roman" w:hAnsi="Times New Roman" w:cs="Times New Roman"/>
          <w:lang w:eastAsia="ru-RU"/>
        </w:rPr>
      </w:pPr>
      <w:r w:rsidRPr="007F41AE">
        <w:rPr>
          <w:rFonts w:ascii="Times New Roman" w:eastAsia="Times New Roman" w:hAnsi="Times New Roman" w:cs="Times New Roman"/>
          <w:lang w:eastAsia="ru-RU"/>
        </w:rPr>
        <w:t xml:space="preserve">Наименование: Государственное бюджетное образовательное учреждение дополнительного образования Московской области «Областной центр развития дополнительного образования и патриотического воспитания детей и молодежи» </w:t>
      </w:r>
    </w:p>
    <w:p w:rsidR="007F41AE" w:rsidRPr="007F41AE" w:rsidRDefault="007F41AE" w:rsidP="007F41AE">
      <w:pPr>
        <w:suppressAutoHyphens w:val="0"/>
        <w:ind w:firstLine="709"/>
        <w:jc w:val="both"/>
        <w:rPr>
          <w:rFonts w:ascii="Times New Roman" w:eastAsia="Times New Roman" w:hAnsi="Times New Roman" w:cs="Times New Roman"/>
          <w:lang w:eastAsia="ru-RU"/>
        </w:rPr>
      </w:pPr>
      <w:r w:rsidRPr="007F41AE">
        <w:rPr>
          <w:rFonts w:ascii="Times New Roman" w:eastAsia="Times New Roman" w:hAnsi="Times New Roman" w:cs="Times New Roman"/>
          <w:lang w:eastAsia="ru-RU"/>
        </w:rPr>
        <w:t>Адрес: Московская область, г. Реутов, Юбилейный проспект, д. 58</w:t>
      </w:r>
    </w:p>
    <w:p w:rsidR="007F41AE" w:rsidRPr="007F41AE" w:rsidRDefault="007F41AE" w:rsidP="007F41AE">
      <w:pPr>
        <w:suppressAutoHyphens w:val="0"/>
        <w:ind w:firstLine="708"/>
        <w:jc w:val="both"/>
        <w:rPr>
          <w:rFonts w:ascii="Times New Roman" w:eastAsia="Times New Roman" w:hAnsi="Times New Roman" w:cs="Times New Roman"/>
          <w:b/>
          <w:lang w:eastAsia="ru-RU"/>
        </w:rPr>
      </w:pPr>
    </w:p>
    <w:p w:rsidR="007F41AE" w:rsidRPr="007F41AE" w:rsidRDefault="007F41AE" w:rsidP="007F41AE">
      <w:pPr>
        <w:suppressAutoHyphens w:val="0"/>
        <w:ind w:firstLine="708"/>
        <w:jc w:val="both"/>
        <w:rPr>
          <w:rFonts w:ascii="Times New Roman" w:eastAsia="Times New Roman" w:hAnsi="Times New Roman" w:cs="Times New Roman"/>
          <w:b/>
          <w:lang w:eastAsia="ru-RU"/>
        </w:rPr>
      </w:pPr>
      <w:r w:rsidRPr="007F41AE">
        <w:rPr>
          <w:rFonts w:ascii="Times New Roman" w:eastAsia="Times New Roman" w:hAnsi="Times New Roman" w:cs="Times New Roman"/>
          <w:b/>
          <w:lang w:eastAsia="ru-RU"/>
        </w:rPr>
        <w:t>Цель обработки персональных данных:</w:t>
      </w:r>
    </w:p>
    <w:p w:rsidR="007F41AE" w:rsidRPr="007F41AE" w:rsidRDefault="007F41AE" w:rsidP="007F41AE">
      <w:pPr>
        <w:suppressAutoHyphens w:val="0"/>
        <w:jc w:val="both"/>
        <w:rPr>
          <w:rFonts w:ascii="Times New Roman" w:eastAsia="Times New Roman" w:hAnsi="Times New Roman" w:cs="Times New Roman"/>
          <w:lang w:eastAsia="ru-RU"/>
        </w:rPr>
      </w:pPr>
      <w:r w:rsidRPr="007F41AE">
        <w:rPr>
          <w:rFonts w:ascii="Times New Roman" w:eastAsia="Times New Roman" w:hAnsi="Times New Roman" w:cs="Times New Roman"/>
          <w:lang w:eastAsia="ru-RU"/>
        </w:rPr>
        <w:t>- участие в конкурсах, проводимых в рамках фестиваля детского и юношеского художественного и технического творчества «Юные таланты Московии»</w:t>
      </w:r>
      <w:r w:rsidRPr="007F41AE">
        <w:rPr>
          <w:rFonts w:ascii="Times New Roman" w:eastAsia="Times New Roman" w:hAnsi="Times New Roman" w:cs="Times New Roman"/>
          <w:color w:val="000000"/>
          <w:lang w:eastAsia="ru-RU"/>
        </w:rPr>
        <w:t>;</w:t>
      </w:r>
    </w:p>
    <w:p w:rsidR="007F41AE" w:rsidRPr="007F41AE" w:rsidRDefault="007F41AE" w:rsidP="007F41AE">
      <w:pPr>
        <w:suppressAutoHyphens w:val="0"/>
        <w:jc w:val="both"/>
        <w:rPr>
          <w:rFonts w:ascii="Times New Roman" w:eastAsia="Times New Roman" w:hAnsi="Times New Roman" w:cs="Times New Roman"/>
          <w:lang w:eastAsia="ru-RU"/>
        </w:rPr>
      </w:pPr>
      <w:r w:rsidRPr="007F41AE">
        <w:rPr>
          <w:rFonts w:ascii="Times New Roman" w:eastAsia="Times New Roman" w:hAnsi="Times New Roman" w:cs="Times New Roman"/>
          <w:lang w:eastAsia="ru-RU"/>
        </w:rPr>
        <w:t>- ведение статистики.</w:t>
      </w:r>
    </w:p>
    <w:p w:rsidR="007F41AE" w:rsidRPr="007F41AE" w:rsidRDefault="007F41AE" w:rsidP="007F41AE">
      <w:pPr>
        <w:keepNext/>
        <w:keepLines/>
        <w:suppressAutoHyphens w:val="0"/>
        <w:ind w:firstLine="664"/>
        <w:jc w:val="both"/>
        <w:outlineLvl w:val="1"/>
        <w:rPr>
          <w:rFonts w:ascii="Times New Roman" w:eastAsia="Times New Roman" w:hAnsi="Times New Roman" w:cs="Times New Roman"/>
          <w:b/>
          <w:lang w:eastAsia="ru-RU"/>
        </w:rPr>
      </w:pPr>
    </w:p>
    <w:p w:rsidR="007F41AE" w:rsidRPr="007F41AE" w:rsidRDefault="007F41AE" w:rsidP="007F41AE">
      <w:pPr>
        <w:keepNext/>
        <w:keepLines/>
        <w:suppressAutoHyphens w:val="0"/>
        <w:ind w:firstLine="664"/>
        <w:jc w:val="both"/>
        <w:outlineLvl w:val="1"/>
        <w:rPr>
          <w:rFonts w:ascii="Times New Roman" w:eastAsia="Times New Roman" w:hAnsi="Times New Roman" w:cs="Times New Roman"/>
          <w:b/>
          <w:lang w:eastAsia="ru-RU"/>
        </w:rPr>
      </w:pPr>
      <w:r w:rsidRPr="007F41AE">
        <w:rPr>
          <w:rFonts w:ascii="Times New Roman" w:eastAsia="Times New Roman" w:hAnsi="Times New Roman" w:cs="Times New Roman"/>
          <w:b/>
          <w:lang w:eastAsia="ru-RU"/>
        </w:rPr>
        <w:t>Перечень действий с персональными данными:</w:t>
      </w:r>
    </w:p>
    <w:p w:rsidR="007F41AE" w:rsidRPr="007F41AE" w:rsidRDefault="007F41AE" w:rsidP="007F41AE">
      <w:pPr>
        <w:suppressAutoHyphens w:val="0"/>
        <w:ind w:firstLine="724"/>
        <w:jc w:val="both"/>
        <w:rPr>
          <w:rFonts w:ascii="Times New Roman" w:eastAsia="Times New Roman" w:hAnsi="Times New Roman" w:cs="Times New Roman"/>
          <w:lang w:eastAsia="ru-RU"/>
        </w:rPr>
      </w:pPr>
      <w:r w:rsidRPr="007F41AE">
        <w:rPr>
          <w:rFonts w:ascii="Times New Roman" w:eastAsia="Times New Roman" w:hAnsi="Times New Roman" w:cs="Times New Roman"/>
          <w:lang w:eastAsia="ru-RU"/>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F41AE" w:rsidRPr="007F41AE" w:rsidRDefault="007F41AE" w:rsidP="007F41AE">
      <w:pPr>
        <w:suppressAutoHyphens w:val="0"/>
        <w:ind w:firstLine="709"/>
        <w:jc w:val="both"/>
        <w:rPr>
          <w:rFonts w:ascii="Times New Roman" w:eastAsia="Calibri" w:hAnsi="Times New Roman" w:cs="Times New Roman"/>
          <w:b/>
          <w:sz w:val="26"/>
          <w:szCs w:val="26"/>
          <w:shd w:val="clear" w:color="auto" w:fill="FFFFFF"/>
          <w:lang w:eastAsia="ru-RU"/>
        </w:rPr>
      </w:pPr>
      <w:r w:rsidRPr="007F41AE">
        <w:rPr>
          <w:rFonts w:ascii="Times New Roman" w:eastAsia="Calibri" w:hAnsi="Times New Roman" w:cs="Times New Roman"/>
          <w:b/>
          <w:sz w:val="26"/>
          <w:szCs w:val="26"/>
          <w:shd w:val="clear" w:color="auto" w:fill="FFFFFF"/>
          <w:lang w:eastAsia="ru-RU"/>
        </w:rPr>
        <w:t>Перечень персональных данных, на обработку которых дается согласие:</w:t>
      </w:r>
    </w:p>
    <w:p w:rsidR="007F41AE" w:rsidRPr="007F41AE" w:rsidRDefault="007F41AE" w:rsidP="007F41AE">
      <w:pPr>
        <w:suppressAutoHyphens w:val="0"/>
        <w:jc w:val="both"/>
        <w:rPr>
          <w:rFonts w:ascii="Times New Roman" w:eastAsia="Times New Roman" w:hAnsi="Times New Roman" w:cs="Times New Roman"/>
          <w:lang w:eastAsia="ru-RU"/>
        </w:rPr>
      </w:pPr>
      <w:r w:rsidRPr="007F41AE">
        <w:rPr>
          <w:rFonts w:ascii="Times New Roman" w:eastAsia="Calibri" w:hAnsi="Times New Roman" w:cs="Times New Roman"/>
          <w:b/>
          <w:sz w:val="26"/>
          <w:szCs w:val="26"/>
          <w:shd w:val="clear" w:color="auto" w:fill="FFFFFF"/>
          <w:lang w:eastAsia="ru-RU"/>
        </w:rPr>
        <w:t xml:space="preserve"> </w:t>
      </w:r>
      <w:r w:rsidRPr="007F41AE">
        <w:rPr>
          <w:rFonts w:ascii="Times New Roman" w:eastAsia="Times New Roman" w:hAnsi="Times New Roman" w:cs="Times New Roman"/>
          <w:lang w:eastAsia="ru-RU"/>
        </w:rPr>
        <w:t>-  фамилия, имя, отчество ребенка;</w:t>
      </w:r>
    </w:p>
    <w:p w:rsidR="007F41AE" w:rsidRPr="007F41AE" w:rsidRDefault="007F41AE" w:rsidP="007F41AE">
      <w:pPr>
        <w:suppressAutoHyphens w:val="0"/>
        <w:jc w:val="both"/>
        <w:rPr>
          <w:rFonts w:ascii="Times New Roman" w:eastAsia="Times New Roman" w:hAnsi="Times New Roman" w:cs="Times New Roman"/>
          <w:color w:val="000000"/>
          <w:lang w:eastAsia="ru-RU"/>
        </w:rPr>
      </w:pPr>
      <w:r w:rsidRPr="007F41AE">
        <w:rPr>
          <w:rFonts w:ascii="Times New Roman" w:eastAsia="Times New Roman" w:hAnsi="Times New Roman" w:cs="Times New Roman"/>
          <w:lang w:eastAsia="ru-RU"/>
        </w:rPr>
        <w:t xml:space="preserve"> -  </w:t>
      </w:r>
      <w:r w:rsidRPr="007F41AE">
        <w:rPr>
          <w:rFonts w:ascii="Times New Roman" w:eastAsia="Times New Roman" w:hAnsi="Times New Roman" w:cs="Times New Roman"/>
          <w:color w:val="000000"/>
          <w:lang w:eastAsia="ru-RU"/>
        </w:rPr>
        <w:t>дата рождения;</w:t>
      </w:r>
    </w:p>
    <w:p w:rsidR="007F41AE" w:rsidRPr="007F41AE" w:rsidRDefault="007F41AE" w:rsidP="007F41AE">
      <w:pPr>
        <w:suppressAutoHyphens w:val="0"/>
        <w:jc w:val="both"/>
        <w:rPr>
          <w:rFonts w:ascii="Times New Roman" w:eastAsia="Times New Roman" w:hAnsi="Times New Roman" w:cs="Times New Roman"/>
          <w:lang w:eastAsia="ru-RU"/>
        </w:rPr>
      </w:pPr>
      <w:r w:rsidRPr="007F41AE">
        <w:rPr>
          <w:rFonts w:ascii="Times New Roman" w:eastAsia="Times New Roman" w:hAnsi="Times New Roman" w:cs="Times New Roman"/>
          <w:color w:val="000000"/>
          <w:lang w:eastAsia="ru-RU"/>
        </w:rPr>
        <w:t xml:space="preserve"> -  контактный телефон;</w:t>
      </w:r>
    </w:p>
    <w:p w:rsidR="007F41AE" w:rsidRPr="007F41AE" w:rsidRDefault="007F41AE" w:rsidP="007F41AE">
      <w:pPr>
        <w:shd w:val="clear" w:color="auto" w:fill="FFFFFF"/>
        <w:suppressAutoHyphens w:val="0"/>
        <w:spacing w:line="276" w:lineRule="auto"/>
        <w:contextualSpacing/>
        <w:jc w:val="both"/>
        <w:rPr>
          <w:rFonts w:ascii="Times New Roman" w:eastAsia="Calibri" w:hAnsi="Times New Roman" w:cs="Times New Roman"/>
          <w:color w:val="000000"/>
          <w:szCs w:val="22"/>
          <w:lang w:eastAsia="en-US"/>
        </w:rPr>
      </w:pPr>
      <w:r w:rsidRPr="007F41AE">
        <w:rPr>
          <w:rFonts w:ascii="Times New Roman" w:eastAsia="Calibri" w:hAnsi="Times New Roman" w:cs="Times New Roman"/>
          <w:color w:val="000000"/>
          <w:szCs w:val="22"/>
          <w:lang w:eastAsia="en-US"/>
        </w:rPr>
        <w:t xml:space="preserve"> -  место учебы;</w:t>
      </w:r>
    </w:p>
    <w:p w:rsidR="007F41AE" w:rsidRPr="007F41AE" w:rsidRDefault="007F41AE" w:rsidP="007F41AE">
      <w:pPr>
        <w:suppressAutoHyphens w:val="0"/>
        <w:jc w:val="both"/>
        <w:rPr>
          <w:rFonts w:ascii="Times New Roman" w:eastAsia="Times New Roman" w:hAnsi="Times New Roman" w:cs="Times New Roman"/>
          <w:lang w:eastAsia="ru-RU"/>
        </w:rPr>
      </w:pPr>
      <w:r w:rsidRPr="007F41AE">
        <w:rPr>
          <w:rFonts w:ascii="Times New Roman" w:eastAsia="Times New Roman" w:hAnsi="Times New Roman" w:cs="Times New Roman"/>
          <w:lang w:eastAsia="ru-RU"/>
        </w:rPr>
        <w:t xml:space="preserve"> -  фото и видеоматериалы ребенка. </w:t>
      </w:r>
    </w:p>
    <w:p w:rsidR="007F41AE" w:rsidRPr="007F41AE" w:rsidRDefault="007F41AE" w:rsidP="007F41AE">
      <w:pPr>
        <w:suppressAutoHyphens w:val="0"/>
        <w:ind w:firstLine="543"/>
        <w:rPr>
          <w:rFonts w:ascii="Times New Roman" w:eastAsia="Times New Roman" w:hAnsi="Times New Roman" w:cs="Times New Roman"/>
          <w:b/>
          <w:lang w:eastAsia="ru-RU"/>
        </w:rPr>
      </w:pPr>
    </w:p>
    <w:p w:rsidR="007F41AE" w:rsidRPr="007F41AE" w:rsidRDefault="007F41AE" w:rsidP="007F41AE">
      <w:pPr>
        <w:suppressAutoHyphens w:val="0"/>
        <w:ind w:firstLine="543"/>
        <w:rPr>
          <w:rFonts w:ascii="Times New Roman" w:eastAsia="Times New Roman" w:hAnsi="Times New Roman" w:cs="Times New Roman"/>
          <w:b/>
          <w:lang w:eastAsia="ru-RU"/>
        </w:rPr>
      </w:pPr>
      <w:r w:rsidRPr="007F41AE">
        <w:rPr>
          <w:rFonts w:ascii="Times New Roman" w:eastAsia="Times New Roman" w:hAnsi="Times New Roman" w:cs="Times New Roman"/>
          <w:b/>
          <w:lang w:eastAsia="ru-RU"/>
        </w:rPr>
        <w:t>Срок действия данного согласия устанавливается на период:</w:t>
      </w:r>
    </w:p>
    <w:p w:rsidR="007F41AE" w:rsidRPr="007F41AE" w:rsidRDefault="007F41AE" w:rsidP="007F41AE">
      <w:pPr>
        <w:suppressAutoHyphens w:val="0"/>
        <w:ind w:firstLine="802"/>
        <w:jc w:val="both"/>
        <w:rPr>
          <w:rFonts w:ascii="Times New Roman" w:eastAsia="Times New Roman" w:hAnsi="Times New Roman" w:cs="Times New Roman"/>
          <w:lang w:eastAsia="ru-RU"/>
        </w:rPr>
      </w:pPr>
      <w:r w:rsidRPr="007F41AE">
        <w:rPr>
          <w:rFonts w:ascii="Times New Roman" w:eastAsia="Times New Roman" w:hAnsi="Times New Roman" w:cs="Times New Roman"/>
          <w:lang w:eastAsia="ru-RU"/>
        </w:rPr>
        <w:t xml:space="preserve">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«Областной центр развития дополнительного образования и патриотического воспитания детей и молодежи» или до отзыва данного Согласия. </w:t>
      </w:r>
    </w:p>
    <w:p w:rsidR="007F41AE" w:rsidRPr="007F41AE" w:rsidRDefault="007F41AE" w:rsidP="007F41AE">
      <w:pPr>
        <w:suppressAutoHyphens w:val="0"/>
        <w:ind w:firstLine="802"/>
        <w:jc w:val="both"/>
        <w:rPr>
          <w:rFonts w:ascii="Times New Roman" w:eastAsia="Times New Roman" w:hAnsi="Times New Roman" w:cs="Times New Roman"/>
          <w:lang w:eastAsia="ru-RU"/>
        </w:rPr>
      </w:pPr>
      <w:r w:rsidRPr="007F41AE">
        <w:rPr>
          <w:rFonts w:ascii="Times New Roman" w:eastAsia="Times New Roman" w:hAnsi="Times New Roman" w:cs="Times New Roman"/>
          <w:lang w:eastAsia="ru-RU"/>
        </w:rPr>
        <w:t>Данное Согласие может быть отозвано в любой момент по моему письменному заявлению.</w:t>
      </w:r>
    </w:p>
    <w:p w:rsidR="007F41AE" w:rsidRPr="007F41AE" w:rsidRDefault="007F41AE" w:rsidP="007F41AE">
      <w:pPr>
        <w:suppressAutoHyphens w:val="0"/>
        <w:ind w:firstLine="802"/>
        <w:jc w:val="both"/>
        <w:rPr>
          <w:rFonts w:ascii="Times New Roman" w:eastAsia="Times New Roman" w:hAnsi="Times New Roman" w:cs="Times New Roman"/>
          <w:lang w:eastAsia="ru-RU"/>
        </w:rPr>
      </w:pPr>
    </w:p>
    <w:p w:rsidR="007F41AE" w:rsidRPr="007F41AE" w:rsidRDefault="007F41AE" w:rsidP="007F41AE">
      <w:pPr>
        <w:suppressAutoHyphens w:val="0"/>
        <w:ind w:firstLine="811"/>
        <w:jc w:val="both"/>
        <w:rPr>
          <w:rFonts w:ascii="Times New Roman" w:eastAsia="Times New Roman" w:hAnsi="Times New Roman" w:cs="Times New Roman"/>
          <w:lang w:eastAsia="ru-RU"/>
        </w:rPr>
      </w:pPr>
      <w:r w:rsidRPr="007F41AE">
        <w:rPr>
          <w:rFonts w:ascii="Times New Roman" w:eastAsia="Times New Roman" w:hAnsi="Times New Roman" w:cs="Times New Roman"/>
          <w:lang w:eastAsia="ru-RU"/>
        </w:rPr>
        <w:t>Я подтверждаю, что, давая настоящее согласие, я действую по своей воле и в интересах ребенка, законным представителем которого являюсь.</w:t>
      </w:r>
    </w:p>
    <w:p w:rsidR="007F41AE" w:rsidRPr="007F41AE" w:rsidRDefault="007F41AE" w:rsidP="007F41AE">
      <w:pPr>
        <w:suppressAutoHyphens w:val="0"/>
        <w:ind w:firstLine="811"/>
        <w:jc w:val="both"/>
        <w:rPr>
          <w:rFonts w:ascii="Times New Roman" w:eastAsia="Times New Roman" w:hAnsi="Times New Roman" w:cs="Times New Roman"/>
          <w:lang w:eastAsia="ru-RU"/>
        </w:rPr>
      </w:pPr>
    </w:p>
    <w:p w:rsidR="007F41AE" w:rsidRPr="007F41AE" w:rsidRDefault="007F41AE" w:rsidP="007F41AE">
      <w:pPr>
        <w:suppressAutoHyphens w:val="0"/>
        <w:ind w:right="61"/>
        <w:jc w:val="both"/>
        <w:rPr>
          <w:rFonts w:ascii="Times New Roman" w:eastAsia="Times New Roman" w:hAnsi="Times New Roman" w:cs="Times New Roman"/>
          <w:sz w:val="22"/>
          <w:szCs w:val="22"/>
          <w:lang w:eastAsia="ru-RU"/>
        </w:rPr>
      </w:pPr>
      <w:r w:rsidRPr="007F41AE">
        <w:rPr>
          <w:rFonts w:ascii="Times New Roman" w:eastAsia="Times New Roman" w:hAnsi="Times New Roman" w:cs="Times New Roman"/>
          <w:sz w:val="22"/>
          <w:szCs w:val="22"/>
          <w:lang w:eastAsia="ru-RU"/>
        </w:rPr>
        <w:t>Подпись законного представителя несовершеннолетнего:</w:t>
      </w:r>
    </w:p>
    <w:p w:rsidR="007F41AE" w:rsidRPr="007F41AE" w:rsidRDefault="007F41AE" w:rsidP="007F41AE">
      <w:pPr>
        <w:suppressAutoHyphens w:val="0"/>
        <w:ind w:right="62"/>
        <w:jc w:val="both"/>
        <w:rPr>
          <w:rFonts w:ascii="Times New Roman" w:eastAsia="Times New Roman" w:hAnsi="Times New Roman" w:cs="Times New Roman"/>
          <w:lang w:eastAsia="ru-RU"/>
        </w:rPr>
      </w:pPr>
      <w:r w:rsidRPr="007F41AE">
        <w:rPr>
          <w:rFonts w:ascii="Times New Roman" w:eastAsia="Times New Roman" w:hAnsi="Times New Roman" w:cs="Times New Roman"/>
          <w:lang w:eastAsia="ru-RU"/>
        </w:rPr>
        <w:t>_________________/______________________/</w:t>
      </w:r>
    </w:p>
    <w:p w:rsidR="007F41AE" w:rsidRPr="007F41AE" w:rsidRDefault="007F41AE" w:rsidP="007F41AE">
      <w:pPr>
        <w:suppressAutoHyphens w:val="0"/>
        <w:ind w:right="62"/>
        <w:jc w:val="both"/>
        <w:rPr>
          <w:rFonts w:ascii="Times New Roman" w:eastAsia="Times New Roman" w:hAnsi="Times New Roman" w:cs="Times New Roman"/>
          <w:lang w:eastAsia="ru-RU"/>
        </w:rPr>
      </w:pPr>
    </w:p>
    <w:p w:rsidR="007F41AE" w:rsidRPr="007F41AE" w:rsidRDefault="007F41AE" w:rsidP="007F41AE">
      <w:pPr>
        <w:suppressAutoHyphens w:val="0"/>
        <w:ind w:right="62"/>
        <w:jc w:val="both"/>
        <w:rPr>
          <w:rFonts w:ascii="Times New Roman" w:eastAsia="Times New Roman" w:hAnsi="Times New Roman" w:cs="Times New Roman"/>
          <w:lang w:eastAsia="ru-RU"/>
        </w:rPr>
      </w:pPr>
      <w:r w:rsidRPr="007F41AE">
        <w:rPr>
          <w:rFonts w:ascii="Times New Roman" w:eastAsia="Times New Roman" w:hAnsi="Times New Roman" w:cs="Times New Roman"/>
          <w:lang w:eastAsia="ru-RU"/>
        </w:rPr>
        <w:t xml:space="preserve">«____»__________________20____г.                      </w:t>
      </w:r>
    </w:p>
    <w:p w:rsidR="007F41AE" w:rsidRPr="007F41AE" w:rsidRDefault="007F41AE" w:rsidP="007F41AE">
      <w:pPr>
        <w:suppressAutoHyphens w:val="0"/>
        <w:rPr>
          <w:rFonts w:ascii="Times New Roman" w:eastAsia="Times New Roman" w:hAnsi="Times New Roman" w:cs="Times New Roman"/>
          <w:sz w:val="28"/>
          <w:szCs w:val="28"/>
          <w:lang w:eastAsia="ru-RU"/>
        </w:rPr>
      </w:pPr>
    </w:p>
    <w:p w:rsidR="007F41AE" w:rsidRPr="007F41AE" w:rsidRDefault="007F41AE" w:rsidP="007F41AE">
      <w:pPr>
        <w:suppressAutoHyphens w:val="0"/>
        <w:ind w:left="540"/>
        <w:jc w:val="center"/>
        <w:rPr>
          <w:rFonts w:ascii="Times New Roman" w:eastAsia="Times New Roman" w:hAnsi="Times New Roman" w:cs="Times New Roman"/>
          <w:sz w:val="28"/>
          <w:szCs w:val="28"/>
          <w:lang w:eastAsia="ru-RU"/>
        </w:rPr>
        <w:sectPr w:rsidR="007F41AE" w:rsidRPr="007F41AE" w:rsidSect="000A28F0">
          <w:footerReference w:type="even" r:id="rId42"/>
          <w:footerReference w:type="default" r:id="rId43"/>
          <w:pgSz w:w="11906" w:h="16838"/>
          <w:pgMar w:top="568" w:right="849" w:bottom="709" w:left="1418" w:header="709" w:footer="259" w:gutter="0"/>
          <w:cols w:space="708"/>
          <w:docGrid w:linePitch="360"/>
        </w:sectPr>
      </w:pPr>
    </w:p>
    <w:p w:rsidR="007F41AE" w:rsidRPr="007F41AE" w:rsidRDefault="007F41AE" w:rsidP="007F41AE">
      <w:pPr>
        <w:tabs>
          <w:tab w:val="right" w:pos="16254"/>
        </w:tabs>
        <w:suppressAutoHyphens w:val="0"/>
        <w:jc w:val="right"/>
        <w:rPr>
          <w:rFonts w:ascii="Times New Roman" w:eastAsia="Times New Roman" w:hAnsi="Times New Roman" w:cs="Times New Roman"/>
          <w:i/>
          <w:lang w:eastAsia="ru-RU"/>
        </w:rPr>
      </w:pPr>
      <w:r w:rsidRPr="007F41AE">
        <w:rPr>
          <w:rFonts w:ascii="Times New Roman" w:eastAsia="Times New Roman" w:hAnsi="Times New Roman" w:cs="Times New Roman"/>
          <w:b/>
          <w:lang w:eastAsia="ru-RU"/>
        </w:rPr>
        <w:lastRenderedPageBreak/>
        <w:t xml:space="preserve">          </w:t>
      </w:r>
      <w:r w:rsidRPr="007F41AE">
        <w:rPr>
          <w:rFonts w:ascii="Times New Roman" w:eastAsia="Times New Roman" w:hAnsi="Times New Roman" w:cs="Times New Roman"/>
          <w:i/>
          <w:lang w:eastAsia="ru-RU"/>
        </w:rPr>
        <w:t>Приложение № 3</w:t>
      </w:r>
    </w:p>
    <w:p w:rsidR="007F41AE" w:rsidRPr="007F41AE" w:rsidRDefault="007F41AE" w:rsidP="007F41AE">
      <w:pPr>
        <w:suppressAutoHyphens w:val="0"/>
        <w:jc w:val="center"/>
        <w:rPr>
          <w:rFonts w:ascii="Times New Roman" w:eastAsia="Times New Roman" w:hAnsi="Times New Roman" w:cs="Times New Roman"/>
          <w:b/>
          <w:i/>
          <w:lang w:eastAsia="ru-RU"/>
        </w:rPr>
      </w:pPr>
      <w:r w:rsidRPr="007F41AE">
        <w:rPr>
          <w:rFonts w:ascii="Times New Roman" w:eastAsia="Times New Roman" w:hAnsi="Times New Roman" w:cs="Times New Roman"/>
          <w:b/>
          <w:i/>
          <w:lang w:eastAsia="ru-RU"/>
        </w:rPr>
        <w:t>Заявка</w:t>
      </w:r>
    </w:p>
    <w:p w:rsidR="007F41AE" w:rsidRPr="007F41AE" w:rsidRDefault="007F41AE" w:rsidP="007F41AE">
      <w:pPr>
        <w:suppressAutoHyphens w:val="0"/>
        <w:jc w:val="center"/>
        <w:rPr>
          <w:rFonts w:ascii="Times New Roman" w:eastAsia="Times New Roman" w:hAnsi="Times New Roman" w:cs="Times New Roman"/>
          <w:b/>
          <w:i/>
          <w:lang w:eastAsia="ru-RU"/>
        </w:rPr>
      </w:pPr>
      <w:r w:rsidRPr="007F41AE">
        <w:rPr>
          <w:rFonts w:ascii="Times New Roman" w:eastAsia="Times New Roman" w:hAnsi="Times New Roman" w:cs="Times New Roman"/>
          <w:b/>
          <w:i/>
          <w:lang w:eastAsia="ru-RU"/>
        </w:rPr>
        <w:t xml:space="preserve">на участие в </w:t>
      </w:r>
      <w:r w:rsidRPr="007F41AE">
        <w:rPr>
          <w:rFonts w:ascii="Times New Roman" w:eastAsia="Times New Roman" w:hAnsi="Times New Roman" w:cs="Times New Roman"/>
          <w:b/>
          <w:i/>
          <w:lang w:val="en-US" w:eastAsia="ru-RU"/>
        </w:rPr>
        <w:t>XIII</w:t>
      </w:r>
      <w:r w:rsidRPr="007F41AE">
        <w:rPr>
          <w:rFonts w:ascii="Times New Roman" w:eastAsia="Times New Roman" w:hAnsi="Times New Roman" w:cs="Times New Roman"/>
          <w:b/>
          <w:i/>
          <w:lang w:eastAsia="ru-RU"/>
        </w:rPr>
        <w:t xml:space="preserve"> городском Форуме «Юные таланты земли Серпуховской   в 2018 – 2019 учебном году.</w:t>
      </w:r>
    </w:p>
    <w:p w:rsidR="007F41AE" w:rsidRPr="007F41AE" w:rsidRDefault="007F41AE" w:rsidP="007F41AE">
      <w:pPr>
        <w:suppressAutoHyphens w:val="0"/>
        <w:jc w:val="center"/>
        <w:rPr>
          <w:rFonts w:ascii="Times New Roman" w:eastAsia="Times New Roman" w:hAnsi="Times New Roman" w:cs="Times New Roman"/>
          <w:b/>
          <w:sz w:val="6"/>
          <w:szCs w:val="6"/>
          <w:lang w:eastAsia="ru-RU"/>
        </w:rPr>
      </w:pPr>
    </w:p>
    <w:p w:rsidR="007F41AE" w:rsidRPr="007F41AE" w:rsidRDefault="007F41AE" w:rsidP="007F41AE">
      <w:pPr>
        <w:suppressAutoHyphens w:val="0"/>
        <w:rPr>
          <w:rFonts w:ascii="Times New Roman" w:eastAsia="Times New Roman" w:hAnsi="Times New Roman" w:cs="Times New Roman"/>
          <w:b/>
          <w:i/>
          <w:sz w:val="6"/>
          <w:szCs w:val="6"/>
          <w:lang w:eastAsia="ru-RU"/>
        </w:rPr>
      </w:pPr>
      <w:r w:rsidRPr="007F41AE">
        <w:rPr>
          <w:rFonts w:ascii="Times New Roman" w:eastAsia="Times New Roman" w:hAnsi="Times New Roman" w:cs="Times New Roman"/>
          <w:b/>
          <w:lang w:eastAsia="ru-RU"/>
        </w:rPr>
        <w:t xml:space="preserve">   1. Выбрать конкурс.  Отметить знаком «</w:t>
      </w:r>
      <w:r w:rsidRPr="007F41AE">
        <w:rPr>
          <w:rFonts w:ascii="Times New Roman" w:eastAsia="Times New Roman" w:hAnsi="Times New Roman" w:cs="Times New Roman"/>
          <w:b/>
          <w:i/>
          <w:lang w:eastAsia="ru-RU"/>
        </w:rPr>
        <w:t>V</w:t>
      </w:r>
      <w:r w:rsidRPr="007F41AE">
        <w:rPr>
          <w:rFonts w:ascii="Times New Roman" w:eastAsia="Times New Roman" w:hAnsi="Times New Roman" w:cs="Times New Roman"/>
          <w:b/>
          <w:lang w:eastAsia="ru-RU"/>
        </w:rPr>
        <w:t>».</w:t>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1418"/>
        <w:gridCol w:w="263"/>
        <w:gridCol w:w="1298"/>
        <w:gridCol w:w="236"/>
        <w:gridCol w:w="1395"/>
        <w:gridCol w:w="236"/>
        <w:gridCol w:w="1380"/>
        <w:gridCol w:w="236"/>
        <w:gridCol w:w="1053"/>
        <w:gridCol w:w="236"/>
        <w:gridCol w:w="1746"/>
        <w:gridCol w:w="236"/>
        <w:gridCol w:w="1370"/>
        <w:gridCol w:w="236"/>
        <w:gridCol w:w="993"/>
        <w:gridCol w:w="282"/>
        <w:gridCol w:w="1136"/>
        <w:gridCol w:w="236"/>
        <w:gridCol w:w="1747"/>
      </w:tblGrid>
      <w:tr w:rsidR="007F41AE" w:rsidRPr="007F41AE" w:rsidTr="000A28F0">
        <w:trPr>
          <w:trHeight w:val="1183"/>
        </w:trPr>
        <w:tc>
          <w:tcPr>
            <w:tcW w:w="286" w:type="dxa"/>
            <w:tcBorders>
              <w:top w:val="single" w:sz="4" w:space="0" w:color="auto"/>
              <w:left w:val="single" w:sz="4" w:space="0" w:color="auto"/>
              <w:bottom w:val="single" w:sz="4" w:space="0" w:color="auto"/>
              <w:right w:val="single" w:sz="4" w:space="0" w:color="auto"/>
            </w:tcBorders>
          </w:tcPr>
          <w:p w:rsidR="007F41AE" w:rsidRPr="007F41AE" w:rsidRDefault="007F41AE" w:rsidP="007F41AE">
            <w:pPr>
              <w:tabs>
                <w:tab w:val="left" w:pos="11520"/>
              </w:tabs>
              <w:suppressAutoHyphens w:val="0"/>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7F41AE" w:rsidRPr="007F41AE" w:rsidRDefault="007F41AE" w:rsidP="007F41AE">
            <w:pPr>
              <w:tabs>
                <w:tab w:val="left" w:pos="11520"/>
              </w:tabs>
              <w:suppressAutoHyphens w:val="0"/>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Конкурс исполнителей эстрадной песни</w:t>
            </w:r>
          </w:p>
        </w:tc>
        <w:tc>
          <w:tcPr>
            <w:tcW w:w="263" w:type="dxa"/>
            <w:tcBorders>
              <w:top w:val="single" w:sz="4" w:space="0" w:color="auto"/>
              <w:left w:val="single" w:sz="4" w:space="0" w:color="auto"/>
              <w:bottom w:val="single" w:sz="4" w:space="0" w:color="auto"/>
              <w:right w:val="single" w:sz="4" w:space="0" w:color="auto"/>
            </w:tcBorders>
          </w:tcPr>
          <w:p w:rsidR="007F41AE" w:rsidRPr="007F41AE" w:rsidRDefault="007F41AE" w:rsidP="007F41AE">
            <w:pPr>
              <w:suppressAutoHyphens w:val="0"/>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2</w:t>
            </w:r>
          </w:p>
          <w:p w:rsidR="007F41AE" w:rsidRPr="007F41AE" w:rsidRDefault="007F41AE" w:rsidP="007F41AE">
            <w:pPr>
              <w:suppressAutoHyphens w:val="0"/>
              <w:rPr>
                <w:rFonts w:ascii="Times New Roman" w:eastAsia="Times New Roman" w:hAnsi="Times New Roman" w:cs="Times New Roman"/>
                <w:b/>
                <w:i/>
                <w:sz w:val="18"/>
                <w:szCs w:val="18"/>
                <w:lang w:eastAsia="ru-RU"/>
              </w:rPr>
            </w:pPr>
          </w:p>
          <w:p w:rsidR="007F41AE" w:rsidRPr="007F41AE" w:rsidRDefault="007F41AE" w:rsidP="007F41AE">
            <w:pPr>
              <w:tabs>
                <w:tab w:val="left" w:pos="11520"/>
              </w:tabs>
              <w:suppressAutoHyphens w:val="0"/>
              <w:rPr>
                <w:rFonts w:ascii="Times New Roman" w:eastAsia="Times New Roman" w:hAnsi="Times New Roman" w:cs="Times New Roman"/>
                <w:b/>
                <w:i/>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hideMark/>
          </w:tcPr>
          <w:p w:rsidR="007F41AE" w:rsidRPr="007F41AE" w:rsidRDefault="007F41AE" w:rsidP="007F41AE">
            <w:pPr>
              <w:tabs>
                <w:tab w:val="left" w:pos="1500"/>
              </w:tabs>
              <w:suppressAutoHyphens w:val="0"/>
              <w:ind w:left="-108" w:right="-108"/>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 xml:space="preserve">Конкурс </w:t>
            </w:r>
          </w:p>
          <w:p w:rsidR="007F41AE" w:rsidRPr="007F41AE" w:rsidRDefault="007F41AE" w:rsidP="007F41AE">
            <w:pPr>
              <w:tabs>
                <w:tab w:val="left" w:pos="1500"/>
              </w:tabs>
              <w:suppressAutoHyphens w:val="0"/>
              <w:ind w:left="-108" w:right="-108"/>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литературно-музыкальных композиций</w:t>
            </w:r>
          </w:p>
        </w:tc>
        <w:tc>
          <w:tcPr>
            <w:tcW w:w="236" w:type="dxa"/>
            <w:tcBorders>
              <w:top w:val="single" w:sz="4" w:space="0" w:color="auto"/>
              <w:left w:val="single" w:sz="4" w:space="0" w:color="auto"/>
              <w:bottom w:val="single" w:sz="4" w:space="0" w:color="auto"/>
              <w:right w:val="single" w:sz="4" w:space="0" w:color="auto"/>
            </w:tcBorders>
          </w:tcPr>
          <w:p w:rsidR="007F41AE" w:rsidRPr="007F41AE" w:rsidRDefault="007F41AE" w:rsidP="007F41AE">
            <w:pPr>
              <w:suppressAutoHyphens w:val="0"/>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3</w:t>
            </w:r>
          </w:p>
          <w:p w:rsidR="007F41AE" w:rsidRPr="007F41AE" w:rsidRDefault="007F41AE" w:rsidP="007F41AE">
            <w:pPr>
              <w:tabs>
                <w:tab w:val="left" w:pos="1500"/>
              </w:tabs>
              <w:suppressAutoHyphens w:val="0"/>
              <w:ind w:right="-108"/>
              <w:rPr>
                <w:rFonts w:ascii="Times New Roman" w:eastAsia="Times New Roman" w:hAnsi="Times New Roman" w:cs="Times New Roman"/>
                <w:b/>
                <w:i/>
                <w:sz w:val="18"/>
                <w:szCs w:val="18"/>
                <w:lang w:eastAsia="ru-RU"/>
              </w:rPr>
            </w:pPr>
          </w:p>
        </w:tc>
        <w:tc>
          <w:tcPr>
            <w:tcW w:w="1395" w:type="dxa"/>
            <w:tcBorders>
              <w:top w:val="single" w:sz="4" w:space="0" w:color="auto"/>
              <w:left w:val="single" w:sz="4" w:space="0" w:color="auto"/>
              <w:bottom w:val="single" w:sz="4" w:space="0" w:color="auto"/>
              <w:right w:val="single" w:sz="4" w:space="0" w:color="auto"/>
            </w:tcBorders>
            <w:hideMark/>
          </w:tcPr>
          <w:p w:rsidR="007F41AE" w:rsidRPr="007F41AE" w:rsidRDefault="007F41AE" w:rsidP="007F41AE">
            <w:pPr>
              <w:tabs>
                <w:tab w:val="left" w:pos="1500"/>
              </w:tabs>
              <w:suppressAutoHyphens w:val="0"/>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Конкурс оркестров и</w:t>
            </w:r>
          </w:p>
          <w:p w:rsidR="007F41AE" w:rsidRPr="007F41AE" w:rsidRDefault="007F41AE" w:rsidP="007F41AE">
            <w:pPr>
              <w:tabs>
                <w:tab w:val="left" w:pos="1500"/>
              </w:tabs>
              <w:suppressAutoHyphens w:val="0"/>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ансамблей</w:t>
            </w:r>
          </w:p>
          <w:p w:rsidR="007F41AE" w:rsidRPr="007F41AE" w:rsidRDefault="007F41AE" w:rsidP="007F41AE">
            <w:pPr>
              <w:tabs>
                <w:tab w:val="left" w:pos="1500"/>
              </w:tabs>
              <w:suppressAutoHyphens w:val="0"/>
              <w:ind w:right="-108"/>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народных</w:t>
            </w:r>
          </w:p>
          <w:p w:rsidR="007F41AE" w:rsidRPr="007F41AE" w:rsidRDefault="007F41AE" w:rsidP="007F41AE">
            <w:pPr>
              <w:tabs>
                <w:tab w:val="left" w:pos="1500"/>
              </w:tabs>
              <w:suppressAutoHyphens w:val="0"/>
              <w:ind w:right="-178"/>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инструментов</w:t>
            </w:r>
          </w:p>
        </w:tc>
        <w:tc>
          <w:tcPr>
            <w:tcW w:w="236" w:type="dxa"/>
            <w:tcBorders>
              <w:top w:val="single" w:sz="4" w:space="0" w:color="auto"/>
              <w:left w:val="single" w:sz="4" w:space="0" w:color="auto"/>
              <w:bottom w:val="single" w:sz="4" w:space="0" w:color="auto"/>
              <w:right w:val="single" w:sz="4" w:space="0" w:color="auto"/>
            </w:tcBorders>
          </w:tcPr>
          <w:p w:rsidR="007F41AE" w:rsidRPr="007F41AE" w:rsidRDefault="007F41AE" w:rsidP="007F41AE">
            <w:pPr>
              <w:suppressAutoHyphens w:val="0"/>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4</w:t>
            </w:r>
          </w:p>
          <w:p w:rsidR="007F41AE" w:rsidRPr="007F41AE" w:rsidRDefault="007F41AE" w:rsidP="007F41AE">
            <w:pPr>
              <w:suppressAutoHyphens w:val="0"/>
              <w:rPr>
                <w:rFonts w:ascii="Times New Roman" w:eastAsia="Times New Roman" w:hAnsi="Times New Roman" w:cs="Times New Roman"/>
                <w:b/>
                <w:i/>
                <w:sz w:val="18"/>
                <w:szCs w:val="18"/>
                <w:lang w:eastAsia="ru-RU"/>
              </w:rPr>
            </w:pPr>
          </w:p>
          <w:p w:rsidR="007F41AE" w:rsidRPr="007F41AE" w:rsidRDefault="007F41AE" w:rsidP="007F41AE">
            <w:pPr>
              <w:suppressAutoHyphens w:val="0"/>
              <w:rPr>
                <w:rFonts w:ascii="Times New Roman" w:eastAsia="Times New Roman" w:hAnsi="Times New Roman" w:cs="Times New Roman"/>
                <w:b/>
                <w:i/>
                <w:sz w:val="18"/>
                <w:szCs w:val="18"/>
                <w:lang w:eastAsia="ru-RU"/>
              </w:rPr>
            </w:pPr>
          </w:p>
          <w:p w:rsidR="007F41AE" w:rsidRPr="007F41AE" w:rsidRDefault="007F41AE" w:rsidP="007F41AE">
            <w:pPr>
              <w:suppressAutoHyphens w:val="0"/>
              <w:rPr>
                <w:rFonts w:ascii="Times New Roman" w:eastAsia="Times New Roman" w:hAnsi="Times New Roman" w:cs="Times New Roman"/>
                <w:b/>
                <w:i/>
                <w:sz w:val="18"/>
                <w:szCs w:val="18"/>
                <w:lang w:eastAsia="ru-RU"/>
              </w:rPr>
            </w:pPr>
          </w:p>
          <w:p w:rsidR="007F41AE" w:rsidRPr="007F41AE" w:rsidRDefault="007F41AE" w:rsidP="007F41AE">
            <w:pPr>
              <w:tabs>
                <w:tab w:val="left" w:pos="1500"/>
              </w:tabs>
              <w:suppressAutoHyphens w:val="0"/>
              <w:rPr>
                <w:rFonts w:ascii="Times New Roman" w:eastAsia="Times New Roman" w:hAnsi="Times New Roman" w:cs="Times New Roman"/>
                <w:b/>
                <w:i/>
                <w:sz w:val="18"/>
                <w:szCs w:val="18"/>
                <w:lang w:eastAsia="ru-RU"/>
              </w:rPr>
            </w:pPr>
          </w:p>
        </w:tc>
        <w:tc>
          <w:tcPr>
            <w:tcW w:w="1380" w:type="dxa"/>
            <w:tcBorders>
              <w:top w:val="single" w:sz="4" w:space="0" w:color="auto"/>
              <w:left w:val="single" w:sz="4" w:space="0" w:color="auto"/>
              <w:bottom w:val="single" w:sz="4" w:space="0" w:color="auto"/>
              <w:right w:val="single" w:sz="4" w:space="0" w:color="auto"/>
            </w:tcBorders>
            <w:hideMark/>
          </w:tcPr>
          <w:p w:rsidR="007F41AE" w:rsidRPr="007F41AE" w:rsidRDefault="007F41AE" w:rsidP="007F41AE">
            <w:pPr>
              <w:tabs>
                <w:tab w:val="left" w:pos="1500"/>
              </w:tabs>
              <w:suppressAutoHyphens w:val="0"/>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Конкурс</w:t>
            </w:r>
          </w:p>
          <w:p w:rsidR="007F41AE" w:rsidRPr="007F41AE" w:rsidRDefault="007F41AE" w:rsidP="007F41AE">
            <w:pPr>
              <w:tabs>
                <w:tab w:val="left" w:pos="1500"/>
              </w:tabs>
              <w:suppressAutoHyphens w:val="0"/>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 xml:space="preserve">фольклорных </w:t>
            </w:r>
          </w:p>
          <w:p w:rsidR="007F41AE" w:rsidRPr="007F41AE" w:rsidRDefault="007F41AE" w:rsidP="007F41AE">
            <w:pPr>
              <w:tabs>
                <w:tab w:val="left" w:pos="1500"/>
              </w:tabs>
              <w:suppressAutoHyphens w:val="0"/>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коллективов и ансамблей</w:t>
            </w:r>
          </w:p>
          <w:p w:rsidR="007F41AE" w:rsidRPr="007F41AE" w:rsidRDefault="007F41AE" w:rsidP="007F41AE">
            <w:pPr>
              <w:tabs>
                <w:tab w:val="left" w:pos="1500"/>
              </w:tabs>
              <w:suppressAutoHyphens w:val="0"/>
              <w:ind w:right="-108"/>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народной</w:t>
            </w:r>
          </w:p>
          <w:p w:rsidR="007F41AE" w:rsidRPr="007F41AE" w:rsidRDefault="007F41AE" w:rsidP="007F41AE">
            <w:pPr>
              <w:tabs>
                <w:tab w:val="left" w:pos="1500"/>
              </w:tabs>
              <w:suppressAutoHyphens w:val="0"/>
              <w:ind w:right="-108"/>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 xml:space="preserve"> песни</w:t>
            </w:r>
          </w:p>
        </w:tc>
        <w:tc>
          <w:tcPr>
            <w:tcW w:w="236" w:type="dxa"/>
            <w:tcBorders>
              <w:top w:val="single" w:sz="4" w:space="0" w:color="auto"/>
              <w:left w:val="single" w:sz="4" w:space="0" w:color="auto"/>
              <w:bottom w:val="single" w:sz="4" w:space="0" w:color="auto"/>
              <w:right w:val="single" w:sz="4" w:space="0" w:color="auto"/>
            </w:tcBorders>
          </w:tcPr>
          <w:p w:rsidR="007F41AE" w:rsidRPr="007F41AE" w:rsidRDefault="007F41AE" w:rsidP="007F41AE">
            <w:pPr>
              <w:tabs>
                <w:tab w:val="left" w:pos="1500"/>
              </w:tabs>
              <w:suppressAutoHyphens w:val="0"/>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5</w:t>
            </w:r>
          </w:p>
        </w:tc>
        <w:tc>
          <w:tcPr>
            <w:tcW w:w="1053" w:type="dxa"/>
            <w:tcBorders>
              <w:top w:val="single" w:sz="4" w:space="0" w:color="auto"/>
              <w:left w:val="single" w:sz="4" w:space="0" w:color="auto"/>
              <w:bottom w:val="single" w:sz="4" w:space="0" w:color="auto"/>
              <w:right w:val="single" w:sz="4" w:space="0" w:color="auto"/>
            </w:tcBorders>
          </w:tcPr>
          <w:p w:rsidR="007F41AE" w:rsidRPr="007F41AE" w:rsidRDefault="007F41AE" w:rsidP="007F41AE">
            <w:pPr>
              <w:tabs>
                <w:tab w:val="left" w:pos="1500"/>
              </w:tabs>
              <w:suppressAutoHyphens w:val="0"/>
              <w:ind w:left="-61" w:right="-71"/>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Конкурс</w:t>
            </w:r>
          </w:p>
          <w:p w:rsidR="007F41AE" w:rsidRPr="007F41AE" w:rsidRDefault="007F41AE" w:rsidP="007F41AE">
            <w:pPr>
              <w:suppressAutoHyphens w:val="0"/>
              <w:ind w:right="-108"/>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духовых оркестров</w:t>
            </w:r>
          </w:p>
          <w:p w:rsidR="007F41AE" w:rsidRPr="007F41AE" w:rsidRDefault="007F41AE" w:rsidP="007F41AE">
            <w:pPr>
              <w:suppressAutoHyphens w:val="0"/>
              <w:rPr>
                <w:rFonts w:ascii="Times New Roman" w:eastAsia="Times New Roman" w:hAnsi="Times New Roman" w:cs="Times New Roman"/>
                <w:b/>
                <w:i/>
                <w:sz w:val="18"/>
                <w:szCs w:val="18"/>
                <w:lang w:eastAsia="ru-RU"/>
              </w:rPr>
            </w:pPr>
          </w:p>
          <w:p w:rsidR="007F41AE" w:rsidRPr="007F41AE" w:rsidRDefault="007F41AE" w:rsidP="007F41AE">
            <w:pPr>
              <w:tabs>
                <w:tab w:val="left" w:pos="1500"/>
              </w:tabs>
              <w:suppressAutoHyphens w:val="0"/>
              <w:rPr>
                <w:rFonts w:ascii="Times New Roman" w:eastAsia="Times New Roman" w:hAnsi="Times New Roman" w:cs="Times New Roman"/>
                <w:b/>
                <w:i/>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tcPr>
          <w:p w:rsidR="007F41AE" w:rsidRPr="007F41AE" w:rsidRDefault="007F41AE" w:rsidP="007F41AE">
            <w:pPr>
              <w:suppressAutoHyphens w:val="0"/>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6</w:t>
            </w:r>
          </w:p>
          <w:p w:rsidR="007F41AE" w:rsidRPr="007F41AE" w:rsidRDefault="007F41AE" w:rsidP="007F41AE">
            <w:pPr>
              <w:suppressAutoHyphens w:val="0"/>
              <w:rPr>
                <w:rFonts w:ascii="Times New Roman" w:eastAsia="Times New Roman" w:hAnsi="Times New Roman" w:cs="Times New Roman"/>
                <w:b/>
                <w:i/>
                <w:sz w:val="18"/>
                <w:szCs w:val="18"/>
                <w:lang w:eastAsia="ru-RU"/>
              </w:rPr>
            </w:pPr>
          </w:p>
          <w:p w:rsidR="007F41AE" w:rsidRPr="007F41AE" w:rsidRDefault="007F41AE" w:rsidP="007F41AE">
            <w:pPr>
              <w:suppressAutoHyphens w:val="0"/>
              <w:rPr>
                <w:rFonts w:ascii="Times New Roman" w:eastAsia="Times New Roman" w:hAnsi="Times New Roman" w:cs="Times New Roman"/>
                <w:b/>
                <w:i/>
                <w:sz w:val="18"/>
                <w:szCs w:val="18"/>
                <w:lang w:eastAsia="ru-RU"/>
              </w:rPr>
            </w:pPr>
          </w:p>
          <w:p w:rsidR="007F41AE" w:rsidRPr="007F41AE" w:rsidRDefault="007F41AE" w:rsidP="007F41AE">
            <w:pPr>
              <w:suppressAutoHyphens w:val="0"/>
              <w:rPr>
                <w:rFonts w:ascii="Times New Roman" w:eastAsia="Times New Roman" w:hAnsi="Times New Roman" w:cs="Times New Roman"/>
                <w:b/>
                <w:i/>
                <w:sz w:val="18"/>
                <w:szCs w:val="18"/>
                <w:lang w:eastAsia="ru-RU"/>
              </w:rPr>
            </w:pPr>
          </w:p>
          <w:p w:rsidR="007F41AE" w:rsidRPr="007F41AE" w:rsidRDefault="007F41AE" w:rsidP="007F41AE">
            <w:pPr>
              <w:suppressAutoHyphens w:val="0"/>
              <w:rPr>
                <w:rFonts w:ascii="Times New Roman" w:eastAsia="Times New Roman" w:hAnsi="Times New Roman" w:cs="Times New Roman"/>
                <w:b/>
                <w:i/>
                <w:sz w:val="18"/>
                <w:szCs w:val="18"/>
                <w:lang w:eastAsia="ru-RU"/>
              </w:rPr>
            </w:pPr>
          </w:p>
          <w:p w:rsidR="007F41AE" w:rsidRPr="007F41AE" w:rsidRDefault="007F41AE" w:rsidP="007F41AE">
            <w:pPr>
              <w:tabs>
                <w:tab w:val="left" w:pos="1500"/>
              </w:tabs>
              <w:suppressAutoHyphens w:val="0"/>
              <w:rPr>
                <w:rFonts w:ascii="Times New Roman" w:eastAsia="Times New Roman" w:hAnsi="Times New Roman" w:cs="Times New Roman"/>
                <w:b/>
                <w:i/>
                <w:sz w:val="18"/>
                <w:szCs w:val="18"/>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7F41AE" w:rsidRPr="007F41AE" w:rsidRDefault="007F41AE" w:rsidP="007F41AE">
            <w:pPr>
              <w:tabs>
                <w:tab w:val="left" w:pos="1500"/>
              </w:tabs>
              <w:suppressAutoHyphens w:val="0"/>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 xml:space="preserve">Конкурс хореографических коллективов </w:t>
            </w:r>
          </w:p>
          <w:p w:rsidR="007F41AE" w:rsidRPr="007F41AE" w:rsidRDefault="007F41AE" w:rsidP="007F41AE">
            <w:pPr>
              <w:tabs>
                <w:tab w:val="left" w:pos="1500"/>
              </w:tabs>
              <w:suppressAutoHyphens w:val="0"/>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(народно – сценический танец)</w:t>
            </w:r>
          </w:p>
        </w:tc>
        <w:tc>
          <w:tcPr>
            <w:tcW w:w="236" w:type="dxa"/>
            <w:tcBorders>
              <w:top w:val="single" w:sz="4" w:space="0" w:color="auto"/>
              <w:left w:val="single" w:sz="4" w:space="0" w:color="auto"/>
              <w:bottom w:val="single" w:sz="4" w:space="0" w:color="auto"/>
              <w:right w:val="single" w:sz="4" w:space="0" w:color="auto"/>
            </w:tcBorders>
          </w:tcPr>
          <w:p w:rsidR="007F41AE" w:rsidRPr="007F41AE" w:rsidRDefault="007F41AE" w:rsidP="007F41AE">
            <w:pPr>
              <w:suppressAutoHyphens w:val="0"/>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7</w:t>
            </w:r>
          </w:p>
          <w:p w:rsidR="007F41AE" w:rsidRPr="007F41AE" w:rsidRDefault="007F41AE" w:rsidP="007F41AE">
            <w:pPr>
              <w:tabs>
                <w:tab w:val="left" w:pos="1500"/>
              </w:tabs>
              <w:suppressAutoHyphens w:val="0"/>
              <w:rPr>
                <w:rFonts w:ascii="Times New Roman" w:eastAsia="Times New Roman" w:hAnsi="Times New Roman" w:cs="Times New Roman"/>
                <w:b/>
                <w:i/>
                <w:sz w:val="18"/>
                <w:szCs w:val="18"/>
                <w:lang w:eastAsia="ru-RU"/>
              </w:rPr>
            </w:pPr>
          </w:p>
        </w:tc>
        <w:tc>
          <w:tcPr>
            <w:tcW w:w="1370" w:type="dxa"/>
            <w:tcBorders>
              <w:top w:val="single" w:sz="4" w:space="0" w:color="auto"/>
              <w:left w:val="single" w:sz="4" w:space="0" w:color="auto"/>
              <w:bottom w:val="single" w:sz="4" w:space="0" w:color="auto"/>
              <w:right w:val="single" w:sz="4" w:space="0" w:color="auto"/>
            </w:tcBorders>
            <w:hideMark/>
          </w:tcPr>
          <w:p w:rsidR="007F41AE" w:rsidRPr="007F41AE" w:rsidRDefault="007F41AE" w:rsidP="007F41AE">
            <w:pPr>
              <w:tabs>
                <w:tab w:val="left" w:pos="1500"/>
              </w:tabs>
              <w:suppressAutoHyphens w:val="0"/>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Конкурс театральных коллективов</w:t>
            </w:r>
          </w:p>
          <w:p w:rsidR="007F41AE" w:rsidRPr="007F41AE" w:rsidRDefault="007F41AE" w:rsidP="007F41AE">
            <w:pPr>
              <w:tabs>
                <w:tab w:val="left" w:pos="1500"/>
              </w:tabs>
              <w:suppressAutoHyphens w:val="0"/>
              <w:ind w:right="-108"/>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«Мельпомена.</w:t>
            </w:r>
          </w:p>
        </w:tc>
        <w:tc>
          <w:tcPr>
            <w:tcW w:w="236" w:type="dxa"/>
            <w:tcBorders>
              <w:top w:val="single" w:sz="4" w:space="0" w:color="auto"/>
              <w:left w:val="single" w:sz="4" w:space="0" w:color="auto"/>
              <w:bottom w:val="single" w:sz="4" w:space="0" w:color="auto"/>
              <w:right w:val="single" w:sz="4" w:space="0" w:color="auto"/>
            </w:tcBorders>
          </w:tcPr>
          <w:p w:rsidR="007F41AE" w:rsidRPr="007F41AE" w:rsidRDefault="007F41AE" w:rsidP="007F41AE">
            <w:pPr>
              <w:tabs>
                <w:tab w:val="left" w:pos="1500"/>
              </w:tabs>
              <w:suppressAutoHyphens w:val="0"/>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8</w:t>
            </w:r>
          </w:p>
        </w:tc>
        <w:tc>
          <w:tcPr>
            <w:tcW w:w="993" w:type="dxa"/>
            <w:tcBorders>
              <w:top w:val="single" w:sz="4" w:space="0" w:color="auto"/>
              <w:left w:val="single" w:sz="4" w:space="0" w:color="auto"/>
              <w:bottom w:val="single" w:sz="4" w:space="0" w:color="auto"/>
              <w:right w:val="single" w:sz="4" w:space="0" w:color="auto"/>
            </w:tcBorders>
            <w:hideMark/>
          </w:tcPr>
          <w:p w:rsidR="007F41AE" w:rsidRPr="007F41AE" w:rsidRDefault="007F41AE" w:rsidP="007F41AE">
            <w:pPr>
              <w:tabs>
                <w:tab w:val="left" w:pos="1500"/>
              </w:tabs>
              <w:suppressAutoHyphens w:val="0"/>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Конкурс</w:t>
            </w:r>
          </w:p>
          <w:p w:rsidR="007F41AE" w:rsidRPr="007F41AE" w:rsidRDefault="007F41AE" w:rsidP="007F41AE">
            <w:pPr>
              <w:tabs>
                <w:tab w:val="left" w:pos="1500"/>
              </w:tabs>
              <w:suppressAutoHyphens w:val="0"/>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театров</w:t>
            </w:r>
          </w:p>
          <w:p w:rsidR="007F41AE" w:rsidRPr="007F41AE" w:rsidRDefault="007F41AE" w:rsidP="007F41AE">
            <w:pPr>
              <w:tabs>
                <w:tab w:val="left" w:pos="1500"/>
              </w:tabs>
              <w:suppressAutoHyphens w:val="0"/>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моды</w:t>
            </w:r>
          </w:p>
          <w:p w:rsidR="007F41AE" w:rsidRPr="007F41AE" w:rsidRDefault="007F41AE" w:rsidP="007F41AE">
            <w:pPr>
              <w:tabs>
                <w:tab w:val="left" w:pos="1500"/>
              </w:tabs>
              <w:suppressAutoHyphens w:val="0"/>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«Подиум-2019»</w:t>
            </w:r>
          </w:p>
        </w:tc>
        <w:tc>
          <w:tcPr>
            <w:tcW w:w="282" w:type="dxa"/>
            <w:tcBorders>
              <w:top w:val="single" w:sz="4" w:space="0" w:color="auto"/>
              <w:left w:val="single" w:sz="4" w:space="0" w:color="auto"/>
              <w:bottom w:val="single" w:sz="4" w:space="0" w:color="auto"/>
              <w:right w:val="single" w:sz="4" w:space="0" w:color="auto"/>
            </w:tcBorders>
          </w:tcPr>
          <w:p w:rsidR="007F41AE" w:rsidRPr="007F41AE" w:rsidRDefault="007F41AE" w:rsidP="007F41AE">
            <w:pPr>
              <w:tabs>
                <w:tab w:val="left" w:pos="1500"/>
              </w:tabs>
              <w:suppressAutoHyphens w:val="0"/>
              <w:ind w:left="-36"/>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9</w:t>
            </w:r>
          </w:p>
        </w:tc>
        <w:tc>
          <w:tcPr>
            <w:tcW w:w="1136" w:type="dxa"/>
            <w:tcBorders>
              <w:top w:val="single" w:sz="4" w:space="0" w:color="auto"/>
              <w:left w:val="single" w:sz="4" w:space="0" w:color="auto"/>
              <w:bottom w:val="single" w:sz="4" w:space="0" w:color="auto"/>
              <w:right w:val="single" w:sz="4" w:space="0" w:color="auto"/>
            </w:tcBorders>
            <w:hideMark/>
          </w:tcPr>
          <w:p w:rsidR="007F41AE" w:rsidRPr="007F41AE" w:rsidRDefault="007F41AE" w:rsidP="007F41AE">
            <w:pPr>
              <w:tabs>
                <w:tab w:val="left" w:pos="1500"/>
              </w:tabs>
              <w:suppressAutoHyphens w:val="0"/>
              <w:ind w:left="-108"/>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 xml:space="preserve"> Конкурс</w:t>
            </w:r>
          </w:p>
          <w:p w:rsidR="007F41AE" w:rsidRPr="007F41AE" w:rsidRDefault="007F41AE" w:rsidP="007F41AE">
            <w:pPr>
              <w:tabs>
                <w:tab w:val="left" w:pos="1500"/>
              </w:tabs>
              <w:suppressAutoHyphens w:val="0"/>
              <w:ind w:left="-108" w:right="-108"/>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 xml:space="preserve"> кукольных коллективов</w:t>
            </w:r>
          </w:p>
        </w:tc>
        <w:tc>
          <w:tcPr>
            <w:tcW w:w="236" w:type="dxa"/>
            <w:tcBorders>
              <w:top w:val="single" w:sz="4" w:space="0" w:color="auto"/>
              <w:left w:val="single" w:sz="4" w:space="0" w:color="auto"/>
              <w:bottom w:val="single" w:sz="4" w:space="0" w:color="auto"/>
              <w:right w:val="single" w:sz="4" w:space="0" w:color="auto"/>
            </w:tcBorders>
          </w:tcPr>
          <w:p w:rsidR="007F41AE" w:rsidRPr="007F41AE" w:rsidRDefault="007F41AE" w:rsidP="007F41AE">
            <w:pPr>
              <w:suppressAutoHyphens w:val="0"/>
              <w:ind w:left="-109" w:right="-154"/>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10</w:t>
            </w:r>
          </w:p>
          <w:p w:rsidR="007F41AE" w:rsidRPr="007F41AE" w:rsidRDefault="007F41AE" w:rsidP="007F41AE">
            <w:pPr>
              <w:suppressAutoHyphens w:val="0"/>
              <w:rPr>
                <w:rFonts w:ascii="Times New Roman" w:eastAsia="Times New Roman" w:hAnsi="Times New Roman" w:cs="Times New Roman"/>
                <w:b/>
                <w:i/>
                <w:sz w:val="18"/>
                <w:szCs w:val="18"/>
                <w:lang w:eastAsia="ru-RU"/>
              </w:rPr>
            </w:pPr>
          </w:p>
          <w:p w:rsidR="007F41AE" w:rsidRPr="007F41AE" w:rsidRDefault="007F41AE" w:rsidP="007F41AE">
            <w:pPr>
              <w:tabs>
                <w:tab w:val="left" w:pos="1500"/>
              </w:tabs>
              <w:suppressAutoHyphens w:val="0"/>
              <w:rPr>
                <w:rFonts w:ascii="Times New Roman" w:eastAsia="Times New Roman" w:hAnsi="Times New Roman" w:cs="Times New Roman"/>
                <w:b/>
                <w:i/>
                <w:sz w:val="18"/>
                <w:szCs w:val="18"/>
                <w:lang w:eastAsia="ru-RU"/>
              </w:rPr>
            </w:pPr>
          </w:p>
        </w:tc>
        <w:tc>
          <w:tcPr>
            <w:tcW w:w="1747" w:type="dxa"/>
            <w:tcBorders>
              <w:top w:val="single" w:sz="4" w:space="0" w:color="auto"/>
              <w:left w:val="single" w:sz="4" w:space="0" w:color="auto"/>
              <w:bottom w:val="single" w:sz="4" w:space="0" w:color="auto"/>
              <w:right w:val="single" w:sz="4" w:space="0" w:color="auto"/>
            </w:tcBorders>
            <w:hideMark/>
          </w:tcPr>
          <w:p w:rsidR="007F41AE" w:rsidRPr="007F41AE" w:rsidRDefault="007F41AE" w:rsidP="007F41AE">
            <w:pPr>
              <w:tabs>
                <w:tab w:val="left" w:pos="1500"/>
              </w:tabs>
              <w:suppressAutoHyphens w:val="0"/>
              <w:rPr>
                <w:rFonts w:ascii="Times New Roman" w:eastAsia="Times New Roman" w:hAnsi="Times New Roman" w:cs="Times New Roman"/>
                <w:b/>
                <w:i/>
                <w:sz w:val="18"/>
                <w:szCs w:val="18"/>
                <w:lang w:eastAsia="ru-RU"/>
              </w:rPr>
            </w:pPr>
            <w:r w:rsidRPr="007F41AE">
              <w:rPr>
                <w:rFonts w:ascii="Times New Roman" w:eastAsia="Times New Roman" w:hAnsi="Times New Roman" w:cs="Times New Roman"/>
                <w:b/>
                <w:i/>
                <w:sz w:val="18"/>
                <w:szCs w:val="18"/>
                <w:lang w:eastAsia="ru-RU"/>
              </w:rPr>
              <w:t>Конкурс хореографических коллективов (современный и эстрадный танец)</w:t>
            </w:r>
          </w:p>
        </w:tc>
      </w:tr>
    </w:tbl>
    <w:p w:rsidR="007F41AE" w:rsidRPr="007F41AE" w:rsidRDefault="007F41AE" w:rsidP="007F41AE">
      <w:pPr>
        <w:shd w:val="clear" w:color="auto" w:fill="FFFFFF"/>
        <w:tabs>
          <w:tab w:val="left" w:pos="1500"/>
        </w:tabs>
        <w:suppressAutoHyphens w:val="0"/>
        <w:ind w:left="180" w:right="48"/>
        <w:rPr>
          <w:rFonts w:ascii="Times New Roman" w:eastAsia="Times New Roman" w:hAnsi="Times New Roman" w:cs="Times New Roman"/>
          <w:b/>
          <w:lang w:eastAsia="ru-RU"/>
        </w:rPr>
      </w:pPr>
      <w:r w:rsidRPr="007F41AE">
        <w:rPr>
          <w:rFonts w:ascii="Times New Roman" w:eastAsia="Times New Roman" w:hAnsi="Times New Roman" w:cs="Times New Roman"/>
          <w:b/>
          <w:lang w:eastAsia="ru-RU"/>
        </w:rPr>
        <w:t>2. Муниципальное образование ____________________________________________________________________________________________________</w:t>
      </w:r>
    </w:p>
    <w:p w:rsidR="007F41AE" w:rsidRPr="007F41AE" w:rsidRDefault="007F41AE" w:rsidP="007F41AE">
      <w:pPr>
        <w:tabs>
          <w:tab w:val="left" w:pos="1500"/>
        </w:tabs>
        <w:suppressAutoHyphens w:val="0"/>
        <w:ind w:left="180" w:right="48"/>
        <w:jc w:val="center"/>
        <w:rPr>
          <w:rFonts w:ascii="Times New Roman" w:eastAsia="Times New Roman" w:hAnsi="Times New Roman" w:cs="Times New Roman"/>
          <w:sz w:val="18"/>
          <w:szCs w:val="18"/>
          <w:lang w:eastAsia="ru-RU"/>
        </w:rPr>
      </w:pPr>
      <w:r w:rsidRPr="007F41AE">
        <w:rPr>
          <w:rFonts w:ascii="Times New Roman" w:eastAsia="Times New Roman" w:hAnsi="Times New Roman" w:cs="Times New Roman"/>
          <w:sz w:val="18"/>
          <w:szCs w:val="18"/>
          <w:lang w:eastAsia="ru-RU"/>
        </w:rPr>
        <w:t>(с указанием района, поселка)</w:t>
      </w:r>
    </w:p>
    <w:p w:rsidR="007F41AE" w:rsidRPr="007F41AE" w:rsidRDefault="007F41AE" w:rsidP="007F41AE">
      <w:pPr>
        <w:tabs>
          <w:tab w:val="left" w:pos="1500"/>
        </w:tabs>
        <w:suppressAutoHyphens w:val="0"/>
        <w:ind w:left="180" w:right="-190"/>
        <w:rPr>
          <w:rFonts w:ascii="Times New Roman" w:eastAsia="Times New Roman" w:hAnsi="Times New Roman" w:cs="Times New Roman"/>
          <w:b/>
          <w:lang w:eastAsia="ru-RU"/>
        </w:rPr>
      </w:pPr>
      <w:r w:rsidRPr="007F41AE">
        <w:rPr>
          <w:rFonts w:ascii="Times New Roman" w:eastAsia="Times New Roman" w:hAnsi="Times New Roman" w:cs="Times New Roman"/>
          <w:b/>
          <w:lang w:eastAsia="ru-RU"/>
        </w:rPr>
        <w:t>3. Полное наименование образовательной организации. _______________________________________________________________________________</w:t>
      </w:r>
    </w:p>
    <w:p w:rsidR="007F41AE" w:rsidRPr="007F41AE" w:rsidRDefault="007F41AE" w:rsidP="007F41AE">
      <w:pPr>
        <w:tabs>
          <w:tab w:val="left" w:pos="1500"/>
        </w:tabs>
        <w:suppressAutoHyphens w:val="0"/>
        <w:ind w:left="180" w:right="-190"/>
        <w:jc w:val="center"/>
        <w:rPr>
          <w:rFonts w:ascii="Times New Roman" w:eastAsia="Times New Roman" w:hAnsi="Times New Roman" w:cs="Times New Roman"/>
          <w:b/>
          <w:lang w:eastAsia="ru-RU"/>
        </w:rPr>
      </w:pPr>
      <w:r w:rsidRPr="007F41AE">
        <w:rPr>
          <w:rFonts w:ascii="Times New Roman" w:eastAsia="Times New Roman" w:hAnsi="Times New Roman" w:cs="Times New Roman"/>
          <w:sz w:val="18"/>
          <w:szCs w:val="18"/>
          <w:lang w:eastAsia="ru-RU"/>
        </w:rPr>
        <w:t>(на базе, которого занимается солист, коллектив, ансамбль, оркестр)</w:t>
      </w:r>
    </w:p>
    <w:p w:rsidR="007F41AE" w:rsidRPr="007F41AE" w:rsidRDefault="007F41AE" w:rsidP="007F41AE">
      <w:pPr>
        <w:tabs>
          <w:tab w:val="left" w:pos="1500"/>
          <w:tab w:val="left" w:pos="11520"/>
        </w:tabs>
        <w:suppressAutoHyphens w:val="0"/>
        <w:ind w:left="180" w:right="-190"/>
        <w:rPr>
          <w:rFonts w:ascii="Times New Roman" w:eastAsia="Times New Roman" w:hAnsi="Times New Roman" w:cs="Times New Roman"/>
          <w:b/>
          <w:lang w:eastAsia="ru-RU"/>
        </w:rPr>
      </w:pPr>
      <w:r w:rsidRPr="007F41AE">
        <w:rPr>
          <w:rFonts w:ascii="Times New Roman" w:eastAsia="Times New Roman" w:hAnsi="Times New Roman" w:cs="Times New Roman"/>
          <w:b/>
          <w:lang w:eastAsia="ru-RU"/>
        </w:rPr>
        <w:t>4. Полное название коллектива.   ____________________________________________________________________________________________________</w:t>
      </w:r>
    </w:p>
    <w:p w:rsidR="007F41AE" w:rsidRPr="007F41AE" w:rsidRDefault="007F41AE" w:rsidP="007F41AE">
      <w:pPr>
        <w:shd w:val="clear" w:color="auto" w:fill="FFFFFF"/>
        <w:tabs>
          <w:tab w:val="left" w:pos="1500"/>
          <w:tab w:val="left" w:pos="11520"/>
        </w:tabs>
        <w:suppressAutoHyphens w:val="0"/>
        <w:ind w:left="180" w:right="-190"/>
        <w:rPr>
          <w:rFonts w:ascii="Times New Roman" w:eastAsia="Times New Roman" w:hAnsi="Times New Roman" w:cs="Times New Roman"/>
          <w:b/>
          <w:lang w:eastAsia="ru-RU"/>
        </w:rPr>
      </w:pPr>
      <w:r w:rsidRPr="007F41AE">
        <w:rPr>
          <w:rFonts w:ascii="Times New Roman" w:eastAsia="Times New Roman" w:hAnsi="Times New Roman" w:cs="Times New Roman"/>
          <w:b/>
          <w:lang w:eastAsia="ru-RU"/>
        </w:rPr>
        <w:t>___________________________________________________________________________________________________________________________________</w:t>
      </w:r>
    </w:p>
    <w:p w:rsidR="007F41AE" w:rsidRPr="007F41AE" w:rsidRDefault="007F41AE" w:rsidP="007F41AE">
      <w:pPr>
        <w:tabs>
          <w:tab w:val="left" w:pos="1500"/>
          <w:tab w:val="left" w:pos="11520"/>
        </w:tabs>
        <w:suppressAutoHyphens w:val="0"/>
        <w:ind w:left="180" w:right="-132"/>
        <w:rPr>
          <w:rFonts w:ascii="Times New Roman" w:eastAsia="Times New Roman" w:hAnsi="Times New Roman" w:cs="Times New Roman"/>
          <w:b/>
          <w:sz w:val="16"/>
          <w:szCs w:val="16"/>
          <w:lang w:eastAsia="ru-RU"/>
        </w:rPr>
      </w:pPr>
      <w:r w:rsidRPr="007F41AE">
        <w:rPr>
          <w:rFonts w:ascii="Times New Roman" w:eastAsia="Times New Roman" w:hAnsi="Times New Roman" w:cs="Times New Roman"/>
          <w:b/>
          <w:lang w:eastAsia="ru-RU"/>
        </w:rPr>
        <w:t>5. Победитель (призер) городского (районного) конкурса ______________________________________________________________________________</w:t>
      </w:r>
      <w:r w:rsidRPr="007F41AE">
        <w:rPr>
          <w:rFonts w:ascii="Times New Roman" w:eastAsia="Times New Roman" w:hAnsi="Times New Roman" w:cs="Times New Roman"/>
          <w:b/>
          <w:sz w:val="16"/>
          <w:szCs w:val="16"/>
          <w:lang w:eastAsia="ru-RU"/>
        </w:rPr>
        <w:t xml:space="preserve">                                                                                                                                                                                                                       </w:t>
      </w:r>
    </w:p>
    <w:p w:rsidR="007F41AE" w:rsidRPr="007F41AE" w:rsidRDefault="007F41AE" w:rsidP="007F41AE">
      <w:pPr>
        <w:tabs>
          <w:tab w:val="left" w:pos="1500"/>
          <w:tab w:val="left" w:pos="11520"/>
        </w:tabs>
        <w:suppressAutoHyphens w:val="0"/>
        <w:ind w:left="180" w:right="-132"/>
        <w:rPr>
          <w:rFonts w:ascii="Times New Roman" w:eastAsia="Times New Roman" w:hAnsi="Times New Roman" w:cs="Times New Roman"/>
          <w:b/>
          <w:lang w:eastAsia="ru-RU"/>
        </w:rPr>
      </w:pPr>
      <w:r w:rsidRPr="007F41AE">
        <w:rPr>
          <w:rFonts w:ascii="Times New Roman" w:eastAsia="Times New Roman" w:hAnsi="Times New Roman" w:cs="Times New Roman"/>
          <w:b/>
          <w:sz w:val="16"/>
          <w:szCs w:val="16"/>
          <w:lang w:eastAsia="ru-RU"/>
        </w:rPr>
        <w:t xml:space="preserve">                                                                                                                                                                                      </w:t>
      </w:r>
      <w:r w:rsidRPr="007F41AE">
        <w:rPr>
          <w:rFonts w:ascii="Times New Roman" w:eastAsia="Times New Roman" w:hAnsi="Times New Roman" w:cs="Times New Roman"/>
          <w:sz w:val="18"/>
          <w:szCs w:val="18"/>
          <w:lang w:eastAsia="ru-RU"/>
        </w:rPr>
        <w:t xml:space="preserve">(указать название   конкурса </w:t>
      </w:r>
      <w:r w:rsidRPr="007F41AE">
        <w:rPr>
          <w:rFonts w:ascii="Times New Roman" w:eastAsia="Times New Roman" w:hAnsi="Times New Roman" w:cs="Times New Roman"/>
          <w:sz w:val="18"/>
          <w:szCs w:val="18"/>
          <w:lang w:val="en-US" w:eastAsia="ru-RU"/>
        </w:rPr>
        <w:t>I</w:t>
      </w:r>
      <w:r w:rsidRPr="007F41AE">
        <w:rPr>
          <w:rFonts w:ascii="Times New Roman" w:eastAsia="Times New Roman" w:hAnsi="Times New Roman" w:cs="Times New Roman"/>
          <w:sz w:val="18"/>
          <w:szCs w:val="18"/>
          <w:lang w:eastAsia="ru-RU"/>
        </w:rPr>
        <w:t xml:space="preserve"> этапа – муниципального, результат участия)</w:t>
      </w:r>
      <w:r w:rsidRPr="007F41AE">
        <w:rPr>
          <w:rFonts w:ascii="Times New Roman" w:eastAsia="Times New Roman" w:hAnsi="Times New Roman" w:cs="Times New Roman"/>
          <w:b/>
          <w:sz w:val="16"/>
          <w:szCs w:val="16"/>
          <w:lang w:eastAsia="ru-RU"/>
        </w:rPr>
        <w:tab/>
      </w:r>
      <w:r w:rsidRPr="007F41AE">
        <w:rPr>
          <w:rFonts w:ascii="Times New Roman" w:eastAsia="Times New Roman" w:hAnsi="Times New Roman" w:cs="Times New Roman"/>
          <w:lang w:eastAsia="ru-RU"/>
        </w:rPr>
        <w:br w:type="textWrapping" w:clear="all"/>
      </w:r>
      <w:r w:rsidRPr="007F41AE">
        <w:rPr>
          <w:rFonts w:ascii="Times New Roman" w:eastAsia="Times New Roman" w:hAnsi="Times New Roman" w:cs="Times New Roman"/>
          <w:b/>
          <w:lang w:eastAsia="ru-RU"/>
        </w:rPr>
        <w:t>6. Сведения о руководителях (педагогах) творческого коллектива:</w:t>
      </w:r>
    </w:p>
    <w:tbl>
      <w:tblPr>
        <w:tblpPr w:leftFromText="180" w:rightFromText="180" w:vertAnchor="text" w:horzAnchor="margin" w:tblpXSpec="center" w:tblpY="-24"/>
        <w:tblW w:w="15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45"/>
        <w:gridCol w:w="2386"/>
        <w:gridCol w:w="2452"/>
        <w:gridCol w:w="2029"/>
        <w:gridCol w:w="3260"/>
        <w:gridCol w:w="2937"/>
      </w:tblGrid>
      <w:tr w:rsidR="009E39B5" w:rsidRPr="007F41AE" w:rsidTr="009E39B5">
        <w:tc>
          <w:tcPr>
            <w:tcW w:w="606" w:type="dxa"/>
            <w:tcBorders>
              <w:top w:val="single" w:sz="4" w:space="0" w:color="auto"/>
              <w:left w:val="single" w:sz="4" w:space="0" w:color="auto"/>
              <w:bottom w:val="single" w:sz="4" w:space="0" w:color="auto"/>
              <w:right w:val="single" w:sz="4" w:space="0" w:color="auto"/>
            </w:tcBorders>
            <w:vAlign w:val="center"/>
            <w:hideMark/>
          </w:tcPr>
          <w:p w:rsidR="009E39B5" w:rsidRPr="007F41AE" w:rsidRDefault="009E39B5" w:rsidP="009E39B5">
            <w:pPr>
              <w:tabs>
                <w:tab w:val="left" w:pos="1500"/>
                <w:tab w:val="left" w:pos="11520"/>
              </w:tabs>
              <w:suppressAutoHyphens w:val="0"/>
              <w:ind w:left="-4" w:right="-190" w:hanging="184"/>
              <w:jc w:val="center"/>
              <w:rPr>
                <w:rFonts w:ascii="Times New Roman" w:eastAsia="Times New Roman" w:hAnsi="Times New Roman" w:cs="Times New Roman"/>
                <w:b/>
                <w:sz w:val="20"/>
                <w:szCs w:val="20"/>
                <w:lang w:eastAsia="ru-RU"/>
              </w:rPr>
            </w:pPr>
            <w:r w:rsidRPr="007F41AE">
              <w:rPr>
                <w:rFonts w:ascii="Times New Roman" w:eastAsia="Times New Roman" w:hAnsi="Times New Roman" w:cs="Times New Roman"/>
                <w:b/>
                <w:sz w:val="20"/>
                <w:szCs w:val="20"/>
                <w:lang w:eastAsia="ru-RU"/>
              </w:rPr>
              <w:t>№</w:t>
            </w:r>
          </w:p>
        </w:tc>
        <w:tc>
          <w:tcPr>
            <w:tcW w:w="1845" w:type="dxa"/>
            <w:tcBorders>
              <w:top w:val="single" w:sz="4" w:space="0" w:color="auto"/>
              <w:left w:val="single" w:sz="4" w:space="0" w:color="auto"/>
              <w:bottom w:val="single" w:sz="4" w:space="0" w:color="auto"/>
              <w:right w:val="single" w:sz="4" w:space="0" w:color="auto"/>
            </w:tcBorders>
            <w:vAlign w:val="center"/>
            <w:hideMark/>
          </w:tcPr>
          <w:p w:rsidR="009E39B5" w:rsidRPr="007F41AE" w:rsidRDefault="009E39B5" w:rsidP="009E39B5">
            <w:pPr>
              <w:tabs>
                <w:tab w:val="left" w:pos="1500"/>
                <w:tab w:val="left" w:pos="11520"/>
              </w:tabs>
              <w:suppressAutoHyphens w:val="0"/>
              <w:ind w:left="37"/>
              <w:jc w:val="center"/>
              <w:rPr>
                <w:rFonts w:ascii="Times New Roman" w:eastAsia="Times New Roman" w:hAnsi="Times New Roman" w:cs="Times New Roman"/>
                <w:b/>
                <w:sz w:val="20"/>
                <w:szCs w:val="20"/>
                <w:lang w:eastAsia="ru-RU"/>
              </w:rPr>
            </w:pPr>
            <w:r w:rsidRPr="007F41AE">
              <w:rPr>
                <w:rFonts w:ascii="Times New Roman" w:eastAsia="Times New Roman" w:hAnsi="Times New Roman" w:cs="Times New Roman"/>
                <w:b/>
                <w:sz w:val="20"/>
                <w:szCs w:val="20"/>
                <w:lang w:eastAsia="ru-RU"/>
              </w:rPr>
              <w:t>Фамилия</w:t>
            </w:r>
          </w:p>
        </w:tc>
        <w:tc>
          <w:tcPr>
            <w:tcW w:w="2386" w:type="dxa"/>
            <w:tcBorders>
              <w:top w:val="single" w:sz="4" w:space="0" w:color="auto"/>
              <w:left w:val="single" w:sz="4" w:space="0" w:color="auto"/>
              <w:bottom w:val="single" w:sz="4" w:space="0" w:color="auto"/>
              <w:right w:val="single" w:sz="4" w:space="0" w:color="auto"/>
            </w:tcBorders>
            <w:vAlign w:val="center"/>
          </w:tcPr>
          <w:p w:rsidR="009E39B5" w:rsidRPr="007F41AE" w:rsidRDefault="009E39B5" w:rsidP="009E39B5">
            <w:pPr>
              <w:tabs>
                <w:tab w:val="left" w:pos="1500"/>
                <w:tab w:val="left" w:pos="11520"/>
              </w:tabs>
              <w:suppressAutoHyphens w:val="0"/>
              <w:ind w:left="33" w:right="34"/>
              <w:jc w:val="center"/>
              <w:rPr>
                <w:rFonts w:ascii="Times New Roman" w:eastAsia="Times New Roman" w:hAnsi="Times New Roman" w:cs="Times New Roman"/>
                <w:b/>
                <w:sz w:val="20"/>
                <w:szCs w:val="20"/>
                <w:lang w:eastAsia="ru-RU"/>
              </w:rPr>
            </w:pPr>
            <w:r w:rsidRPr="007F41AE">
              <w:rPr>
                <w:rFonts w:ascii="Times New Roman" w:eastAsia="Times New Roman" w:hAnsi="Times New Roman" w:cs="Times New Roman"/>
                <w:b/>
                <w:sz w:val="20"/>
                <w:szCs w:val="20"/>
                <w:lang w:eastAsia="ru-RU"/>
              </w:rPr>
              <w:t>Имя</w:t>
            </w:r>
          </w:p>
        </w:tc>
        <w:tc>
          <w:tcPr>
            <w:tcW w:w="2452" w:type="dxa"/>
            <w:tcBorders>
              <w:top w:val="single" w:sz="4" w:space="0" w:color="auto"/>
              <w:left w:val="single" w:sz="4" w:space="0" w:color="auto"/>
              <w:bottom w:val="single" w:sz="4" w:space="0" w:color="auto"/>
              <w:right w:val="single" w:sz="4" w:space="0" w:color="auto"/>
            </w:tcBorders>
            <w:vAlign w:val="center"/>
            <w:hideMark/>
          </w:tcPr>
          <w:p w:rsidR="009E39B5" w:rsidRPr="007F41AE" w:rsidRDefault="009E39B5" w:rsidP="009E39B5">
            <w:pPr>
              <w:tabs>
                <w:tab w:val="left" w:pos="1500"/>
                <w:tab w:val="left" w:pos="11520"/>
              </w:tabs>
              <w:suppressAutoHyphens w:val="0"/>
              <w:ind w:left="34" w:right="-37"/>
              <w:jc w:val="center"/>
              <w:rPr>
                <w:rFonts w:ascii="Times New Roman" w:eastAsia="Times New Roman" w:hAnsi="Times New Roman" w:cs="Times New Roman"/>
                <w:b/>
                <w:sz w:val="20"/>
                <w:szCs w:val="20"/>
                <w:lang w:eastAsia="ru-RU"/>
              </w:rPr>
            </w:pPr>
            <w:r w:rsidRPr="007F41AE">
              <w:rPr>
                <w:rFonts w:ascii="Times New Roman" w:eastAsia="Times New Roman" w:hAnsi="Times New Roman" w:cs="Times New Roman"/>
                <w:b/>
                <w:sz w:val="20"/>
                <w:szCs w:val="20"/>
                <w:lang w:eastAsia="ru-RU"/>
              </w:rPr>
              <w:t>Отчество</w:t>
            </w:r>
          </w:p>
        </w:tc>
        <w:tc>
          <w:tcPr>
            <w:tcW w:w="2029" w:type="dxa"/>
            <w:tcBorders>
              <w:top w:val="single" w:sz="4" w:space="0" w:color="auto"/>
              <w:left w:val="single" w:sz="4" w:space="0" w:color="auto"/>
              <w:bottom w:val="single" w:sz="4" w:space="0" w:color="auto"/>
              <w:right w:val="single" w:sz="4" w:space="0" w:color="auto"/>
            </w:tcBorders>
            <w:vAlign w:val="center"/>
            <w:hideMark/>
          </w:tcPr>
          <w:p w:rsidR="009E39B5" w:rsidRPr="007F41AE" w:rsidRDefault="009E39B5" w:rsidP="009E39B5">
            <w:pPr>
              <w:tabs>
                <w:tab w:val="left" w:pos="1500"/>
                <w:tab w:val="left" w:pos="11520"/>
              </w:tabs>
              <w:suppressAutoHyphens w:val="0"/>
              <w:ind w:right="-66"/>
              <w:jc w:val="center"/>
              <w:rPr>
                <w:rFonts w:ascii="Times New Roman" w:eastAsia="Times New Roman" w:hAnsi="Times New Roman" w:cs="Times New Roman"/>
                <w:b/>
                <w:sz w:val="20"/>
                <w:szCs w:val="20"/>
                <w:lang w:eastAsia="ru-RU"/>
              </w:rPr>
            </w:pPr>
            <w:r w:rsidRPr="007F41AE">
              <w:rPr>
                <w:rFonts w:ascii="Times New Roman" w:eastAsia="Times New Roman" w:hAnsi="Times New Roman" w:cs="Times New Roman"/>
                <w:b/>
                <w:sz w:val="20"/>
                <w:szCs w:val="20"/>
                <w:lang w:eastAsia="ru-RU"/>
              </w:rPr>
              <w:t>Раб. телефон</w:t>
            </w:r>
          </w:p>
          <w:p w:rsidR="009E39B5" w:rsidRPr="007F41AE" w:rsidRDefault="009E39B5" w:rsidP="009E39B5">
            <w:pPr>
              <w:tabs>
                <w:tab w:val="left" w:pos="1500"/>
                <w:tab w:val="left" w:pos="11520"/>
              </w:tabs>
              <w:suppressAutoHyphens w:val="0"/>
              <w:ind w:right="-66"/>
              <w:jc w:val="center"/>
              <w:rPr>
                <w:rFonts w:ascii="Times New Roman" w:eastAsia="Times New Roman" w:hAnsi="Times New Roman" w:cs="Times New Roman"/>
                <w:b/>
                <w:sz w:val="20"/>
                <w:szCs w:val="20"/>
                <w:lang w:eastAsia="ru-RU"/>
              </w:rPr>
            </w:pPr>
            <w:r w:rsidRPr="007F41AE">
              <w:rPr>
                <w:rFonts w:ascii="Times New Roman" w:eastAsia="Times New Roman" w:hAnsi="Times New Roman" w:cs="Times New Roman"/>
                <w:b/>
                <w:sz w:val="20"/>
                <w:szCs w:val="20"/>
                <w:lang w:eastAsia="ru-RU"/>
              </w:rPr>
              <w:t>с кодом города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E39B5" w:rsidRPr="007F41AE" w:rsidRDefault="009E39B5" w:rsidP="009E39B5">
            <w:pPr>
              <w:tabs>
                <w:tab w:val="left" w:pos="1500"/>
                <w:tab w:val="left" w:pos="11520"/>
              </w:tabs>
              <w:suppressAutoHyphens w:val="0"/>
              <w:ind w:left="-8"/>
              <w:jc w:val="center"/>
              <w:rPr>
                <w:rFonts w:ascii="Times New Roman" w:eastAsia="Times New Roman" w:hAnsi="Times New Roman" w:cs="Times New Roman"/>
                <w:b/>
                <w:sz w:val="20"/>
                <w:szCs w:val="20"/>
                <w:lang w:eastAsia="ru-RU"/>
              </w:rPr>
            </w:pPr>
            <w:r w:rsidRPr="007F41AE">
              <w:rPr>
                <w:rFonts w:ascii="Times New Roman" w:eastAsia="Times New Roman" w:hAnsi="Times New Roman" w:cs="Times New Roman"/>
                <w:b/>
                <w:sz w:val="20"/>
                <w:szCs w:val="20"/>
                <w:lang w:eastAsia="ru-RU"/>
              </w:rPr>
              <w:t>Прямой телефон руководителя (мобильный)</w:t>
            </w:r>
          </w:p>
        </w:tc>
        <w:tc>
          <w:tcPr>
            <w:tcW w:w="2937" w:type="dxa"/>
            <w:tcBorders>
              <w:top w:val="single" w:sz="4" w:space="0" w:color="auto"/>
              <w:left w:val="single" w:sz="4" w:space="0" w:color="auto"/>
              <w:bottom w:val="single" w:sz="4" w:space="0" w:color="auto"/>
              <w:right w:val="single" w:sz="4" w:space="0" w:color="auto"/>
            </w:tcBorders>
            <w:vAlign w:val="center"/>
            <w:hideMark/>
          </w:tcPr>
          <w:p w:rsidR="009E39B5" w:rsidRPr="007F41AE" w:rsidRDefault="009E39B5" w:rsidP="009E39B5">
            <w:pPr>
              <w:tabs>
                <w:tab w:val="left" w:pos="1500"/>
                <w:tab w:val="left" w:pos="11520"/>
              </w:tabs>
              <w:suppressAutoHyphens w:val="0"/>
              <w:ind w:left="34" w:right="34"/>
              <w:jc w:val="center"/>
              <w:rPr>
                <w:rFonts w:ascii="Times New Roman" w:eastAsia="Times New Roman" w:hAnsi="Times New Roman" w:cs="Times New Roman"/>
                <w:b/>
                <w:sz w:val="20"/>
                <w:szCs w:val="20"/>
                <w:lang w:eastAsia="ru-RU"/>
              </w:rPr>
            </w:pPr>
            <w:r w:rsidRPr="007F41AE">
              <w:rPr>
                <w:rFonts w:ascii="Times New Roman" w:eastAsia="Times New Roman" w:hAnsi="Times New Roman" w:cs="Times New Roman"/>
                <w:b/>
                <w:sz w:val="20"/>
                <w:szCs w:val="20"/>
                <w:lang w:val="en-US" w:eastAsia="ru-RU"/>
              </w:rPr>
              <w:t>E</w:t>
            </w:r>
            <w:r w:rsidRPr="007F41AE">
              <w:rPr>
                <w:rFonts w:ascii="Times New Roman" w:eastAsia="Times New Roman" w:hAnsi="Times New Roman" w:cs="Times New Roman"/>
                <w:b/>
                <w:sz w:val="20"/>
                <w:szCs w:val="20"/>
                <w:lang w:eastAsia="ru-RU"/>
              </w:rPr>
              <w:t>-</w:t>
            </w:r>
            <w:r w:rsidRPr="007F41AE">
              <w:rPr>
                <w:rFonts w:ascii="Times New Roman" w:eastAsia="Times New Roman" w:hAnsi="Times New Roman" w:cs="Times New Roman"/>
                <w:b/>
                <w:sz w:val="20"/>
                <w:szCs w:val="20"/>
                <w:lang w:val="en-US" w:eastAsia="ru-RU"/>
              </w:rPr>
              <w:t>mail</w:t>
            </w:r>
            <w:r w:rsidRPr="007F41AE">
              <w:rPr>
                <w:rFonts w:ascii="Times New Roman" w:eastAsia="Times New Roman" w:hAnsi="Times New Roman" w:cs="Times New Roman"/>
                <w:b/>
                <w:sz w:val="20"/>
                <w:szCs w:val="20"/>
                <w:lang w:eastAsia="ru-RU"/>
              </w:rPr>
              <w:t xml:space="preserve"> руководителя</w:t>
            </w:r>
          </w:p>
          <w:p w:rsidR="009E39B5" w:rsidRPr="007F41AE" w:rsidRDefault="009E39B5" w:rsidP="009E39B5">
            <w:pPr>
              <w:tabs>
                <w:tab w:val="left" w:pos="1500"/>
                <w:tab w:val="left" w:pos="11520"/>
              </w:tabs>
              <w:suppressAutoHyphens w:val="0"/>
              <w:ind w:left="34" w:right="34"/>
              <w:jc w:val="center"/>
              <w:rPr>
                <w:rFonts w:ascii="Times New Roman" w:eastAsia="Times New Roman" w:hAnsi="Times New Roman" w:cs="Times New Roman"/>
                <w:b/>
                <w:sz w:val="15"/>
                <w:szCs w:val="15"/>
                <w:lang w:eastAsia="ru-RU"/>
              </w:rPr>
            </w:pPr>
            <w:r w:rsidRPr="007F41AE">
              <w:rPr>
                <w:rFonts w:ascii="Times New Roman" w:eastAsia="Times New Roman" w:hAnsi="Times New Roman" w:cs="Times New Roman"/>
                <w:b/>
                <w:i/>
                <w:sz w:val="15"/>
                <w:szCs w:val="15"/>
                <w:lang w:eastAsia="ru-RU"/>
              </w:rPr>
              <w:t>ОБЯЗАТЕЛЬНО ДЛЯ ЗАПОЛНЕНИЯ!</w:t>
            </w:r>
          </w:p>
        </w:tc>
      </w:tr>
      <w:tr w:rsidR="009E39B5" w:rsidRPr="007F41AE" w:rsidTr="009E39B5">
        <w:tc>
          <w:tcPr>
            <w:tcW w:w="606" w:type="dxa"/>
            <w:tcBorders>
              <w:top w:val="single" w:sz="4" w:space="0" w:color="auto"/>
              <w:left w:val="single" w:sz="4" w:space="0" w:color="auto"/>
              <w:bottom w:val="single" w:sz="4" w:space="0" w:color="auto"/>
              <w:right w:val="single" w:sz="4" w:space="0" w:color="auto"/>
            </w:tcBorders>
          </w:tcPr>
          <w:p w:rsidR="009E39B5" w:rsidRPr="007F41AE" w:rsidRDefault="009E39B5" w:rsidP="009E39B5">
            <w:pPr>
              <w:tabs>
                <w:tab w:val="left" w:pos="1500"/>
                <w:tab w:val="left" w:pos="11520"/>
              </w:tabs>
              <w:suppressAutoHyphens w:val="0"/>
              <w:ind w:left="180" w:right="-190"/>
              <w:rPr>
                <w:rFonts w:ascii="Times New Roman" w:eastAsia="Times New Roman" w:hAnsi="Times New Roman" w:cs="Times New Roman"/>
                <w:lang w:eastAsia="ru-RU"/>
              </w:rPr>
            </w:pPr>
          </w:p>
        </w:tc>
        <w:tc>
          <w:tcPr>
            <w:tcW w:w="1845" w:type="dxa"/>
            <w:tcBorders>
              <w:top w:val="single" w:sz="4" w:space="0" w:color="auto"/>
              <w:left w:val="single" w:sz="4" w:space="0" w:color="auto"/>
              <w:bottom w:val="single" w:sz="4" w:space="0" w:color="auto"/>
              <w:right w:val="single" w:sz="4" w:space="0" w:color="auto"/>
            </w:tcBorders>
          </w:tcPr>
          <w:p w:rsidR="009E39B5" w:rsidRPr="007F41AE" w:rsidRDefault="009E39B5" w:rsidP="009E39B5">
            <w:pPr>
              <w:tabs>
                <w:tab w:val="left" w:pos="1500"/>
                <w:tab w:val="left" w:pos="11520"/>
              </w:tabs>
              <w:suppressAutoHyphens w:val="0"/>
              <w:ind w:left="180" w:right="-190"/>
              <w:rPr>
                <w:rFonts w:ascii="Times New Roman" w:eastAsia="Times New Roman" w:hAnsi="Times New Roman" w:cs="Times New Roman"/>
                <w:lang w:eastAsia="ru-RU"/>
              </w:rPr>
            </w:pPr>
          </w:p>
        </w:tc>
        <w:tc>
          <w:tcPr>
            <w:tcW w:w="2386" w:type="dxa"/>
            <w:tcBorders>
              <w:top w:val="single" w:sz="4" w:space="0" w:color="auto"/>
              <w:left w:val="single" w:sz="4" w:space="0" w:color="auto"/>
              <w:bottom w:val="single" w:sz="4" w:space="0" w:color="auto"/>
              <w:right w:val="single" w:sz="4" w:space="0" w:color="auto"/>
            </w:tcBorders>
          </w:tcPr>
          <w:p w:rsidR="009E39B5" w:rsidRPr="007F41AE" w:rsidRDefault="009E39B5" w:rsidP="009E39B5">
            <w:pPr>
              <w:tabs>
                <w:tab w:val="left" w:pos="1500"/>
                <w:tab w:val="left" w:pos="11520"/>
              </w:tabs>
              <w:suppressAutoHyphens w:val="0"/>
              <w:ind w:left="180" w:right="-190"/>
              <w:rPr>
                <w:rFonts w:ascii="Times New Roman" w:eastAsia="Times New Roman" w:hAnsi="Times New Roman" w:cs="Times New Roman"/>
                <w:lang w:eastAsia="ru-RU"/>
              </w:rPr>
            </w:pPr>
          </w:p>
        </w:tc>
        <w:tc>
          <w:tcPr>
            <w:tcW w:w="2452" w:type="dxa"/>
            <w:tcBorders>
              <w:top w:val="single" w:sz="4" w:space="0" w:color="auto"/>
              <w:left w:val="single" w:sz="4" w:space="0" w:color="auto"/>
              <w:bottom w:val="single" w:sz="4" w:space="0" w:color="auto"/>
              <w:right w:val="single" w:sz="4" w:space="0" w:color="auto"/>
            </w:tcBorders>
          </w:tcPr>
          <w:p w:rsidR="009E39B5" w:rsidRPr="007F41AE" w:rsidRDefault="009E39B5" w:rsidP="009E39B5">
            <w:pPr>
              <w:tabs>
                <w:tab w:val="left" w:pos="1500"/>
                <w:tab w:val="left" w:pos="11520"/>
              </w:tabs>
              <w:suppressAutoHyphens w:val="0"/>
              <w:ind w:left="180" w:right="-190"/>
              <w:rPr>
                <w:rFonts w:ascii="Times New Roman" w:eastAsia="Times New Roman" w:hAnsi="Times New Roman" w:cs="Times New Roman"/>
                <w:lang w:eastAsia="ru-RU"/>
              </w:rPr>
            </w:pPr>
          </w:p>
        </w:tc>
        <w:tc>
          <w:tcPr>
            <w:tcW w:w="2029" w:type="dxa"/>
            <w:tcBorders>
              <w:top w:val="single" w:sz="4" w:space="0" w:color="auto"/>
              <w:left w:val="single" w:sz="4" w:space="0" w:color="auto"/>
              <w:bottom w:val="single" w:sz="4" w:space="0" w:color="auto"/>
              <w:right w:val="single" w:sz="4" w:space="0" w:color="auto"/>
            </w:tcBorders>
          </w:tcPr>
          <w:p w:rsidR="009E39B5" w:rsidRPr="007F41AE" w:rsidRDefault="009E39B5" w:rsidP="009E39B5">
            <w:pPr>
              <w:tabs>
                <w:tab w:val="left" w:pos="1500"/>
                <w:tab w:val="left" w:pos="11520"/>
              </w:tabs>
              <w:suppressAutoHyphens w:val="0"/>
              <w:ind w:left="180" w:right="-190"/>
              <w:rPr>
                <w:rFonts w:ascii="Times New Roman" w:eastAsia="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rsidR="009E39B5" w:rsidRPr="007F41AE" w:rsidRDefault="009E39B5" w:rsidP="009E39B5">
            <w:pPr>
              <w:tabs>
                <w:tab w:val="left" w:pos="1500"/>
                <w:tab w:val="left" w:pos="11520"/>
              </w:tabs>
              <w:suppressAutoHyphens w:val="0"/>
              <w:ind w:left="180" w:right="-190"/>
              <w:rPr>
                <w:rFonts w:ascii="Times New Roman" w:eastAsia="Times New Roman" w:hAnsi="Times New Roman" w:cs="Times New Roman"/>
                <w:lang w:eastAsia="ru-RU"/>
              </w:rPr>
            </w:pPr>
          </w:p>
        </w:tc>
        <w:tc>
          <w:tcPr>
            <w:tcW w:w="2937" w:type="dxa"/>
            <w:tcBorders>
              <w:top w:val="single" w:sz="4" w:space="0" w:color="auto"/>
              <w:left w:val="single" w:sz="4" w:space="0" w:color="auto"/>
              <w:bottom w:val="single" w:sz="4" w:space="0" w:color="auto"/>
              <w:right w:val="single" w:sz="4" w:space="0" w:color="auto"/>
            </w:tcBorders>
          </w:tcPr>
          <w:p w:rsidR="009E39B5" w:rsidRPr="007F41AE" w:rsidRDefault="009E39B5" w:rsidP="009E39B5">
            <w:pPr>
              <w:tabs>
                <w:tab w:val="left" w:pos="1500"/>
                <w:tab w:val="left" w:pos="11520"/>
              </w:tabs>
              <w:suppressAutoHyphens w:val="0"/>
              <w:ind w:left="180" w:right="-190"/>
              <w:rPr>
                <w:rFonts w:ascii="Times New Roman" w:eastAsia="Times New Roman" w:hAnsi="Times New Roman" w:cs="Times New Roman"/>
                <w:lang w:eastAsia="ru-RU"/>
              </w:rPr>
            </w:pPr>
          </w:p>
        </w:tc>
      </w:tr>
      <w:tr w:rsidR="009E39B5" w:rsidRPr="007F41AE" w:rsidTr="009E39B5">
        <w:tc>
          <w:tcPr>
            <w:tcW w:w="606" w:type="dxa"/>
            <w:tcBorders>
              <w:top w:val="single" w:sz="4" w:space="0" w:color="auto"/>
              <w:left w:val="single" w:sz="4" w:space="0" w:color="auto"/>
              <w:bottom w:val="single" w:sz="4" w:space="0" w:color="auto"/>
              <w:right w:val="single" w:sz="4" w:space="0" w:color="auto"/>
            </w:tcBorders>
          </w:tcPr>
          <w:p w:rsidR="009E39B5" w:rsidRPr="007F41AE" w:rsidRDefault="009E39B5" w:rsidP="009E39B5">
            <w:pPr>
              <w:tabs>
                <w:tab w:val="left" w:pos="1500"/>
                <w:tab w:val="left" w:pos="11520"/>
              </w:tabs>
              <w:suppressAutoHyphens w:val="0"/>
              <w:ind w:left="180" w:right="-190"/>
              <w:rPr>
                <w:rFonts w:ascii="Times New Roman" w:eastAsia="Times New Roman" w:hAnsi="Times New Roman" w:cs="Times New Roman"/>
                <w:lang w:eastAsia="ru-RU"/>
              </w:rPr>
            </w:pPr>
          </w:p>
        </w:tc>
        <w:tc>
          <w:tcPr>
            <w:tcW w:w="1845" w:type="dxa"/>
            <w:tcBorders>
              <w:top w:val="single" w:sz="4" w:space="0" w:color="auto"/>
              <w:left w:val="single" w:sz="4" w:space="0" w:color="auto"/>
              <w:bottom w:val="single" w:sz="4" w:space="0" w:color="auto"/>
              <w:right w:val="single" w:sz="4" w:space="0" w:color="auto"/>
            </w:tcBorders>
          </w:tcPr>
          <w:p w:rsidR="009E39B5" w:rsidRPr="007F41AE" w:rsidRDefault="009E39B5" w:rsidP="009E39B5">
            <w:pPr>
              <w:tabs>
                <w:tab w:val="left" w:pos="1500"/>
                <w:tab w:val="left" w:pos="11520"/>
              </w:tabs>
              <w:suppressAutoHyphens w:val="0"/>
              <w:ind w:left="180" w:right="-190"/>
              <w:rPr>
                <w:rFonts w:ascii="Times New Roman" w:eastAsia="Times New Roman" w:hAnsi="Times New Roman" w:cs="Times New Roman"/>
                <w:lang w:eastAsia="ru-RU"/>
              </w:rPr>
            </w:pPr>
          </w:p>
        </w:tc>
        <w:tc>
          <w:tcPr>
            <w:tcW w:w="2386" w:type="dxa"/>
            <w:tcBorders>
              <w:top w:val="single" w:sz="4" w:space="0" w:color="auto"/>
              <w:left w:val="single" w:sz="4" w:space="0" w:color="auto"/>
              <w:bottom w:val="single" w:sz="4" w:space="0" w:color="auto"/>
              <w:right w:val="single" w:sz="4" w:space="0" w:color="auto"/>
            </w:tcBorders>
          </w:tcPr>
          <w:p w:rsidR="009E39B5" w:rsidRPr="007F41AE" w:rsidRDefault="009E39B5" w:rsidP="009E39B5">
            <w:pPr>
              <w:tabs>
                <w:tab w:val="left" w:pos="1500"/>
                <w:tab w:val="left" w:pos="11520"/>
              </w:tabs>
              <w:suppressAutoHyphens w:val="0"/>
              <w:ind w:left="180" w:right="-190"/>
              <w:rPr>
                <w:rFonts w:ascii="Times New Roman" w:eastAsia="Times New Roman" w:hAnsi="Times New Roman" w:cs="Times New Roman"/>
                <w:lang w:eastAsia="ru-RU"/>
              </w:rPr>
            </w:pPr>
          </w:p>
        </w:tc>
        <w:tc>
          <w:tcPr>
            <w:tcW w:w="2452" w:type="dxa"/>
            <w:tcBorders>
              <w:top w:val="single" w:sz="4" w:space="0" w:color="auto"/>
              <w:left w:val="single" w:sz="4" w:space="0" w:color="auto"/>
              <w:bottom w:val="single" w:sz="4" w:space="0" w:color="auto"/>
              <w:right w:val="single" w:sz="4" w:space="0" w:color="auto"/>
            </w:tcBorders>
          </w:tcPr>
          <w:p w:rsidR="009E39B5" w:rsidRPr="007F41AE" w:rsidRDefault="009E39B5" w:rsidP="009E39B5">
            <w:pPr>
              <w:tabs>
                <w:tab w:val="left" w:pos="1500"/>
                <w:tab w:val="left" w:pos="11520"/>
              </w:tabs>
              <w:suppressAutoHyphens w:val="0"/>
              <w:ind w:left="180" w:right="-190"/>
              <w:rPr>
                <w:rFonts w:ascii="Times New Roman" w:eastAsia="Times New Roman" w:hAnsi="Times New Roman" w:cs="Times New Roman"/>
                <w:lang w:eastAsia="ru-RU"/>
              </w:rPr>
            </w:pPr>
          </w:p>
        </w:tc>
        <w:tc>
          <w:tcPr>
            <w:tcW w:w="2029" w:type="dxa"/>
            <w:tcBorders>
              <w:top w:val="single" w:sz="4" w:space="0" w:color="auto"/>
              <w:left w:val="single" w:sz="4" w:space="0" w:color="auto"/>
              <w:bottom w:val="single" w:sz="4" w:space="0" w:color="auto"/>
              <w:right w:val="single" w:sz="4" w:space="0" w:color="auto"/>
            </w:tcBorders>
          </w:tcPr>
          <w:p w:rsidR="009E39B5" w:rsidRPr="007F41AE" w:rsidRDefault="009E39B5" w:rsidP="009E39B5">
            <w:pPr>
              <w:tabs>
                <w:tab w:val="left" w:pos="1500"/>
                <w:tab w:val="left" w:pos="11520"/>
              </w:tabs>
              <w:suppressAutoHyphens w:val="0"/>
              <w:ind w:left="180" w:right="-190"/>
              <w:rPr>
                <w:rFonts w:ascii="Times New Roman" w:eastAsia="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rsidR="009E39B5" w:rsidRPr="007F41AE" w:rsidRDefault="009E39B5" w:rsidP="009E39B5">
            <w:pPr>
              <w:tabs>
                <w:tab w:val="left" w:pos="1500"/>
                <w:tab w:val="left" w:pos="11520"/>
              </w:tabs>
              <w:suppressAutoHyphens w:val="0"/>
              <w:ind w:left="180" w:right="-190"/>
              <w:rPr>
                <w:rFonts w:ascii="Times New Roman" w:eastAsia="Times New Roman" w:hAnsi="Times New Roman" w:cs="Times New Roman"/>
                <w:lang w:eastAsia="ru-RU"/>
              </w:rPr>
            </w:pPr>
          </w:p>
        </w:tc>
        <w:tc>
          <w:tcPr>
            <w:tcW w:w="2937" w:type="dxa"/>
            <w:tcBorders>
              <w:top w:val="single" w:sz="4" w:space="0" w:color="auto"/>
              <w:left w:val="single" w:sz="4" w:space="0" w:color="auto"/>
              <w:bottom w:val="single" w:sz="4" w:space="0" w:color="auto"/>
              <w:right w:val="single" w:sz="4" w:space="0" w:color="auto"/>
            </w:tcBorders>
          </w:tcPr>
          <w:p w:rsidR="009E39B5" w:rsidRPr="007F41AE" w:rsidRDefault="009E39B5" w:rsidP="009E39B5">
            <w:pPr>
              <w:tabs>
                <w:tab w:val="left" w:pos="1500"/>
                <w:tab w:val="left" w:pos="11520"/>
              </w:tabs>
              <w:suppressAutoHyphens w:val="0"/>
              <w:ind w:left="180" w:right="-190"/>
              <w:rPr>
                <w:rFonts w:ascii="Times New Roman" w:eastAsia="Times New Roman" w:hAnsi="Times New Roman" w:cs="Times New Roman"/>
                <w:lang w:eastAsia="ru-RU"/>
              </w:rPr>
            </w:pPr>
          </w:p>
        </w:tc>
      </w:tr>
    </w:tbl>
    <w:p w:rsidR="007F41AE" w:rsidRPr="007F41AE" w:rsidRDefault="007F41AE" w:rsidP="007F41AE">
      <w:pPr>
        <w:tabs>
          <w:tab w:val="left" w:pos="1500"/>
          <w:tab w:val="left" w:pos="11520"/>
        </w:tabs>
        <w:suppressAutoHyphens w:val="0"/>
        <w:ind w:left="180" w:right="-190"/>
        <w:rPr>
          <w:rFonts w:ascii="Times New Roman" w:eastAsia="Times New Roman" w:hAnsi="Times New Roman" w:cs="Times New Roman"/>
          <w:b/>
          <w:sz w:val="10"/>
          <w:szCs w:val="10"/>
          <w:lang w:eastAsia="ru-RU"/>
        </w:rPr>
      </w:pPr>
    </w:p>
    <w:p w:rsidR="007F41AE" w:rsidRPr="007F41AE" w:rsidRDefault="007F41AE" w:rsidP="007F41AE">
      <w:pPr>
        <w:tabs>
          <w:tab w:val="left" w:pos="1500"/>
          <w:tab w:val="left" w:pos="11520"/>
        </w:tabs>
        <w:suppressAutoHyphens w:val="0"/>
        <w:ind w:left="180" w:right="-190"/>
        <w:rPr>
          <w:rFonts w:ascii="Times New Roman" w:eastAsia="Times New Roman" w:hAnsi="Times New Roman" w:cs="Times New Roman"/>
          <w:sz w:val="6"/>
          <w:szCs w:val="6"/>
          <w:lang w:eastAsia="ru-RU"/>
        </w:rPr>
      </w:pPr>
    </w:p>
    <w:tbl>
      <w:tblPr>
        <w:tblpPr w:leftFromText="180" w:rightFromText="180" w:vertAnchor="text" w:horzAnchor="margin" w:tblpXSpec="center" w:tblpY="123"/>
        <w:tblW w:w="0" w:type="auto"/>
        <w:tblLook w:val="01E0" w:firstRow="1" w:lastRow="1" w:firstColumn="1" w:lastColumn="1" w:noHBand="0" w:noVBand="0"/>
      </w:tblPr>
      <w:tblGrid>
        <w:gridCol w:w="493"/>
        <w:gridCol w:w="3313"/>
        <w:gridCol w:w="411"/>
        <w:gridCol w:w="3011"/>
        <w:gridCol w:w="421"/>
        <w:gridCol w:w="3083"/>
        <w:gridCol w:w="493"/>
        <w:gridCol w:w="2990"/>
      </w:tblGrid>
      <w:tr w:rsidR="009E39B5" w:rsidRPr="007F41AE" w:rsidTr="009E39B5">
        <w:tc>
          <w:tcPr>
            <w:tcW w:w="493" w:type="dxa"/>
            <w:tcBorders>
              <w:top w:val="single" w:sz="4" w:space="0" w:color="auto"/>
              <w:left w:val="single" w:sz="4" w:space="0" w:color="auto"/>
              <w:bottom w:val="single" w:sz="4" w:space="0" w:color="auto"/>
              <w:right w:val="single" w:sz="4" w:space="0" w:color="auto"/>
            </w:tcBorders>
          </w:tcPr>
          <w:p w:rsidR="009E39B5" w:rsidRPr="007F41AE" w:rsidRDefault="009E39B5" w:rsidP="009E39B5">
            <w:pPr>
              <w:tabs>
                <w:tab w:val="left" w:pos="1500"/>
                <w:tab w:val="left" w:pos="11520"/>
              </w:tabs>
              <w:suppressAutoHyphens w:val="0"/>
              <w:ind w:left="180" w:right="-190"/>
              <w:rPr>
                <w:rFonts w:ascii="Times New Roman" w:eastAsia="Times New Roman" w:hAnsi="Times New Roman" w:cs="Times New Roman"/>
                <w:lang w:eastAsia="ru-RU"/>
              </w:rPr>
            </w:pPr>
          </w:p>
        </w:tc>
        <w:tc>
          <w:tcPr>
            <w:tcW w:w="3313" w:type="dxa"/>
            <w:tcBorders>
              <w:top w:val="nil"/>
              <w:left w:val="single" w:sz="4" w:space="0" w:color="auto"/>
              <w:bottom w:val="nil"/>
              <w:right w:val="single" w:sz="4" w:space="0" w:color="auto"/>
            </w:tcBorders>
            <w:hideMark/>
          </w:tcPr>
          <w:p w:rsidR="009E39B5" w:rsidRPr="007F41AE" w:rsidRDefault="009E39B5" w:rsidP="009E39B5">
            <w:pPr>
              <w:tabs>
                <w:tab w:val="right" w:pos="3382"/>
              </w:tabs>
              <w:suppressAutoHyphens w:val="0"/>
              <w:ind w:left="180" w:right="-190"/>
              <w:rPr>
                <w:rFonts w:ascii="Times New Roman" w:eastAsia="Times New Roman" w:hAnsi="Times New Roman" w:cs="Times New Roman"/>
                <w:sz w:val="22"/>
                <w:szCs w:val="22"/>
                <w:lang w:eastAsia="ru-RU"/>
              </w:rPr>
            </w:pPr>
            <w:r w:rsidRPr="007F41AE">
              <w:rPr>
                <w:rFonts w:ascii="Times New Roman" w:eastAsia="Times New Roman" w:hAnsi="Times New Roman" w:cs="Times New Roman"/>
                <w:sz w:val="22"/>
                <w:szCs w:val="22"/>
                <w:lang w:eastAsia="ru-RU"/>
              </w:rPr>
              <w:t>Солисты</w:t>
            </w:r>
            <w:r w:rsidRPr="007F41AE">
              <w:rPr>
                <w:rFonts w:ascii="Times New Roman" w:eastAsia="Times New Roman" w:hAnsi="Times New Roman" w:cs="Times New Roman"/>
                <w:sz w:val="22"/>
                <w:szCs w:val="22"/>
                <w:lang w:eastAsia="ru-RU"/>
              </w:rPr>
              <w:tab/>
            </w:r>
          </w:p>
        </w:tc>
        <w:tc>
          <w:tcPr>
            <w:tcW w:w="411" w:type="dxa"/>
            <w:tcBorders>
              <w:top w:val="single" w:sz="4" w:space="0" w:color="auto"/>
              <w:left w:val="single" w:sz="4" w:space="0" w:color="auto"/>
              <w:bottom w:val="single" w:sz="4" w:space="0" w:color="auto"/>
              <w:right w:val="single" w:sz="4" w:space="0" w:color="auto"/>
            </w:tcBorders>
          </w:tcPr>
          <w:p w:rsidR="009E39B5" w:rsidRPr="007F41AE" w:rsidRDefault="009E39B5" w:rsidP="009E39B5">
            <w:pPr>
              <w:tabs>
                <w:tab w:val="left" w:pos="1500"/>
                <w:tab w:val="left" w:pos="11520"/>
              </w:tabs>
              <w:suppressAutoHyphens w:val="0"/>
              <w:ind w:left="180" w:right="-190"/>
              <w:rPr>
                <w:rFonts w:ascii="Times New Roman" w:eastAsia="Times New Roman" w:hAnsi="Times New Roman" w:cs="Times New Roman"/>
                <w:lang w:eastAsia="ru-RU"/>
              </w:rPr>
            </w:pPr>
          </w:p>
        </w:tc>
        <w:tc>
          <w:tcPr>
            <w:tcW w:w="3011" w:type="dxa"/>
            <w:tcBorders>
              <w:top w:val="nil"/>
              <w:left w:val="single" w:sz="4" w:space="0" w:color="auto"/>
              <w:bottom w:val="nil"/>
              <w:right w:val="single" w:sz="4" w:space="0" w:color="auto"/>
            </w:tcBorders>
            <w:hideMark/>
          </w:tcPr>
          <w:p w:rsidR="009E39B5" w:rsidRPr="007F41AE" w:rsidRDefault="009E39B5" w:rsidP="009E39B5">
            <w:pPr>
              <w:tabs>
                <w:tab w:val="left" w:pos="1500"/>
                <w:tab w:val="left" w:pos="11520"/>
              </w:tabs>
              <w:suppressAutoHyphens w:val="0"/>
              <w:ind w:left="180" w:right="-190"/>
              <w:rPr>
                <w:rFonts w:ascii="Times New Roman" w:eastAsia="Times New Roman" w:hAnsi="Times New Roman" w:cs="Times New Roman"/>
                <w:sz w:val="22"/>
                <w:szCs w:val="22"/>
                <w:lang w:eastAsia="ru-RU"/>
              </w:rPr>
            </w:pPr>
            <w:r w:rsidRPr="007F41AE">
              <w:rPr>
                <w:rFonts w:ascii="Times New Roman" w:eastAsia="Times New Roman" w:hAnsi="Times New Roman" w:cs="Times New Roman"/>
                <w:sz w:val="22"/>
                <w:szCs w:val="22"/>
                <w:lang w:eastAsia="ru-RU"/>
              </w:rPr>
              <w:t>Коллектив</w:t>
            </w:r>
          </w:p>
        </w:tc>
        <w:tc>
          <w:tcPr>
            <w:tcW w:w="421" w:type="dxa"/>
            <w:tcBorders>
              <w:top w:val="single" w:sz="4" w:space="0" w:color="auto"/>
              <w:left w:val="single" w:sz="4" w:space="0" w:color="auto"/>
              <w:bottom w:val="single" w:sz="4" w:space="0" w:color="auto"/>
              <w:right w:val="single" w:sz="4" w:space="0" w:color="auto"/>
            </w:tcBorders>
          </w:tcPr>
          <w:p w:rsidR="009E39B5" w:rsidRPr="007F41AE" w:rsidRDefault="009E39B5" w:rsidP="009E39B5">
            <w:pPr>
              <w:tabs>
                <w:tab w:val="left" w:pos="1500"/>
                <w:tab w:val="left" w:pos="11520"/>
              </w:tabs>
              <w:suppressAutoHyphens w:val="0"/>
              <w:ind w:left="180" w:right="-190"/>
              <w:rPr>
                <w:rFonts w:ascii="Times New Roman" w:eastAsia="Times New Roman" w:hAnsi="Times New Roman" w:cs="Times New Roman"/>
                <w:sz w:val="22"/>
                <w:szCs w:val="22"/>
                <w:lang w:eastAsia="ru-RU"/>
              </w:rPr>
            </w:pPr>
          </w:p>
        </w:tc>
        <w:tc>
          <w:tcPr>
            <w:tcW w:w="3083" w:type="dxa"/>
            <w:tcBorders>
              <w:top w:val="nil"/>
              <w:left w:val="single" w:sz="4" w:space="0" w:color="auto"/>
              <w:bottom w:val="nil"/>
              <w:right w:val="single" w:sz="4" w:space="0" w:color="auto"/>
            </w:tcBorders>
            <w:hideMark/>
          </w:tcPr>
          <w:p w:rsidR="009E39B5" w:rsidRPr="007F41AE" w:rsidRDefault="009E39B5" w:rsidP="009E39B5">
            <w:pPr>
              <w:tabs>
                <w:tab w:val="left" w:pos="1500"/>
                <w:tab w:val="left" w:pos="11520"/>
              </w:tabs>
              <w:suppressAutoHyphens w:val="0"/>
              <w:ind w:left="180" w:right="-190"/>
              <w:rPr>
                <w:rFonts w:ascii="Times New Roman" w:eastAsia="Times New Roman" w:hAnsi="Times New Roman" w:cs="Times New Roman"/>
                <w:sz w:val="22"/>
                <w:szCs w:val="22"/>
                <w:lang w:eastAsia="ru-RU"/>
              </w:rPr>
            </w:pPr>
            <w:r w:rsidRPr="007F41AE">
              <w:rPr>
                <w:rFonts w:ascii="Times New Roman" w:eastAsia="Times New Roman" w:hAnsi="Times New Roman" w:cs="Times New Roman"/>
                <w:sz w:val="22"/>
                <w:szCs w:val="22"/>
                <w:lang w:eastAsia="ru-RU"/>
              </w:rPr>
              <w:t>Ансамбль</w:t>
            </w:r>
          </w:p>
        </w:tc>
        <w:tc>
          <w:tcPr>
            <w:tcW w:w="493" w:type="dxa"/>
            <w:tcBorders>
              <w:top w:val="single" w:sz="4" w:space="0" w:color="auto"/>
              <w:left w:val="single" w:sz="4" w:space="0" w:color="auto"/>
              <w:bottom w:val="single" w:sz="4" w:space="0" w:color="auto"/>
              <w:right w:val="single" w:sz="4" w:space="0" w:color="auto"/>
            </w:tcBorders>
          </w:tcPr>
          <w:p w:rsidR="009E39B5" w:rsidRPr="007F41AE" w:rsidRDefault="009E39B5" w:rsidP="009E39B5">
            <w:pPr>
              <w:tabs>
                <w:tab w:val="left" w:pos="1500"/>
                <w:tab w:val="left" w:pos="11520"/>
              </w:tabs>
              <w:suppressAutoHyphens w:val="0"/>
              <w:ind w:left="180" w:right="-190"/>
              <w:rPr>
                <w:rFonts w:ascii="Times New Roman" w:eastAsia="Times New Roman" w:hAnsi="Times New Roman" w:cs="Times New Roman"/>
                <w:sz w:val="22"/>
                <w:szCs w:val="22"/>
                <w:lang w:eastAsia="ru-RU"/>
              </w:rPr>
            </w:pPr>
          </w:p>
        </w:tc>
        <w:tc>
          <w:tcPr>
            <w:tcW w:w="2990" w:type="dxa"/>
            <w:tcBorders>
              <w:top w:val="nil"/>
              <w:left w:val="single" w:sz="4" w:space="0" w:color="auto"/>
              <w:bottom w:val="nil"/>
              <w:right w:val="nil"/>
            </w:tcBorders>
            <w:hideMark/>
          </w:tcPr>
          <w:p w:rsidR="009E39B5" w:rsidRPr="007F41AE" w:rsidRDefault="009E39B5" w:rsidP="009E39B5">
            <w:pPr>
              <w:tabs>
                <w:tab w:val="left" w:pos="1500"/>
                <w:tab w:val="left" w:pos="11520"/>
              </w:tabs>
              <w:suppressAutoHyphens w:val="0"/>
              <w:ind w:left="180" w:right="-190"/>
              <w:rPr>
                <w:rFonts w:ascii="Times New Roman" w:eastAsia="Times New Roman" w:hAnsi="Times New Roman" w:cs="Times New Roman"/>
                <w:sz w:val="22"/>
                <w:szCs w:val="22"/>
                <w:lang w:eastAsia="ru-RU"/>
              </w:rPr>
            </w:pPr>
            <w:r w:rsidRPr="007F41AE">
              <w:rPr>
                <w:rFonts w:ascii="Times New Roman" w:eastAsia="Times New Roman" w:hAnsi="Times New Roman" w:cs="Times New Roman"/>
                <w:sz w:val="22"/>
                <w:szCs w:val="22"/>
                <w:lang w:eastAsia="ru-RU"/>
              </w:rPr>
              <w:t>Оркестр</w:t>
            </w:r>
          </w:p>
        </w:tc>
      </w:tr>
    </w:tbl>
    <w:p w:rsidR="007F41AE" w:rsidRPr="007F41AE" w:rsidRDefault="007F41AE" w:rsidP="007F41AE">
      <w:pPr>
        <w:tabs>
          <w:tab w:val="left" w:pos="1500"/>
          <w:tab w:val="left" w:pos="11520"/>
        </w:tabs>
        <w:suppressAutoHyphens w:val="0"/>
        <w:ind w:left="180" w:right="-190"/>
        <w:rPr>
          <w:rFonts w:ascii="Times New Roman" w:eastAsia="Times New Roman" w:hAnsi="Times New Roman" w:cs="Times New Roman"/>
          <w:b/>
          <w:lang w:eastAsia="ru-RU"/>
        </w:rPr>
      </w:pPr>
      <w:r w:rsidRPr="007F41AE">
        <w:rPr>
          <w:rFonts w:ascii="Times New Roman" w:eastAsia="Times New Roman" w:hAnsi="Times New Roman" w:cs="Times New Roman"/>
          <w:b/>
          <w:lang w:eastAsia="ru-RU"/>
        </w:rPr>
        <w:t>7. Выбрать категорию.</w:t>
      </w:r>
      <w:r w:rsidRPr="007F41AE">
        <w:rPr>
          <w:rFonts w:ascii="Times New Roman" w:eastAsia="Times New Roman" w:hAnsi="Times New Roman" w:cs="Times New Roman"/>
          <w:lang w:eastAsia="ru-RU"/>
        </w:rPr>
        <w:t xml:space="preserve"> </w:t>
      </w:r>
      <w:r w:rsidRPr="007F41AE">
        <w:rPr>
          <w:rFonts w:ascii="Times New Roman" w:eastAsia="Times New Roman" w:hAnsi="Times New Roman" w:cs="Times New Roman"/>
          <w:b/>
          <w:lang w:eastAsia="ru-RU"/>
        </w:rPr>
        <w:t>Отметить знаком «</w:t>
      </w:r>
      <w:r w:rsidRPr="007F41AE">
        <w:rPr>
          <w:rFonts w:ascii="Times New Roman" w:eastAsia="Times New Roman" w:hAnsi="Times New Roman" w:cs="Times New Roman"/>
          <w:b/>
          <w:i/>
          <w:lang w:eastAsia="ru-RU"/>
        </w:rPr>
        <w:t>V</w:t>
      </w:r>
      <w:r w:rsidRPr="007F41AE">
        <w:rPr>
          <w:rFonts w:ascii="Times New Roman" w:eastAsia="Times New Roman" w:hAnsi="Times New Roman" w:cs="Times New Roman"/>
          <w:b/>
          <w:lang w:eastAsia="ru-RU"/>
        </w:rPr>
        <w:t>».</w:t>
      </w:r>
    </w:p>
    <w:p w:rsidR="007F41AE" w:rsidRPr="007F41AE" w:rsidRDefault="007F41AE" w:rsidP="007F41AE">
      <w:pPr>
        <w:tabs>
          <w:tab w:val="left" w:pos="540"/>
          <w:tab w:val="left" w:pos="11520"/>
        </w:tabs>
        <w:suppressAutoHyphens w:val="0"/>
        <w:ind w:left="180" w:right="-190"/>
        <w:rPr>
          <w:rFonts w:ascii="Times New Roman" w:eastAsia="Times New Roman" w:hAnsi="Times New Roman" w:cs="Times New Roman"/>
          <w:sz w:val="6"/>
          <w:szCs w:val="6"/>
          <w:lang w:eastAsia="ru-RU"/>
        </w:rPr>
      </w:pPr>
    </w:p>
    <w:tbl>
      <w:tblPr>
        <w:tblpPr w:leftFromText="180" w:rightFromText="180" w:vertAnchor="text" w:horzAnchor="page" w:tblpX="1063" w:tblpY="184"/>
        <w:tblW w:w="15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780"/>
        <w:gridCol w:w="360"/>
        <w:gridCol w:w="3240"/>
        <w:gridCol w:w="360"/>
        <w:gridCol w:w="3516"/>
        <w:gridCol w:w="312"/>
        <w:gridCol w:w="3648"/>
      </w:tblGrid>
      <w:tr w:rsidR="009E39B5" w:rsidRPr="007F41AE" w:rsidTr="009E39B5">
        <w:trPr>
          <w:trHeight w:val="168"/>
        </w:trPr>
        <w:tc>
          <w:tcPr>
            <w:tcW w:w="360" w:type="dxa"/>
            <w:tcBorders>
              <w:top w:val="single" w:sz="4" w:space="0" w:color="auto"/>
              <w:left w:val="single" w:sz="4" w:space="0" w:color="auto"/>
              <w:bottom w:val="single" w:sz="4" w:space="0" w:color="auto"/>
              <w:right w:val="single" w:sz="4" w:space="0" w:color="auto"/>
            </w:tcBorders>
          </w:tcPr>
          <w:p w:rsidR="009E39B5" w:rsidRPr="007F41AE" w:rsidRDefault="009E39B5" w:rsidP="009E39B5">
            <w:pPr>
              <w:tabs>
                <w:tab w:val="left" w:pos="540"/>
                <w:tab w:val="left" w:pos="11520"/>
              </w:tabs>
              <w:suppressAutoHyphens w:val="0"/>
              <w:ind w:left="180" w:right="-190"/>
              <w:rPr>
                <w:rFonts w:ascii="Times New Roman" w:eastAsia="Times New Roman" w:hAnsi="Times New Roman" w:cs="Times New Roman"/>
                <w:b/>
                <w:lang w:eastAsia="ru-RU"/>
              </w:rPr>
            </w:pPr>
          </w:p>
        </w:tc>
        <w:tc>
          <w:tcPr>
            <w:tcW w:w="3780" w:type="dxa"/>
            <w:tcBorders>
              <w:top w:val="nil"/>
              <w:left w:val="single" w:sz="4" w:space="0" w:color="auto"/>
              <w:bottom w:val="nil"/>
              <w:right w:val="single" w:sz="4" w:space="0" w:color="auto"/>
            </w:tcBorders>
            <w:hideMark/>
          </w:tcPr>
          <w:p w:rsidR="009E39B5" w:rsidRPr="007F41AE" w:rsidRDefault="009E39B5" w:rsidP="009E39B5">
            <w:pPr>
              <w:tabs>
                <w:tab w:val="left" w:pos="-288"/>
              </w:tabs>
              <w:suppressAutoHyphens w:val="0"/>
              <w:ind w:left="180" w:right="-11268"/>
              <w:rPr>
                <w:rFonts w:ascii="Times New Roman" w:eastAsia="Times New Roman" w:hAnsi="Times New Roman" w:cs="Times New Roman"/>
                <w:sz w:val="22"/>
                <w:szCs w:val="22"/>
                <w:lang w:eastAsia="ru-RU"/>
              </w:rPr>
            </w:pPr>
            <w:r w:rsidRPr="007F41AE">
              <w:rPr>
                <w:rFonts w:ascii="Times New Roman" w:eastAsia="Times New Roman" w:hAnsi="Times New Roman" w:cs="Times New Roman"/>
                <w:b/>
                <w:sz w:val="22"/>
                <w:szCs w:val="22"/>
                <w:lang w:eastAsia="ru-RU"/>
              </w:rPr>
              <w:t xml:space="preserve"> </w:t>
            </w:r>
            <w:r w:rsidRPr="007F41AE">
              <w:rPr>
                <w:rFonts w:ascii="Times New Roman" w:eastAsia="Times New Roman" w:hAnsi="Times New Roman" w:cs="Times New Roman"/>
                <w:sz w:val="22"/>
                <w:szCs w:val="22"/>
                <w:lang w:eastAsia="ru-RU"/>
              </w:rPr>
              <w:t>Младшая группа</w:t>
            </w:r>
          </w:p>
          <w:p w:rsidR="009E39B5" w:rsidRPr="007F41AE" w:rsidRDefault="009E39B5" w:rsidP="009E39B5">
            <w:pPr>
              <w:tabs>
                <w:tab w:val="left" w:pos="-288"/>
              </w:tabs>
              <w:suppressAutoHyphens w:val="0"/>
              <w:ind w:left="180" w:right="-11268"/>
              <w:rPr>
                <w:rFonts w:ascii="Times New Roman" w:eastAsia="Times New Roman" w:hAnsi="Times New Roman" w:cs="Times New Roman"/>
                <w:sz w:val="22"/>
                <w:szCs w:val="22"/>
                <w:lang w:eastAsia="ru-RU"/>
              </w:rPr>
            </w:pPr>
            <w:r w:rsidRPr="007F41AE">
              <w:rPr>
                <w:rFonts w:ascii="Times New Roman" w:eastAsia="Times New Roman" w:hAnsi="Times New Roman" w:cs="Times New Roman"/>
                <w:sz w:val="22"/>
                <w:szCs w:val="22"/>
                <w:lang w:eastAsia="ru-RU"/>
              </w:rPr>
              <w:t xml:space="preserve"> (до 9 лет включительно)</w:t>
            </w:r>
          </w:p>
        </w:tc>
        <w:tc>
          <w:tcPr>
            <w:tcW w:w="360" w:type="dxa"/>
            <w:tcBorders>
              <w:top w:val="single" w:sz="4" w:space="0" w:color="auto"/>
              <w:left w:val="single" w:sz="4" w:space="0" w:color="auto"/>
              <w:bottom w:val="single" w:sz="4" w:space="0" w:color="auto"/>
              <w:right w:val="single" w:sz="4" w:space="0" w:color="auto"/>
            </w:tcBorders>
          </w:tcPr>
          <w:p w:rsidR="009E39B5" w:rsidRPr="007F41AE" w:rsidRDefault="009E39B5" w:rsidP="009E39B5">
            <w:pPr>
              <w:tabs>
                <w:tab w:val="left" w:pos="540"/>
                <w:tab w:val="left" w:pos="11520"/>
              </w:tabs>
              <w:suppressAutoHyphens w:val="0"/>
              <w:ind w:left="180" w:right="-190"/>
              <w:rPr>
                <w:rFonts w:ascii="Times New Roman" w:eastAsia="Times New Roman" w:hAnsi="Times New Roman" w:cs="Times New Roman"/>
                <w:b/>
                <w:sz w:val="22"/>
                <w:szCs w:val="22"/>
                <w:lang w:eastAsia="ru-RU"/>
              </w:rPr>
            </w:pPr>
          </w:p>
        </w:tc>
        <w:tc>
          <w:tcPr>
            <w:tcW w:w="3240" w:type="dxa"/>
            <w:tcBorders>
              <w:top w:val="nil"/>
              <w:left w:val="single" w:sz="4" w:space="0" w:color="auto"/>
              <w:bottom w:val="nil"/>
              <w:right w:val="single" w:sz="4" w:space="0" w:color="auto"/>
            </w:tcBorders>
            <w:hideMark/>
          </w:tcPr>
          <w:p w:rsidR="009E39B5" w:rsidRPr="007F41AE" w:rsidRDefault="009E39B5" w:rsidP="009E39B5">
            <w:pPr>
              <w:tabs>
                <w:tab w:val="left" w:pos="540"/>
                <w:tab w:val="left" w:pos="11520"/>
              </w:tabs>
              <w:suppressAutoHyphens w:val="0"/>
              <w:ind w:left="180" w:right="-190"/>
              <w:rPr>
                <w:rFonts w:ascii="Times New Roman" w:eastAsia="Times New Roman" w:hAnsi="Times New Roman" w:cs="Times New Roman"/>
                <w:sz w:val="22"/>
                <w:szCs w:val="22"/>
                <w:lang w:eastAsia="ru-RU"/>
              </w:rPr>
            </w:pPr>
            <w:r w:rsidRPr="007F41AE">
              <w:rPr>
                <w:rFonts w:ascii="Times New Roman" w:eastAsia="Times New Roman" w:hAnsi="Times New Roman" w:cs="Times New Roman"/>
                <w:sz w:val="22"/>
                <w:szCs w:val="22"/>
                <w:lang w:eastAsia="ru-RU"/>
              </w:rPr>
              <w:t xml:space="preserve">Средняя группа </w:t>
            </w:r>
          </w:p>
          <w:p w:rsidR="009E39B5" w:rsidRPr="007F41AE" w:rsidRDefault="009E39B5" w:rsidP="009E39B5">
            <w:pPr>
              <w:tabs>
                <w:tab w:val="left" w:pos="540"/>
                <w:tab w:val="left" w:pos="11520"/>
              </w:tabs>
              <w:suppressAutoHyphens w:val="0"/>
              <w:ind w:left="180" w:right="-190"/>
              <w:rPr>
                <w:rFonts w:ascii="Times New Roman" w:eastAsia="Times New Roman" w:hAnsi="Times New Roman" w:cs="Times New Roman"/>
                <w:sz w:val="22"/>
                <w:szCs w:val="22"/>
                <w:lang w:eastAsia="ru-RU"/>
              </w:rPr>
            </w:pPr>
            <w:r w:rsidRPr="007F41AE">
              <w:rPr>
                <w:rFonts w:ascii="Times New Roman" w:eastAsia="Times New Roman" w:hAnsi="Times New Roman" w:cs="Times New Roman"/>
                <w:sz w:val="22"/>
                <w:szCs w:val="22"/>
                <w:lang w:eastAsia="ru-RU"/>
              </w:rPr>
              <w:t>(10-13 лет включительно)</w:t>
            </w:r>
          </w:p>
        </w:tc>
        <w:tc>
          <w:tcPr>
            <w:tcW w:w="360" w:type="dxa"/>
            <w:tcBorders>
              <w:top w:val="single" w:sz="4" w:space="0" w:color="auto"/>
              <w:left w:val="single" w:sz="4" w:space="0" w:color="auto"/>
              <w:bottom w:val="single" w:sz="4" w:space="0" w:color="auto"/>
              <w:right w:val="single" w:sz="4" w:space="0" w:color="auto"/>
            </w:tcBorders>
          </w:tcPr>
          <w:p w:rsidR="009E39B5" w:rsidRPr="007F41AE" w:rsidRDefault="009E39B5" w:rsidP="009E39B5">
            <w:pPr>
              <w:tabs>
                <w:tab w:val="left" w:pos="540"/>
                <w:tab w:val="left" w:pos="11520"/>
              </w:tabs>
              <w:suppressAutoHyphens w:val="0"/>
              <w:ind w:left="180" w:right="-190"/>
              <w:rPr>
                <w:rFonts w:ascii="Times New Roman" w:eastAsia="Times New Roman" w:hAnsi="Times New Roman" w:cs="Times New Roman"/>
                <w:b/>
                <w:sz w:val="22"/>
                <w:szCs w:val="22"/>
                <w:lang w:eastAsia="ru-RU"/>
              </w:rPr>
            </w:pPr>
          </w:p>
        </w:tc>
        <w:tc>
          <w:tcPr>
            <w:tcW w:w="3516" w:type="dxa"/>
            <w:tcBorders>
              <w:top w:val="nil"/>
              <w:left w:val="single" w:sz="4" w:space="0" w:color="auto"/>
              <w:bottom w:val="nil"/>
              <w:right w:val="single" w:sz="4" w:space="0" w:color="auto"/>
            </w:tcBorders>
            <w:hideMark/>
          </w:tcPr>
          <w:p w:rsidR="009E39B5" w:rsidRPr="007F41AE" w:rsidRDefault="009E39B5" w:rsidP="009E39B5">
            <w:pPr>
              <w:tabs>
                <w:tab w:val="left" w:pos="540"/>
                <w:tab w:val="left" w:pos="11520"/>
              </w:tabs>
              <w:suppressAutoHyphens w:val="0"/>
              <w:ind w:left="180" w:right="-190"/>
              <w:rPr>
                <w:rFonts w:ascii="Times New Roman" w:eastAsia="Times New Roman" w:hAnsi="Times New Roman" w:cs="Times New Roman"/>
                <w:sz w:val="22"/>
                <w:szCs w:val="22"/>
                <w:lang w:eastAsia="ru-RU"/>
              </w:rPr>
            </w:pPr>
            <w:r w:rsidRPr="007F41AE">
              <w:rPr>
                <w:rFonts w:ascii="Times New Roman" w:eastAsia="Times New Roman" w:hAnsi="Times New Roman" w:cs="Times New Roman"/>
                <w:sz w:val="22"/>
                <w:szCs w:val="22"/>
                <w:lang w:eastAsia="ru-RU"/>
              </w:rPr>
              <w:t>Старшая группа</w:t>
            </w:r>
          </w:p>
          <w:p w:rsidR="009E39B5" w:rsidRPr="007F41AE" w:rsidRDefault="009E39B5" w:rsidP="009E39B5">
            <w:pPr>
              <w:tabs>
                <w:tab w:val="left" w:pos="540"/>
                <w:tab w:val="left" w:pos="11520"/>
              </w:tabs>
              <w:suppressAutoHyphens w:val="0"/>
              <w:ind w:left="180" w:right="-190"/>
              <w:rPr>
                <w:rFonts w:ascii="Times New Roman" w:eastAsia="Times New Roman" w:hAnsi="Times New Roman" w:cs="Times New Roman"/>
                <w:sz w:val="22"/>
                <w:szCs w:val="22"/>
                <w:lang w:eastAsia="ru-RU"/>
              </w:rPr>
            </w:pPr>
            <w:r w:rsidRPr="007F41AE">
              <w:rPr>
                <w:rFonts w:ascii="Times New Roman" w:eastAsia="Times New Roman" w:hAnsi="Times New Roman" w:cs="Times New Roman"/>
                <w:sz w:val="22"/>
                <w:szCs w:val="22"/>
                <w:lang w:eastAsia="ru-RU"/>
              </w:rPr>
              <w:t xml:space="preserve"> (14-18 лет включительно)</w:t>
            </w:r>
          </w:p>
        </w:tc>
        <w:tc>
          <w:tcPr>
            <w:tcW w:w="312" w:type="dxa"/>
            <w:tcBorders>
              <w:top w:val="single" w:sz="4" w:space="0" w:color="auto"/>
              <w:left w:val="single" w:sz="4" w:space="0" w:color="auto"/>
              <w:bottom w:val="single" w:sz="4" w:space="0" w:color="auto"/>
              <w:right w:val="single" w:sz="4" w:space="0" w:color="auto"/>
            </w:tcBorders>
          </w:tcPr>
          <w:p w:rsidR="009E39B5" w:rsidRPr="007F41AE" w:rsidRDefault="009E39B5" w:rsidP="009E39B5">
            <w:pPr>
              <w:tabs>
                <w:tab w:val="left" w:pos="540"/>
                <w:tab w:val="left" w:pos="11520"/>
              </w:tabs>
              <w:suppressAutoHyphens w:val="0"/>
              <w:ind w:left="180" w:right="-190"/>
              <w:rPr>
                <w:rFonts w:ascii="Times New Roman" w:eastAsia="Times New Roman" w:hAnsi="Times New Roman" w:cs="Times New Roman"/>
                <w:b/>
                <w:sz w:val="22"/>
                <w:szCs w:val="22"/>
                <w:lang w:eastAsia="ru-RU"/>
              </w:rPr>
            </w:pPr>
          </w:p>
        </w:tc>
        <w:tc>
          <w:tcPr>
            <w:tcW w:w="3648" w:type="dxa"/>
            <w:tcBorders>
              <w:top w:val="nil"/>
              <w:left w:val="single" w:sz="4" w:space="0" w:color="auto"/>
              <w:bottom w:val="nil"/>
              <w:right w:val="nil"/>
            </w:tcBorders>
            <w:hideMark/>
          </w:tcPr>
          <w:p w:rsidR="009E39B5" w:rsidRPr="007F41AE" w:rsidRDefault="009E39B5" w:rsidP="009E39B5">
            <w:pPr>
              <w:tabs>
                <w:tab w:val="left" w:pos="540"/>
                <w:tab w:val="left" w:pos="11520"/>
              </w:tabs>
              <w:suppressAutoHyphens w:val="0"/>
              <w:ind w:left="180" w:right="-190"/>
              <w:rPr>
                <w:rFonts w:ascii="Times New Roman" w:eastAsia="Times New Roman" w:hAnsi="Times New Roman" w:cs="Times New Roman"/>
                <w:sz w:val="22"/>
                <w:szCs w:val="22"/>
                <w:lang w:eastAsia="ru-RU"/>
              </w:rPr>
            </w:pPr>
            <w:r w:rsidRPr="007F41AE">
              <w:rPr>
                <w:rFonts w:ascii="Times New Roman" w:eastAsia="Times New Roman" w:hAnsi="Times New Roman" w:cs="Times New Roman"/>
                <w:sz w:val="22"/>
                <w:szCs w:val="22"/>
                <w:lang w:eastAsia="ru-RU"/>
              </w:rPr>
              <w:t>Смешанная (разновозрастная) группа</w:t>
            </w:r>
          </w:p>
        </w:tc>
      </w:tr>
    </w:tbl>
    <w:p w:rsidR="007F41AE" w:rsidRPr="007F41AE" w:rsidRDefault="007F41AE" w:rsidP="007F41AE">
      <w:pPr>
        <w:tabs>
          <w:tab w:val="left" w:pos="540"/>
          <w:tab w:val="left" w:pos="11520"/>
        </w:tabs>
        <w:suppressAutoHyphens w:val="0"/>
        <w:ind w:left="180" w:right="-190"/>
        <w:rPr>
          <w:rFonts w:ascii="Times New Roman" w:eastAsia="Times New Roman" w:hAnsi="Times New Roman" w:cs="Times New Roman"/>
          <w:b/>
          <w:lang w:eastAsia="ru-RU"/>
        </w:rPr>
      </w:pPr>
      <w:r w:rsidRPr="007F41AE">
        <w:rPr>
          <w:rFonts w:ascii="Times New Roman" w:eastAsia="Times New Roman" w:hAnsi="Times New Roman" w:cs="Times New Roman"/>
          <w:b/>
          <w:lang w:eastAsia="ru-RU"/>
        </w:rPr>
        <w:t>8. Выбрать возрастную группу. Отметить знаком «</w:t>
      </w:r>
      <w:r w:rsidRPr="007F41AE">
        <w:rPr>
          <w:rFonts w:ascii="Times New Roman" w:eastAsia="Times New Roman" w:hAnsi="Times New Roman" w:cs="Times New Roman"/>
          <w:b/>
          <w:i/>
          <w:lang w:val="en-US" w:eastAsia="ru-RU"/>
        </w:rPr>
        <w:t>V</w:t>
      </w:r>
      <w:r w:rsidRPr="007F41AE">
        <w:rPr>
          <w:rFonts w:ascii="Times New Roman" w:eastAsia="Times New Roman" w:hAnsi="Times New Roman" w:cs="Times New Roman"/>
          <w:b/>
          <w:lang w:eastAsia="ru-RU"/>
        </w:rPr>
        <w:t xml:space="preserve">»   </w:t>
      </w:r>
    </w:p>
    <w:p w:rsidR="007F41AE" w:rsidRPr="007F41AE" w:rsidRDefault="007F41AE" w:rsidP="007F41AE">
      <w:pPr>
        <w:tabs>
          <w:tab w:val="left" w:pos="540"/>
          <w:tab w:val="left" w:pos="11520"/>
        </w:tabs>
        <w:suppressAutoHyphens w:val="0"/>
        <w:ind w:left="180" w:right="-190"/>
        <w:rPr>
          <w:rFonts w:ascii="Times New Roman" w:eastAsia="Times New Roman" w:hAnsi="Times New Roman" w:cs="Times New Roman"/>
          <w:b/>
          <w:sz w:val="6"/>
          <w:szCs w:val="6"/>
          <w:lang w:eastAsia="ru-RU"/>
        </w:rPr>
      </w:pPr>
    </w:p>
    <w:p w:rsidR="007F41AE" w:rsidRPr="007F41AE" w:rsidRDefault="007F41AE" w:rsidP="007F41AE">
      <w:pPr>
        <w:tabs>
          <w:tab w:val="left" w:pos="540"/>
          <w:tab w:val="left" w:pos="11520"/>
        </w:tabs>
        <w:suppressAutoHyphens w:val="0"/>
        <w:ind w:left="180" w:right="-190"/>
        <w:rPr>
          <w:rFonts w:ascii="Times New Roman" w:eastAsia="Times New Roman" w:hAnsi="Times New Roman" w:cs="Times New Roman"/>
          <w:b/>
          <w:lang w:eastAsia="ru-RU"/>
        </w:rPr>
      </w:pPr>
      <w:r w:rsidRPr="007F41AE">
        <w:rPr>
          <w:rFonts w:ascii="Times New Roman" w:eastAsia="Times New Roman" w:hAnsi="Times New Roman" w:cs="Times New Roman"/>
          <w:b/>
          <w:lang w:eastAsia="ru-RU"/>
        </w:rPr>
        <w:lastRenderedPageBreak/>
        <w:t>9. Сведения о программе:</w:t>
      </w:r>
    </w:p>
    <w:tbl>
      <w:tblPr>
        <w:tblW w:w="1555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08"/>
        <w:gridCol w:w="3686"/>
        <w:gridCol w:w="2693"/>
        <w:gridCol w:w="2410"/>
        <w:gridCol w:w="2410"/>
      </w:tblGrid>
      <w:tr w:rsidR="007F41AE" w:rsidRPr="007F41AE" w:rsidTr="009E39B5">
        <w:tc>
          <w:tcPr>
            <w:tcW w:w="648" w:type="dxa"/>
            <w:tcBorders>
              <w:top w:val="single" w:sz="4" w:space="0" w:color="auto"/>
              <w:left w:val="single" w:sz="4" w:space="0" w:color="auto"/>
              <w:bottom w:val="single" w:sz="4" w:space="0" w:color="auto"/>
              <w:right w:val="single" w:sz="4" w:space="0" w:color="auto"/>
            </w:tcBorders>
            <w:vAlign w:val="center"/>
            <w:hideMark/>
          </w:tcPr>
          <w:p w:rsidR="007F41AE" w:rsidRPr="007F41AE" w:rsidRDefault="007F41AE" w:rsidP="007F41AE">
            <w:pPr>
              <w:tabs>
                <w:tab w:val="left" w:pos="540"/>
                <w:tab w:val="left" w:pos="11520"/>
              </w:tabs>
              <w:suppressAutoHyphens w:val="0"/>
              <w:ind w:left="180" w:right="-190"/>
              <w:rPr>
                <w:rFonts w:ascii="Times New Roman" w:eastAsia="Times New Roman" w:hAnsi="Times New Roman" w:cs="Times New Roman"/>
                <w:b/>
                <w:sz w:val="20"/>
                <w:szCs w:val="20"/>
                <w:lang w:eastAsia="ru-RU"/>
              </w:rPr>
            </w:pPr>
            <w:r w:rsidRPr="007F41AE">
              <w:rPr>
                <w:rFonts w:ascii="Times New Roman" w:eastAsia="Times New Roman" w:hAnsi="Times New Roman" w:cs="Times New Roman"/>
                <w:b/>
                <w:sz w:val="20"/>
                <w:szCs w:val="20"/>
                <w:lang w:eastAsia="ru-RU"/>
              </w:rPr>
              <w:t>№</w:t>
            </w:r>
          </w:p>
        </w:tc>
        <w:tc>
          <w:tcPr>
            <w:tcW w:w="3708" w:type="dxa"/>
            <w:tcBorders>
              <w:top w:val="single" w:sz="4" w:space="0" w:color="auto"/>
              <w:left w:val="single" w:sz="4" w:space="0" w:color="auto"/>
              <w:bottom w:val="single" w:sz="4" w:space="0" w:color="auto"/>
              <w:right w:val="single" w:sz="4" w:space="0" w:color="auto"/>
            </w:tcBorders>
            <w:vAlign w:val="center"/>
            <w:hideMark/>
          </w:tcPr>
          <w:p w:rsidR="007F41AE" w:rsidRPr="007F41AE" w:rsidRDefault="007F41AE" w:rsidP="007F41AE">
            <w:pPr>
              <w:tabs>
                <w:tab w:val="left" w:pos="540"/>
                <w:tab w:val="left" w:pos="11520"/>
              </w:tabs>
              <w:suppressAutoHyphens w:val="0"/>
              <w:ind w:left="180" w:right="-190"/>
              <w:jc w:val="center"/>
              <w:rPr>
                <w:rFonts w:ascii="Times New Roman" w:eastAsia="Times New Roman" w:hAnsi="Times New Roman" w:cs="Times New Roman"/>
                <w:b/>
                <w:sz w:val="20"/>
                <w:szCs w:val="20"/>
                <w:lang w:eastAsia="ru-RU"/>
              </w:rPr>
            </w:pPr>
            <w:r w:rsidRPr="007F41AE">
              <w:rPr>
                <w:rFonts w:ascii="Times New Roman" w:eastAsia="Times New Roman" w:hAnsi="Times New Roman" w:cs="Times New Roman"/>
                <w:b/>
                <w:sz w:val="20"/>
                <w:szCs w:val="20"/>
                <w:lang w:eastAsia="ru-RU"/>
              </w:rPr>
              <w:t>Название номера</w:t>
            </w:r>
          </w:p>
          <w:p w:rsidR="007F41AE" w:rsidRPr="007F41AE" w:rsidRDefault="007F41AE" w:rsidP="007F41AE">
            <w:pPr>
              <w:tabs>
                <w:tab w:val="left" w:pos="540"/>
                <w:tab w:val="left" w:pos="11520"/>
              </w:tabs>
              <w:suppressAutoHyphens w:val="0"/>
              <w:ind w:left="180" w:right="-190"/>
              <w:jc w:val="center"/>
              <w:rPr>
                <w:rFonts w:ascii="Times New Roman" w:eastAsia="Times New Roman" w:hAnsi="Times New Roman" w:cs="Times New Roman"/>
                <w:b/>
                <w:sz w:val="20"/>
                <w:szCs w:val="20"/>
                <w:lang w:eastAsia="ru-RU"/>
              </w:rPr>
            </w:pPr>
            <w:r w:rsidRPr="007F41AE">
              <w:rPr>
                <w:rFonts w:ascii="Times New Roman" w:eastAsia="Times New Roman" w:hAnsi="Times New Roman" w:cs="Times New Roman"/>
                <w:b/>
                <w:sz w:val="20"/>
                <w:szCs w:val="20"/>
                <w:lang w:eastAsia="ru-RU"/>
              </w:rPr>
              <w:t>(произведения).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7F41AE" w:rsidRPr="007F41AE" w:rsidRDefault="007F41AE" w:rsidP="007F41AE">
            <w:pPr>
              <w:tabs>
                <w:tab w:val="left" w:pos="540"/>
                <w:tab w:val="left" w:pos="11520"/>
              </w:tabs>
              <w:suppressAutoHyphens w:val="0"/>
              <w:ind w:left="180" w:right="-190"/>
              <w:jc w:val="center"/>
              <w:rPr>
                <w:rFonts w:ascii="Times New Roman" w:eastAsia="Times New Roman" w:hAnsi="Times New Roman" w:cs="Times New Roman"/>
                <w:b/>
                <w:sz w:val="20"/>
                <w:szCs w:val="20"/>
                <w:lang w:eastAsia="ru-RU"/>
              </w:rPr>
            </w:pPr>
            <w:r w:rsidRPr="007F41AE">
              <w:rPr>
                <w:rFonts w:ascii="Times New Roman" w:eastAsia="Times New Roman" w:hAnsi="Times New Roman" w:cs="Times New Roman"/>
                <w:b/>
                <w:sz w:val="20"/>
                <w:szCs w:val="20"/>
                <w:lang w:eastAsia="ru-RU"/>
              </w:rPr>
              <w:t>Авторы</w:t>
            </w:r>
          </w:p>
          <w:p w:rsidR="007F41AE" w:rsidRPr="007F41AE" w:rsidRDefault="007F41AE" w:rsidP="007F41AE">
            <w:pPr>
              <w:tabs>
                <w:tab w:val="left" w:pos="540"/>
                <w:tab w:val="left" w:pos="11520"/>
              </w:tabs>
              <w:suppressAutoHyphens w:val="0"/>
              <w:ind w:left="180" w:right="-190"/>
              <w:jc w:val="center"/>
              <w:rPr>
                <w:rFonts w:ascii="Times New Roman" w:eastAsia="Times New Roman" w:hAnsi="Times New Roman" w:cs="Times New Roman"/>
                <w:b/>
                <w:sz w:val="20"/>
                <w:szCs w:val="20"/>
                <w:lang w:eastAsia="ru-RU"/>
              </w:rPr>
            </w:pPr>
            <w:r w:rsidRPr="007F41AE">
              <w:rPr>
                <w:rFonts w:ascii="Times New Roman" w:eastAsia="Times New Roman" w:hAnsi="Times New Roman" w:cs="Times New Roman"/>
                <w:b/>
                <w:sz w:val="20"/>
                <w:szCs w:val="20"/>
                <w:lang w:eastAsia="ru-RU"/>
              </w:rPr>
              <w:t>(постановщик)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7F41AE" w:rsidRPr="007F41AE" w:rsidRDefault="007F41AE" w:rsidP="007F41AE">
            <w:pPr>
              <w:tabs>
                <w:tab w:val="left" w:pos="540"/>
                <w:tab w:val="left" w:pos="11520"/>
              </w:tabs>
              <w:suppressAutoHyphens w:val="0"/>
              <w:ind w:right="-190"/>
              <w:rPr>
                <w:rFonts w:ascii="Times New Roman" w:eastAsia="Times New Roman" w:hAnsi="Times New Roman" w:cs="Times New Roman"/>
                <w:b/>
                <w:sz w:val="20"/>
                <w:szCs w:val="20"/>
                <w:lang w:eastAsia="ru-RU"/>
              </w:rPr>
            </w:pPr>
            <w:r w:rsidRPr="007F41AE">
              <w:rPr>
                <w:rFonts w:ascii="Times New Roman" w:eastAsia="Times New Roman" w:hAnsi="Times New Roman" w:cs="Times New Roman"/>
                <w:b/>
                <w:sz w:val="20"/>
                <w:szCs w:val="20"/>
                <w:lang w:eastAsia="ru-RU"/>
              </w:rPr>
              <w:t>Точная продолжительность     выступления (мин. сек.)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41AE" w:rsidRPr="007F41AE" w:rsidRDefault="007F41AE" w:rsidP="007F41AE">
            <w:pPr>
              <w:tabs>
                <w:tab w:val="left" w:pos="540"/>
                <w:tab w:val="left" w:pos="11520"/>
              </w:tabs>
              <w:suppressAutoHyphens w:val="0"/>
              <w:ind w:left="180" w:right="-190"/>
              <w:jc w:val="center"/>
              <w:rPr>
                <w:rFonts w:ascii="Times New Roman" w:eastAsia="Times New Roman" w:hAnsi="Times New Roman" w:cs="Times New Roman"/>
                <w:b/>
                <w:sz w:val="20"/>
                <w:szCs w:val="20"/>
                <w:lang w:eastAsia="ru-RU"/>
              </w:rPr>
            </w:pPr>
            <w:r w:rsidRPr="007F41AE">
              <w:rPr>
                <w:rFonts w:ascii="Times New Roman" w:eastAsia="Times New Roman" w:hAnsi="Times New Roman" w:cs="Times New Roman"/>
                <w:b/>
                <w:sz w:val="20"/>
                <w:szCs w:val="20"/>
                <w:lang w:eastAsia="ru-RU"/>
              </w:rPr>
              <w:t>Количество</w:t>
            </w:r>
          </w:p>
          <w:p w:rsidR="007F41AE" w:rsidRPr="007F41AE" w:rsidRDefault="007F41AE" w:rsidP="007F41AE">
            <w:pPr>
              <w:tabs>
                <w:tab w:val="left" w:pos="540"/>
                <w:tab w:val="left" w:pos="11520"/>
              </w:tabs>
              <w:suppressAutoHyphens w:val="0"/>
              <w:ind w:left="180" w:right="-190"/>
              <w:jc w:val="center"/>
              <w:rPr>
                <w:rFonts w:ascii="Times New Roman" w:eastAsia="Times New Roman" w:hAnsi="Times New Roman" w:cs="Times New Roman"/>
                <w:b/>
                <w:sz w:val="20"/>
                <w:szCs w:val="20"/>
                <w:lang w:eastAsia="ru-RU"/>
              </w:rPr>
            </w:pPr>
            <w:r w:rsidRPr="007F41AE">
              <w:rPr>
                <w:rFonts w:ascii="Times New Roman" w:eastAsia="Times New Roman" w:hAnsi="Times New Roman" w:cs="Times New Roman"/>
                <w:b/>
                <w:sz w:val="20"/>
                <w:szCs w:val="20"/>
                <w:lang w:eastAsia="ru-RU"/>
              </w:rPr>
              <w:t>выступающих (чел.)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41AE" w:rsidRPr="007F41AE" w:rsidRDefault="007F41AE" w:rsidP="007F41AE">
            <w:pPr>
              <w:tabs>
                <w:tab w:val="left" w:pos="540"/>
                <w:tab w:val="left" w:pos="11520"/>
              </w:tabs>
              <w:suppressAutoHyphens w:val="0"/>
              <w:ind w:left="-11"/>
              <w:jc w:val="center"/>
              <w:rPr>
                <w:rFonts w:ascii="Times New Roman" w:eastAsia="Times New Roman" w:hAnsi="Times New Roman" w:cs="Times New Roman"/>
                <w:b/>
                <w:sz w:val="20"/>
                <w:szCs w:val="20"/>
                <w:lang w:eastAsia="ru-RU"/>
              </w:rPr>
            </w:pPr>
            <w:r w:rsidRPr="007F41AE">
              <w:rPr>
                <w:rFonts w:ascii="Times New Roman" w:eastAsia="Times New Roman" w:hAnsi="Times New Roman" w:cs="Times New Roman"/>
                <w:b/>
                <w:sz w:val="20"/>
                <w:szCs w:val="20"/>
                <w:lang w:eastAsia="ru-RU"/>
              </w:rPr>
              <w:t>Фонограмма                 (указать эл. носитель)</w:t>
            </w:r>
          </w:p>
        </w:tc>
      </w:tr>
      <w:tr w:rsidR="007F41AE" w:rsidRPr="007F41AE" w:rsidTr="009E39B5">
        <w:tc>
          <w:tcPr>
            <w:tcW w:w="648" w:type="dxa"/>
            <w:tcBorders>
              <w:top w:val="single" w:sz="4" w:space="0" w:color="auto"/>
              <w:left w:val="single" w:sz="4" w:space="0" w:color="auto"/>
              <w:bottom w:val="single" w:sz="4" w:space="0" w:color="auto"/>
              <w:right w:val="single" w:sz="4" w:space="0" w:color="auto"/>
            </w:tcBorders>
          </w:tcPr>
          <w:p w:rsidR="007F41AE" w:rsidRPr="007F41AE" w:rsidRDefault="007F41AE" w:rsidP="007F41AE">
            <w:pPr>
              <w:tabs>
                <w:tab w:val="left" w:pos="540"/>
                <w:tab w:val="left" w:pos="11520"/>
              </w:tabs>
              <w:suppressAutoHyphens w:val="0"/>
              <w:ind w:left="180" w:right="-190"/>
              <w:rPr>
                <w:rFonts w:ascii="Times New Roman" w:eastAsia="Times New Roman" w:hAnsi="Times New Roman" w:cs="Times New Roman"/>
                <w:b/>
                <w:lang w:eastAsia="ru-RU"/>
              </w:rPr>
            </w:pPr>
          </w:p>
        </w:tc>
        <w:tc>
          <w:tcPr>
            <w:tcW w:w="3708" w:type="dxa"/>
            <w:tcBorders>
              <w:top w:val="single" w:sz="4" w:space="0" w:color="auto"/>
              <w:left w:val="single" w:sz="4" w:space="0" w:color="auto"/>
              <w:bottom w:val="single" w:sz="4" w:space="0" w:color="auto"/>
              <w:right w:val="single" w:sz="4" w:space="0" w:color="auto"/>
            </w:tcBorders>
          </w:tcPr>
          <w:p w:rsidR="007F41AE" w:rsidRPr="007F41AE" w:rsidRDefault="007F41AE" w:rsidP="007F41AE">
            <w:pPr>
              <w:tabs>
                <w:tab w:val="left" w:pos="540"/>
                <w:tab w:val="left" w:pos="11520"/>
              </w:tabs>
              <w:suppressAutoHyphens w:val="0"/>
              <w:ind w:left="180" w:right="-190"/>
              <w:rPr>
                <w:rFonts w:ascii="Times New Roman" w:eastAsia="Times New Roman" w:hAnsi="Times New Roman" w:cs="Times New Roman"/>
                <w:b/>
                <w:lang w:eastAsia="ru-RU"/>
              </w:rPr>
            </w:pPr>
          </w:p>
        </w:tc>
        <w:tc>
          <w:tcPr>
            <w:tcW w:w="3686" w:type="dxa"/>
            <w:tcBorders>
              <w:top w:val="single" w:sz="4" w:space="0" w:color="auto"/>
              <w:left w:val="single" w:sz="4" w:space="0" w:color="auto"/>
              <w:bottom w:val="single" w:sz="4" w:space="0" w:color="auto"/>
              <w:right w:val="single" w:sz="4" w:space="0" w:color="auto"/>
            </w:tcBorders>
          </w:tcPr>
          <w:p w:rsidR="007F41AE" w:rsidRPr="007F41AE" w:rsidRDefault="007F41AE" w:rsidP="007F41AE">
            <w:pPr>
              <w:tabs>
                <w:tab w:val="left" w:pos="540"/>
                <w:tab w:val="left" w:pos="11520"/>
              </w:tabs>
              <w:suppressAutoHyphens w:val="0"/>
              <w:ind w:left="180" w:right="-190"/>
              <w:rPr>
                <w:rFonts w:ascii="Times New Roman" w:eastAsia="Times New Roman" w:hAnsi="Times New Roman" w:cs="Times New Roman"/>
                <w:b/>
                <w:lang w:eastAsia="ru-RU"/>
              </w:rPr>
            </w:pPr>
          </w:p>
        </w:tc>
        <w:tc>
          <w:tcPr>
            <w:tcW w:w="2693" w:type="dxa"/>
            <w:tcBorders>
              <w:top w:val="single" w:sz="4" w:space="0" w:color="auto"/>
              <w:left w:val="single" w:sz="4" w:space="0" w:color="auto"/>
              <w:bottom w:val="single" w:sz="4" w:space="0" w:color="auto"/>
              <w:right w:val="single" w:sz="4" w:space="0" w:color="auto"/>
            </w:tcBorders>
          </w:tcPr>
          <w:p w:rsidR="007F41AE" w:rsidRPr="007F41AE" w:rsidRDefault="007F41AE" w:rsidP="007F41AE">
            <w:pPr>
              <w:tabs>
                <w:tab w:val="left" w:pos="540"/>
                <w:tab w:val="left" w:pos="11520"/>
              </w:tabs>
              <w:suppressAutoHyphens w:val="0"/>
              <w:ind w:left="180" w:right="-190"/>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tcPr>
          <w:p w:rsidR="007F41AE" w:rsidRPr="007F41AE" w:rsidRDefault="007F41AE" w:rsidP="007F41AE">
            <w:pPr>
              <w:tabs>
                <w:tab w:val="left" w:pos="540"/>
                <w:tab w:val="left" w:pos="11520"/>
              </w:tabs>
              <w:suppressAutoHyphens w:val="0"/>
              <w:ind w:left="180" w:right="-190"/>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tcPr>
          <w:p w:rsidR="007F41AE" w:rsidRPr="007F41AE" w:rsidRDefault="007F41AE" w:rsidP="007F41AE">
            <w:pPr>
              <w:tabs>
                <w:tab w:val="left" w:pos="540"/>
                <w:tab w:val="left" w:pos="11520"/>
              </w:tabs>
              <w:suppressAutoHyphens w:val="0"/>
              <w:ind w:left="180" w:right="-190"/>
              <w:rPr>
                <w:rFonts w:ascii="Times New Roman" w:eastAsia="Times New Roman" w:hAnsi="Times New Roman" w:cs="Times New Roman"/>
                <w:b/>
                <w:lang w:eastAsia="ru-RU"/>
              </w:rPr>
            </w:pPr>
          </w:p>
        </w:tc>
      </w:tr>
      <w:tr w:rsidR="007F41AE" w:rsidRPr="007F41AE" w:rsidTr="009E39B5">
        <w:tc>
          <w:tcPr>
            <w:tcW w:w="648" w:type="dxa"/>
            <w:tcBorders>
              <w:top w:val="single" w:sz="4" w:space="0" w:color="auto"/>
              <w:left w:val="single" w:sz="4" w:space="0" w:color="auto"/>
              <w:bottom w:val="single" w:sz="4" w:space="0" w:color="auto"/>
              <w:right w:val="single" w:sz="4" w:space="0" w:color="auto"/>
            </w:tcBorders>
          </w:tcPr>
          <w:p w:rsidR="007F41AE" w:rsidRPr="007F41AE" w:rsidRDefault="007F41AE" w:rsidP="007F41AE">
            <w:pPr>
              <w:tabs>
                <w:tab w:val="left" w:pos="540"/>
                <w:tab w:val="left" w:pos="11520"/>
              </w:tabs>
              <w:suppressAutoHyphens w:val="0"/>
              <w:ind w:left="180" w:right="-190"/>
              <w:rPr>
                <w:rFonts w:ascii="Times New Roman" w:eastAsia="Times New Roman" w:hAnsi="Times New Roman" w:cs="Times New Roman"/>
                <w:b/>
                <w:lang w:eastAsia="ru-RU"/>
              </w:rPr>
            </w:pPr>
          </w:p>
        </w:tc>
        <w:tc>
          <w:tcPr>
            <w:tcW w:w="3708" w:type="dxa"/>
            <w:tcBorders>
              <w:top w:val="single" w:sz="4" w:space="0" w:color="auto"/>
              <w:left w:val="single" w:sz="4" w:space="0" w:color="auto"/>
              <w:bottom w:val="single" w:sz="4" w:space="0" w:color="auto"/>
              <w:right w:val="single" w:sz="4" w:space="0" w:color="auto"/>
            </w:tcBorders>
          </w:tcPr>
          <w:p w:rsidR="007F41AE" w:rsidRPr="007F41AE" w:rsidRDefault="007F41AE" w:rsidP="007F41AE">
            <w:pPr>
              <w:tabs>
                <w:tab w:val="left" w:pos="540"/>
                <w:tab w:val="left" w:pos="11520"/>
              </w:tabs>
              <w:suppressAutoHyphens w:val="0"/>
              <w:ind w:left="180" w:right="-190"/>
              <w:rPr>
                <w:rFonts w:ascii="Times New Roman" w:eastAsia="Times New Roman" w:hAnsi="Times New Roman" w:cs="Times New Roman"/>
                <w:b/>
                <w:lang w:eastAsia="ru-RU"/>
              </w:rPr>
            </w:pPr>
          </w:p>
        </w:tc>
        <w:tc>
          <w:tcPr>
            <w:tcW w:w="3686" w:type="dxa"/>
            <w:tcBorders>
              <w:top w:val="single" w:sz="4" w:space="0" w:color="auto"/>
              <w:left w:val="single" w:sz="4" w:space="0" w:color="auto"/>
              <w:bottom w:val="single" w:sz="4" w:space="0" w:color="auto"/>
              <w:right w:val="single" w:sz="4" w:space="0" w:color="auto"/>
            </w:tcBorders>
          </w:tcPr>
          <w:p w:rsidR="007F41AE" w:rsidRPr="007F41AE" w:rsidRDefault="007F41AE" w:rsidP="007F41AE">
            <w:pPr>
              <w:tabs>
                <w:tab w:val="left" w:pos="540"/>
                <w:tab w:val="left" w:pos="11520"/>
              </w:tabs>
              <w:suppressAutoHyphens w:val="0"/>
              <w:ind w:left="180" w:right="-190"/>
              <w:rPr>
                <w:rFonts w:ascii="Times New Roman" w:eastAsia="Times New Roman" w:hAnsi="Times New Roman" w:cs="Times New Roman"/>
                <w:b/>
                <w:lang w:eastAsia="ru-RU"/>
              </w:rPr>
            </w:pPr>
          </w:p>
        </w:tc>
        <w:tc>
          <w:tcPr>
            <w:tcW w:w="2693" w:type="dxa"/>
            <w:tcBorders>
              <w:top w:val="single" w:sz="4" w:space="0" w:color="auto"/>
              <w:left w:val="single" w:sz="4" w:space="0" w:color="auto"/>
              <w:bottom w:val="single" w:sz="4" w:space="0" w:color="auto"/>
              <w:right w:val="single" w:sz="4" w:space="0" w:color="auto"/>
            </w:tcBorders>
          </w:tcPr>
          <w:p w:rsidR="007F41AE" w:rsidRPr="007F41AE" w:rsidRDefault="007F41AE" w:rsidP="007F41AE">
            <w:pPr>
              <w:tabs>
                <w:tab w:val="left" w:pos="540"/>
                <w:tab w:val="left" w:pos="11520"/>
              </w:tabs>
              <w:suppressAutoHyphens w:val="0"/>
              <w:ind w:left="180" w:right="-190"/>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tcPr>
          <w:p w:rsidR="007F41AE" w:rsidRPr="007F41AE" w:rsidRDefault="007F41AE" w:rsidP="007F41AE">
            <w:pPr>
              <w:tabs>
                <w:tab w:val="left" w:pos="540"/>
                <w:tab w:val="left" w:pos="11520"/>
              </w:tabs>
              <w:suppressAutoHyphens w:val="0"/>
              <w:ind w:left="180" w:right="-190"/>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tcPr>
          <w:p w:rsidR="007F41AE" w:rsidRPr="007F41AE" w:rsidRDefault="007F41AE" w:rsidP="007F41AE">
            <w:pPr>
              <w:tabs>
                <w:tab w:val="left" w:pos="540"/>
                <w:tab w:val="left" w:pos="11520"/>
              </w:tabs>
              <w:suppressAutoHyphens w:val="0"/>
              <w:ind w:left="180" w:right="-190"/>
              <w:rPr>
                <w:rFonts w:ascii="Times New Roman" w:eastAsia="Times New Roman" w:hAnsi="Times New Roman" w:cs="Times New Roman"/>
                <w:b/>
                <w:lang w:eastAsia="ru-RU"/>
              </w:rPr>
            </w:pPr>
          </w:p>
        </w:tc>
      </w:tr>
    </w:tbl>
    <w:p w:rsidR="007F41AE" w:rsidRPr="007F41AE" w:rsidRDefault="007F41AE" w:rsidP="007F41AE">
      <w:pPr>
        <w:tabs>
          <w:tab w:val="left" w:pos="540"/>
          <w:tab w:val="left" w:pos="11520"/>
        </w:tabs>
        <w:suppressAutoHyphens w:val="0"/>
        <w:ind w:left="180" w:right="-190"/>
        <w:rPr>
          <w:rFonts w:ascii="Times New Roman" w:eastAsia="Times New Roman" w:hAnsi="Times New Roman" w:cs="Times New Roman"/>
          <w:b/>
          <w:lang w:eastAsia="ru-RU"/>
        </w:rPr>
      </w:pPr>
      <w:r w:rsidRPr="007F41AE">
        <w:rPr>
          <w:rFonts w:ascii="Times New Roman" w:eastAsia="Times New Roman" w:hAnsi="Times New Roman" w:cs="Times New Roman"/>
          <w:b/>
          <w:lang w:eastAsia="ru-RU"/>
        </w:rPr>
        <w:t>10. Сведения о солистах:</w:t>
      </w:r>
    </w:p>
    <w:tbl>
      <w:tblPr>
        <w:tblW w:w="15555"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755"/>
        <w:gridCol w:w="3544"/>
        <w:gridCol w:w="3686"/>
        <w:gridCol w:w="1840"/>
        <w:gridCol w:w="2129"/>
      </w:tblGrid>
      <w:tr w:rsidR="007F41AE" w:rsidRPr="007F41AE" w:rsidTr="009E39B5">
        <w:tc>
          <w:tcPr>
            <w:tcW w:w="601" w:type="dxa"/>
            <w:tcBorders>
              <w:top w:val="single" w:sz="4" w:space="0" w:color="auto"/>
              <w:left w:val="single" w:sz="4" w:space="0" w:color="auto"/>
              <w:bottom w:val="single" w:sz="4" w:space="0" w:color="auto"/>
              <w:right w:val="single" w:sz="4" w:space="0" w:color="auto"/>
            </w:tcBorders>
            <w:vAlign w:val="center"/>
            <w:hideMark/>
          </w:tcPr>
          <w:p w:rsidR="007F41AE" w:rsidRPr="007F41AE" w:rsidRDefault="007F41AE" w:rsidP="007F41AE">
            <w:pPr>
              <w:tabs>
                <w:tab w:val="left" w:pos="540"/>
                <w:tab w:val="left" w:pos="11520"/>
              </w:tabs>
              <w:suppressAutoHyphens w:val="0"/>
              <w:ind w:left="180" w:right="-190"/>
              <w:rPr>
                <w:rFonts w:ascii="Times New Roman" w:eastAsia="Times New Roman" w:hAnsi="Times New Roman" w:cs="Times New Roman"/>
                <w:b/>
                <w:sz w:val="20"/>
                <w:szCs w:val="20"/>
                <w:lang w:eastAsia="ru-RU"/>
              </w:rPr>
            </w:pPr>
            <w:r w:rsidRPr="007F41AE">
              <w:rPr>
                <w:rFonts w:ascii="Times New Roman" w:eastAsia="Times New Roman" w:hAnsi="Times New Roman" w:cs="Times New Roman"/>
                <w:b/>
                <w:sz w:val="20"/>
                <w:szCs w:val="20"/>
                <w:lang w:eastAsia="ru-RU"/>
              </w:rPr>
              <w:t>№</w:t>
            </w:r>
          </w:p>
        </w:tc>
        <w:tc>
          <w:tcPr>
            <w:tcW w:w="3755" w:type="dxa"/>
            <w:tcBorders>
              <w:top w:val="single" w:sz="4" w:space="0" w:color="auto"/>
              <w:left w:val="single" w:sz="4" w:space="0" w:color="auto"/>
              <w:bottom w:val="single" w:sz="4" w:space="0" w:color="auto"/>
              <w:right w:val="single" w:sz="4" w:space="0" w:color="auto"/>
            </w:tcBorders>
            <w:vAlign w:val="center"/>
            <w:hideMark/>
          </w:tcPr>
          <w:p w:rsidR="007F41AE" w:rsidRPr="007F41AE" w:rsidRDefault="007F41AE" w:rsidP="007F41AE">
            <w:pPr>
              <w:tabs>
                <w:tab w:val="left" w:pos="540"/>
                <w:tab w:val="left" w:pos="11520"/>
              </w:tabs>
              <w:suppressAutoHyphens w:val="0"/>
              <w:ind w:left="180" w:right="-190"/>
              <w:jc w:val="center"/>
              <w:rPr>
                <w:rFonts w:ascii="Times New Roman" w:eastAsia="Times New Roman" w:hAnsi="Times New Roman" w:cs="Times New Roman"/>
                <w:b/>
                <w:sz w:val="20"/>
                <w:szCs w:val="20"/>
                <w:lang w:eastAsia="ru-RU"/>
              </w:rPr>
            </w:pPr>
            <w:r w:rsidRPr="007F41AE">
              <w:rPr>
                <w:rFonts w:ascii="Times New Roman" w:eastAsia="Times New Roman" w:hAnsi="Times New Roman" w:cs="Times New Roman"/>
                <w:b/>
                <w:sz w:val="20"/>
                <w:szCs w:val="20"/>
                <w:lang w:eastAsia="ru-RU"/>
              </w:rPr>
              <w:t>Фамилия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41AE" w:rsidRPr="007F41AE" w:rsidRDefault="007F41AE" w:rsidP="007F41AE">
            <w:pPr>
              <w:tabs>
                <w:tab w:val="left" w:pos="540"/>
                <w:tab w:val="left" w:pos="11520"/>
              </w:tabs>
              <w:suppressAutoHyphens w:val="0"/>
              <w:ind w:left="180" w:right="-190"/>
              <w:jc w:val="center"/>
              <w:rPr>
                <w:rFonts w:ascii="Times New Roman" w:eastAsia="Times New Roman" w:hAnsi="Times New Roman" w:cs="Times New Roman"/>
                <w:b/>
                <w:sz w:val="20"/>
                <w:szCs w:val="20"/>
                <w:lang w:eastAsia="ru-RU"/>
              </w:rPr>
            </w:pPr>
            <w:r w:rsidRPr="007F41AE">
              <w:rPr>
                <w:rFonts w:ascii="Times New Roman" w:eastAsia="Times New Roman" w:hAnsi="Times New Roman" w:cs="Times New Roman"/>
                <w:b/>
                <w:sz w:val="20"/>
                <w:szCs w:val="20"/>
                <w:lang w:eastAsia="ru-RU"/>
              </w:rPr>
              <w:t>Имя</w:t>
            </w:r>
          </w:p>
        </w:tc>
        <w:tc>
          <w:tcPr>
            <w:tcW w:w="3686" w:type="dxa"/>
            <w:tcBorders>
              <w:top w:val="single" w:sz="4" w:space="0" w:color="auto"/>
              <w:left w:val="single" w:sz="4" w:space="0" w:color="auto"/>
              <w:bottom w:val="single" w:sz="4" w:space="0" w:color="auto"/>
              <w:right w:val="single" w:sz="4" w:space="0" w:color="auto"/>
            </w:tcBorders>
            <w:hideMark/>
          </w:tcPr>
          <w:p w:rsidR="007F41AE" w:rsidRPr="007F41AE" w:rsidRDefault="007F41AE" w:rsidP="007F41AE">
            <w:pPr>
              <w:tabs>
                <w:tab w:val="left" w:pos="540"/>
                <w:tab w:val="left" w:pos="11520"/>
              </w:tabs>
              <w:suppressAutoHyphens w:val="0"/>
              <w:ind w:left="180" w:right="-190"/>
              <w:jc w:val="center"/>
              <w:rPr>
                <w:rFonts w:ascii="Times New Roman" w:eastAsia="Times New Roman" w:hAnsi="Times New Roman" w:cs="Times New Roman"/>
                <w:b/>
                <w:sz w:val="20"/>
                <w:szCs w:val="20"/>
                <w:lang w:eastAsia="ru-RU"/>
              </w:rPr>
            </w:pPr>
            <w:r w:rsidRPr="007F41AE">
              <w:rPr>
                <w:rFonts w:ascii="Times New Roman" w:eastAsia="Times New Roman" w:hAnsi="Times New Roman" w:cs="Times New Roman"/>
                <w:b/>
                <w:sz w:val="20"/>
                <w:szCs w:val="20"/>
                <w:lang w:eastAsia="ru-RU"/>
              </w:rPr>
              <w:t>Отчество</w:t>
            </w:r>
          </w:p>
        </w:tc>
        <w:tc>
          <w:tcPr>
            <w:tcW w:w="1840" w:type="dxa"/>
            <w:tcBorders>
              <w:top w:val="single" w:sz="4" w:space="0" w:color="auto"/>
              <w:left w:val="single" w:sz="4" w:space="0" w:color="auto"/>
              <w:bottom w:val="single" w:sz="4" w:space="0" w:color="auto"/>
              <w:right w:val="single" w:sz="4" w:space="0" w:color="auto"/>
            </w:tcBorders>
            <w:vAlign w:val="center"/>
            <w:hideMark/>
          </w:tcPr>
          <w:p w:rsidR="007F41AE" w:rsidRPr="007F41AE" w:rsidRDefault="007F41AE" w:rsidP="007F41AE">
            <w:pPr>
              <w:tabs>
                <w:tab w:val="left" w:pos="540"/>
                <w:tab w:val="left" w:pos="11520"/>
              </w:tabs>
              <w:suppressAutoHyphens w:val="0"/>
              <w:ind w:left="180" w:right="-190"/>
              <w:jc w:val="center"/>
              <w:rPr>
                <w:rFonts w:ascii="Times New Roman" w:eastAsia="Times New Roman" w:hAnsi="Times New Roman" w:cs="Times New Roman"/>
                <w:b/>
                <w:sz w:val="20"/>
                <w:szCs w:val="20"/>
                <w:lang w:eastAsia="ru-RU"/>
              </w:rPr>
            </w:pPr>
            <w:r w:rsidRPr="007F41AE">
              <w:rPr>
                <w:rFonts w:ascii="Times New Roman" w:eastAsia="Times New Roman" w:hAnsi="Times New Roman" w:cs="Times New Roman"/>
                <w:b/>
                <w:sz w:val="20"/>
                <w:szCs w:val="20"/>
                <w:lang w:eastAsia="ru-RU"/>
              </w:rPr>
              <w:t xml:space="preserve">Пол </w:t>
            </w:r>
          </w:p>
        </w:tc>
        <w:tc>
          <w:tcPr>
            <w:tcW w:w="2129" w:type="dxa"/>
            <w:tcBorders>
              <w:top w:val="single" w:sz="4" w:space="0" w:color="auto"/>
              <w:left w:val="single" w:sz="4" w:space="0" w:color="auto"/>
              <w:bottom w:val="single" w:sz="4" w:space="0" w:color="auto"/>
              <w:right w:val="single" w:sz="4" w:space="0" w:color="auto"/>
            </w:tcBorders>
            <w:vAlign w:val="center"/>
            <w:hideMark/>
          </w:tcPr>
          <w:p w:rsidR="007F41AE" w:rsidRPr="007F41AE" w:rsidRDefault="007F41AE" w:rsidP="007F41AE">
            <w:pPr>
              <w:tabs>
                <w:tab w:val="left" w:pos="540"/>
                <w:tab w:val="left" w:pos="11520"/>
              </w:tabs>
              <w:suppressAutoHyphens w:val="0"/>
              <w:ind w:left="180" w:right="-190"/>
              <w:jc w:val="center"/>
              <w:rPr>
                <w:rFonts w:ascii="Times New Roman" w:eastAsia="Times New Roman" w:hAnsi="Times New Roman" w:cs="Times New Roman"/>
                <w:b/>
                <w:sz w:val="20"/>
                <w:szCs w:val="20"/>
                <w:lang w:eastAsia="ru-RU"/>
              </w:rPr>
            </w:pPr>
            <w:r w:rsidRPr="007F41AE">
              <w:rPr>
                <w:rFonts w:ascii="Times New Roman" w:eastAsia="Times New Roman" w:hAnsi="Times New Roman" w:cs="Times New Roman"/>
                <w:b/>
                <w:sz w:val="20"/>
                <w:szCs w:val="20"/>
                <w:lang w:eastAsia="ru-RU"/>
              </w:rPr>
              <w:t>Возраст,                        дата рождения</w:t>
            </w:r>
          </w:p>
        </w:tc>
      </w:tr>
      <w:tr w:rsidR="007F41AE" w:rsidRPr="007F41AE" w:rsidTr="009E39B5">
        <w:tc>
          <w:tcPr>
            <w:tcW w:w="601" w:type="dxa"/>
            <w:tcBorders>
              <w:top w:val="single" w:sz="4" w:space="0" w:color="auto"/>
              <w:left w:val="single" w:sz="4" w:space="0" w:color="auto"/>
              <w:bottom w:val="single" w:sz="4" w:space="0" w:color="auto"/>
              <w:right w:val="single" w:sz="4" w:space="0" w:color="auto"/>
            </w:tcBorders>
            <w:vAlign w:val="center"/>
          </w:tcPr>
          <w:p w:rsidR="007F41AE" w:rsidRPr="007F41AE" w:rsidRDefault="007F41AE" w:rsidP="007F41AE">
            <w:pPr>
              <w:tabs>
                <w:tab w:val="left" w:pos="540"/>
                <w:tab w:val="left" w:pos="11520"/>
              </w:tabs>
              <w:suppressAutoHyphens w:val="0"/>
              <w:ind w:left="180" w:right="-190"/>
              <w:jc w:val="center"/>
              <w:rPr>
                <w:rFonts w:ascii="Times New Roman" w:eastAsia="Times New Roman" w:hAnsi="Times New Roman" w:cs="Times New Roman"/>
                <w:b/>
                <w:lang w:eastAsia="ru-RU"/>
              </w:rPr>
            </w:pPr>
          </w:p>
        </w:tc>
        <w:tc>
          <w:tcPr>
            <w:tcW w:w="3755" w:type="dxa"/>
            <w:tcBorders>
              <w:top w:val="single" w:sz="4" w:space="0" w:color="auto"/>
              <w:left w:val="single" w:sz="4" w:space="0" w:color="auto"/>
              <w:bottom w:val="single" w:sz="4" w:space="0" w:color="auto"/>
              <w:right w:val="single" w:sz="4" w:space="0" w:color="auto"/>
            </w:tcBorders>
            <w:vAlign w:val="center"/>
          </w:tcPr>
          <w:p w:rsidR="007F41AE" w:rsidRPr="007F41AE" w:rsidRDefault="007F41AE" w:rsidP="007F41AE">
            <w:pPr>
              <w:tabs>
                <w:tab w:val="left" w:pos="540"/>
                <w:tab w:val="left" w:pos="11520"/>
              </w:tabs>
              <w:suppressAutoHyphens w:val="0"/>
              <w:ind w:left="180" w:right="-190"/>
              <w:jc w:val="center"/>
              <w:rPr>
                <w:rFonts w:ascii="Times New Roman" w:eastAsia="Times New Roman" w:hAnsi="Times New Roman" w:cs="Times New Roman"/>
                <w:b/>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7F41AE" w:rsidRPr="007F41AE" w:rsidRDefault="007F41AE" w:rsidP="007F41AE">
            <w:pPr>
              <w:tabs>
                <w:tab w:val="left" w:pos="540"/>
                <w:tab w:val="left" w:pos="11520"/>
              </w:tabs>
              <w:suppressAutoHyphens w:val="0"/>
              <w:ind w:left="180" w:right="-190"/>
              <w:jc w:val="center"/>
              <w:rPr>
                <w:rFonts w:ascii="Times New Roman" w:eastAsia="Times New Roman" w:hAnsi="Times New Roman" w:cs="Times New Roman"/>
                <w:b/>
                <w:lang w:eastAsia="ru-RU"/>
              </w:rPr>
            </w:pPr>
          </w:p>
        </w:tc>
        <w:tc>
          <w:tcPr>
            <w:tcW w:w="3686" w:type="dxa"/>
            <w:tcBorders>
              <w:top w:val="single" w:sz="4" w:space="0" w:color="auto"/>
              <w:left w:val="single" w:sz="4" w:space="0" w:color="auto"/>
              <w:bottom w:val="single" w:sz="4" w:space="0" w:color="auto"/>
              <w:right w:val="single" w:sz="4" w:space="0" w:color="auto"/>
            </w:tcBorders>
          </w:tcPr>
          <w:p w:rsidR="007F41AE" w:rsidRPr="007F41AE" w:rsidRDefault="007F41AE" w:rsidP="007F41AE">
            <w:pPr>
              <w:tabs>
                <w:tab w:val="left" w:pos="540"/>
                <w:tab w:val="left" w:pos="11520"/>
              </w:tabs>
              <w:suppressAutoHyphens w:val="0"/>
              <w:ind w:left="180" w:right="-190"/>
              <w:jc w:val="center"/>
              <w:rPr>
                <w:rFonts w:ascii="Times New Roman" w:eastAsia="Times New Roman" w:hAnsi="Times New Roman" w:cs="Times New Roman"/>
                <w:b/>
                <w:lang w:eastAsia="ru-RU"/>
              </w:rPr>
            </w:pPr>
          </w:p>
        </w:tc>
        <w:tc>
          <w:tcPr>
            <w:tcW w:w="1840" w:type="dxa"/>
            <w:tcBorders>
              <w:top w:val="single" w:sz="4" w:space="0" w:color="auto"/>
              <w:left w:val="single" w:sz="4" w:space="0" w:color="auto"/>
              <w:bottom w:val="single" w:sz="4" w:space="0" w:color="auto"/>
              <w:right w:val="single" w:sz="4" w:space="0" w:color="auto"/>
            </w:tcBorders>
            <w:vAlign w:val="center"/>
          </w:tcPr>
          <w:p w:rsidR="007F41AE" w:rsidRPr="007F41AE" w:rsidRDefault="007F41AE" w:rsidP="007F41AE">
            <w:pPr>
              <w:tabs>
                <w:tab w:val="left" w:pos="540"/>
                <w:tab w:val="left" w:pos="11520"/>
              </w:tabs>
              <w:suppressAutoHyphens w:val="0"/>
              <w:ind w:left="180" w:right="-190"/>
              <w:jc w:val="center"/>
              <w:rPr>
                <w:rFonts w:ascii="Times New Roman" w:eastAsia="Times New Roman" w:hAnsi="Times New Roman" w:cs="Times New Roman"/>
                <w:b/>
                <w:lang w:eastAsia="ru-RU"/>
              </w:rPr>
            </w:pPr>
          </w:p>
        </w:tc>
        <w:tc>
          <w:tcPr>
            <w:tcW w:w="2129" w:type="dxa"/>
            <w:tcBorders>
              <w:top w:val="single" w:sz="4" w:space="0" w:color="auto"/>
              <w:left w:val="single" w:sz="4" w:space="0" w:color="auto"/>
              <w:bottom w:val="single" w:sz="4" w:space="0" w:color="auto"/>
              <w:right w:val="single" w:sz="4" w:space="0" w:color="auto"/>
            </w:tcBorders>
            <w:vAlign w:val="center"/>
          </w:tcPr>
          <w:p w:rsidR="007F41AE" w:rsidRPr="007F41AE" w:rsidRDefault="007F41AE" w:rsidP="007F41AE">
            <w:pPr>
              <w:tabs>
                <w:tab w:val="left" w:pos="540"/>
                <w:tab w:val="left" w:pos="11520"/>
              </w:tabs>
              <w:suppressAutoHyphens w:val="0"/>
              <w:ind w:left="180"/>
              <w:jc w:val="center"/>
              <w:rPr>
                <w:rFonts w:ascii="Times New Roman" w:eastAsia="Times New Roman" w:hAnsi="Times New Roman" w:cs="Times New Roman"/>
                <w:b/>
                <w:lang w:eastAsia="ru-RU"/>
              </w:rPr>
            </w:pPr>
          </w:p>
        </w:tc>
      </w:tr>
    </w:tbl>
    <w:p w:rsidR="007F41AE" w:rsidRPr="007F41AE" w:rsidRDefault="007F41AE" w:rsidP="007F41AE">
      <w:pPr>
        <w:tabs>
          <w:tab w:val="left" w:pos="3705"/>
        </w:tabs>
        <w:suppressAutoHyphens w:val="0"/>
        <w:rPr>
          <w:rFonts w:ascii="Times New Roman" w:eastAsia="Times New Roman" w:hAnsi="Times New Roman" w:cs="Times New Roman"/>
          <w:sz w:val="18"/>
          <w:szCs w:val="18"/>
          <w:lang w:eastAsia="ru-RU"/>
        </w:rPr>
      </w:pPr>
      <w:r w:rsidRPr="007F41AE">
        <w:rPr>
          <w:rFonts w:ascii="Times New Roman" w:eastAsia="Times New Roman" w:hAnsi="Times New Roman" w:cs="Times New Roman"/>
          <w:b/>
          <w:lang w:eastAsia="ru-RU"/>
        </w:rPr>
        <w:t xml:space="preserve">    Директора ОУ                                                </w:t>
      </w:r>
      <w:r w:rsidRPr="007F41AE">
        <w:rPr>
          <w:rFonts w:ascii="Times New Roman" w:eastAsia="Times New Roman" w:hAnsi="Times New Roman" w:cs="Times New Roman"/>
          <w:lang w:eastAsia="ru-RU"/>
        </w:rPr>
        <w:t xml:space="preserve"> __________________/________________________                         </w:t>
      </w:r>
      <w:r w:rsidRPr="007F41AE">
        <w:rPr>
          <w:rFonts w:ascii="Times New Roman" w:eastAsia="Times New Roman" w:hAnsi="Times New Roman" w:cs="Times New Roman"/>
          <w:sz w:val="18"/>
          <w:szCs w:val="18"/>
          <w:lang w:eastAsia="ru-RU"/>
        </w:rPr>
        <w:t>М.П.</w:t>
      </w:r>
    </w:p>
    <w:p w:rsidR="007F41AE" w:rsidRDefault="007F41AE" w:rsidP="007F41AE">
      <w:pPr>
        <w:tabs>
          <w:tab w:val="left" w:pos="1500"/>
          <w:tab w:val="left" w:pos="11520"/>
        </w:tabs>
        <w:suppressAutoHyphens w:val="0"/>
        <w:ind w:right="-190"/>
        <w:rPr>
          <w:rFonts w:ascii="Times New Roman" w:eastAsia="Times New Roman" w:hAnsi="Times New Roman" w:cs="Times New Roman"/>
          <w:sz w:val="16"/>
          <w:szCs w:val="16"/>
          <w:lang w:eastAsia="ru-RU"/>
        </w:rPr>
        <w:sectPr w:rsidR="007F41AE" w:rsidSect="007F41AE">
          <w:footerReference w:type="even" r:id="rId44"/>
          <w:footerReference w:type="default" r:id="rId45"/>
          <w:pgSz w:w="16838" w:h="11906" w:orient="landscape"/>
          <w:pgMar w:top="1134" w:right="850" w:bottom="1134" w:left="1701" w:header="720" w:footer="709" w:gutter="0"/>
          <w:cols w:space="720"/>
          <w:docGrid w:linePitch="600" w:charSpace="32768"/>
        </w:sectPr>
      </w:pPr>
      <w:r w:rsidRPr="007F41AE">
        <w:rPr>
          <w:rFonts w:ascii="Times New Roman" w:eastAsia="Times New Roman" w:hAnsi="Times New Roman" w:cs="Times New Roman"/>
          <w:lang w:eastAsia="ru-RU"/>
        </w:rPr>
        <w:t xml:space="preserve">                                                                                              </w:t>
      </w:r>
      <w:r w:rsidRPr="007F41AE">
        <w:rPr>
          <w:rFonts w:ascii="Times New Roman" w:eastAsia="Times New Roman" w:hAnsi="Times New Roman" w:cs="Times New Roman"/>
          <w:sz w:val="16"/>
          <w:szCs w:val="16"/>
          <w:lang w:eastAsia="ru-RU"/>
        </w:rPr>
        <w:t xml:space="preserve">(подпись)                                                          (Ф.И.О.)                                               </w:t>
      </w:r>
    </w:p>
    <w:p w:rsidR="007802DC" w:rsidRDefault="007802DC" w:rsidP="007802DC">
      <w:pPr>
        <w:pStyle w:val="ad"/>
        <w:tabs>
          <w:tab w:val="left" w:pos="426"/>
        </w:tabs>
        <w:spacing w:line="276" w:lineRule="auto"/>
        <w:ind w:left="0" w:firstLine="426"/>
        <w:jc w:val="right"/>
        <w:rPr>
          <w:rFonts w:ascii="Times New Roman" w:hAnsi="Times New Roman"/>
          <w:b w:val="0"/>
          <w:i/>
          <w:sz w:val="28"/>
          <w:szCs w:val="28"/>
        </w:rPr>
      </w:pPr>
      <w:r>
        <w:rPr>
          <w:rFonts w:ascii="Times New Roman" w:hAnsi="Times New Roman"/>
          <w:b w:val="0"/>
          <w:i/>
          <w:sz w:val="28"/>
          <w:szCs w:val="28"/>
        </w:rPr>
        <w:lastRenderedPageBreak/>
        <w:t>Приложение 9</w:t>
      </w:r>
    </w:p>
    <w:p w:rsidR="00DC2DFD" w:rsidRDefault="00DC2DFD" w:rsidP="00BE70E4">
      <w:pPr>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BE70E4" w:rsidRPr="007802DC" w:rsidRDefault="00DC2DFD" w:rsidP="00DC2DFD">
      <w:pPr>
        <w:jc w:val="center"/>
        <w:rPr>
          <w:rFonts w:ascii="Times New Roman" w:hAnsi="Times New Roman" w:cs="Times New Roman"/>
          <w:b/>
          <w:sz w:val="28"/>
          <w:szCs w:val="28"/>
        </w:rPr>
      </w:pPr>
      <w:r>
        <w:rPr>
          <w:rFonts w:ascii="Times New Roman" w:hAnsi="Times New Roman" w:cs="Times New Roman"/>
          <w:b/>
          <w:sz w:val="28"/>
          <w:szCs w:val="28"/>
        </w:rPr>
        <w:t>о г</w:t>
      </w:r>
      <w:r w:rsidR="00BE70E4" w:rsidRPr="007802DC">
        <w:rPr>
          <w:rFonts w:ascii="Times New Roman" w:hAnsi="Times New Roman" w:cs="Times New Roman"/>
          <w:b/>
          <w:sz w:val="28"/>
          <w:szCs w:val="28"/>
        </w:rPr>
        <w:t>ородско</w:t>
      </w:r>
      <w:r>
        <w:rPr>
          <w:rFonts w:ascii="Times New Roman" w:hAnsi="Times New Roman" w:cs="Times New Roman"/>
          <w:b/>
          <w:sz w:val="28"/>
          <w:szCs w:val="28"/>
        </w:rPr>
        <w:t>м</w:t>
      </w:r>
      <w:r w:rsidR="00BE70E4" w:rsidRPr="007802DC">
        <w:rPr>
          <w:rFonts w:ascii="Times New Roman" w:hAnsi="Times New Roman" w:cs="Times New Roman"/>
          <w:b/>
          <w:sz w:val="28"/>
          <w:szCs w:val="28"/>
        </w:rPr>
        <w:t xml:space="preserve"> конкурс</w:t>
      </w:r>
      <w:r>
        <w:rPr>
          <w:rFonts w:ascii="Times New Roman" w:hAnsi="Times New Roman" w:cs="Times New Roman"/>
          <w:b/>
          <w:sz w:val="28"/>
          <w:szCs w:val="28"/>
        </w:rPr>
        <w:t>е</w:t>
      </w:r>
      <w:r w:rsidR="00BE70E4" w:rsidRPr="007802DC">
        <w:rPr>
          <w:rFonts w:ascii="Times New Roman" w:hAnsi="Times New Roman" w:cs="Times New Roman"/>
          <w:b/>
          <w:sz w:val="28"/>
          <w:szCs w:val="28"/>
        </w:rPr>
        <w:t xml:space="preserve"> по начальному техническому моделированию</w:t>
      </w:r>
    </w:p>
    <w:p w:rsidR="00BE70E4" w:rsidRPr="007802DC" w:rsidRDefault="00BE70E4" w:rsidP="00BE70E4">
      <w:pPr>
        <w:jc w:val="center"/>
        <w:rPr>
          <w:rFonts w:ascii="Times New Roman" w:hAnsi="Times New Roman" w:cs="Times New Roman"/>
          <w:b/>
          <w:sz w:val="28"/>
          <w:szCs w:val="28"/>
        </w:rPr>
      </w:pPr>
      <w:r>
        <w:rPr>
          <w:rFonts w:ascii="Times New Roman" w:hAnsi="Times New Roman" w:cs="Times New Roman"/>
          <w:b/>
          <w:sz w:val="28"/>
          <w:szCs w:val="28"/>
        </w:rPr>
        <w:t xml:space="preserve"> «Юные мастера»</w:t>
      </w:r>
    </w:p>
    <w:p w:rsidR="00BE70E4" w:rsidRPr="007802DC" w:rsidRDefault="00BE70E4" w:rsidP="00BE70E4">
      <w:pPr>
        <w:rPr>
          <w:rFonts w:ascii="Times New Roman" w:hAnsi="Times New Roman" w:cs="Times New Roman"/>
          <w:b/>
          <w:sz w:val="28"/>
          <w:szCs w:val="28"/>
        </w:rPr>
      </w:pPr>
      <w:r w:rsidRPr="007802DC">
        <w:rPr>
          <w:rFonts w:ascii="Times New Roman" w:hAnsi="Times New Roman" w:cs="Times New Roman"/>
          <w:b/>
          <w:sz w:val="28"/>
          <w:szCs w:val="28"/>
        </w:rPr>
        <w:t xml:space="preserve">Цели конкурса: </w:t>
      </w:r>
    </w:p>
    <w:p w:rsidR="00BE70E4" w:rsidRPr="007802DC" w:rsidRDefault="00BE70E4" w:rsidP="000A28F0">
      <w:pPr>
        <w:pStyle w:val="af4"/>
        <w:numPr>
          <w:ilvl w:val="0"/>
          <w:numId w:val="47"/>
        </w:numPr>
        <w:suppressAutoHyphens w:val="0"/>
        <w:spacing w:after="0" w:line="240" w:lineRule="auto"/>
        <w:contextualSpacing/>
        <w:rPr>
          <w:rFonts w:ascii="Times New Roman" w:hAnsi="Times New Roman" w:cs="Times New Roman"/>
          <w:sz w:val="28"/>
          <w:szCs w:val="28"/>
        </w:rPr>
      </w:pPr>
      <w:r w:rsidRPr="007802DC">
        <w:rPr>
          <w:rFonts w:ascii="Times New Roman" w:hAnsi="Times New Roman" w:cs="Times New Roman"/>
          <w:sz w:val="28"/>
          <w:szCs w:val="28"/>
        </w:rPr>
        <w:t>повышение интереса учащихся к занятиям техническим творчеством, раскрывающим их склонности и способности;</w:t>
      </w:r>
    </w:p>
    <w:p w:rsidR="00BE70E4" w:rsidRPr="007802DC" w:rsidRDefault="00BE70E4" w:rsidP="000A28F0">
      <w:pPr>
        <w:pStyle w:val="af4"/>
        <w:numPr>
          <w:ilvl w:val="0"/>
          <w:numId w:val="47"/>
        </w:numPr>
        <w:suppressAutoHyphens w:val="0"/>
        <w:spacing w:after="0" w:line="240" w:lineRule="auto"/>
        <w:contextualSpacing/>
        <w:rPr>
          <w:rFonts w:ascii="Times New Roman" w:hAnsi="Times New Roman" w:cs="Times New Roman"/>
          <w:sz w:val="28"/>
          <w:szCs w:val="28"/>
        </w:rPr>
      </w:pPr>
      <w:r w:rsidRPr="007802DC">
        <w:rPr>
          <w:rFonts w:ascii="Times New Roman" w:hAnsi="Times New Roman" w:cs="Times New Roman"/>
          <w:sz w:val="28"/>
          <w:szCs w:val="28"/>
        </w:rPr>
        <w:t>приобщение младших школьников к конструкторской деятельности;</w:t>
      </w:r>
    </w:p>
    <w:p w:rsidR="00BE70E4" w:rsidRPr="007802DC" w:rsidRDefault="00BE70E4" w:rsidP="000A28F0">
      <w:pPr>
        <w:pStyle w:val="af4"/>
        <w:numPr>
          <w:ilvl w:val="0"/>
          <w:numId w:val="47"/>
        </w:numPr>
        <w:suppressAutoHyphens w:val="0"/>
        <w:spacing w:after="0" w:line="240" w:lineRule="auto"/>
        <w:contextualSpacing/>
        <w:rPr>
          <w:rFonts w:ascii="Times New Roman" w:hAnsi="Times New Roman" w:cs="Times New Roman"/>
          <w:sz w:val="28"/>
          <w:szCs w:val="28"/>
        </w:rPr>
      </w:pPr>
      <w:r w:rsidRPr="007802DC">
        <w:rPr>
          <w:rFonts w:ascii="Times New Roman" w:hAnsi="Times New Roman" w:cs="Times New Roman"/>
          <w:sz w:val="28"/>
          <w:szCs w:val="28"/>
        </w:rPr>
        <w:t>формирование эстетического вкуса и инженерно-технической культуры младших школьников;</w:t>
      </w:r>
    </w:p>
    <w:p w:rsidR="00BE70E4" w:rsidRPr="007802DC" w:rsidRDefault="00BE70E4" w:rsidP="000A28F0">
      <w:pPr>
        <w:pStyle w:val="af4"/>
        <w:numPr>
          <w:ilvl w:val="0"/>
          <w:numId w:val="47"/>
        </w:numPr>
        <w:suppressAutoHyphens w:val="0"/>
        <w:spacing w:after="0" w:line="240" w:lineRule="auto"/>
        <w:contextualSpacing/>
        <w:rPr>
          <w:rFonts w:ascii="Times New Roman" w:hAnsi="Times New Roman" w:cs="Times New Roman"/>
          <w:sz w:val="28"/>
          <w:szCs w:val="28"/>
        </w:rPr>
      </w:pPr>
      <w:r w:rsidRPr="007802DC">
        <w:rPr>
          <w:rFonts w:ascii="Times New Roman" w:hAnsi="Times New Roman" w:cs="Times New Roman"/>
          <w:sz w:val="28"/>
          <w:szCs w:val="28"/>
        </w:rPr>
        <w:t>подведение итогов работы технических и профильных объединений учащихся.</w:t>
      </w:r>
    </w:p>
    <w:p w:rsidR="00BE70E4" w:rsidRPr="007802DC" w:rsidRDefault="00BE70E4" w:rsidP="00BE70E4">
      <w:pPr>
        <w:rPr>
          <w:rFonts w:ascii="Times New Roman" w:hAnsi="Times New Roman" w:cs="Times New Roman"/>
          <w:b/>
          <w:sz w:val="28"/>
          <w:szCs w:val="28"/>
          <w:u w:val="single"/>
        </w:rPr>
      </w:pPr>
      <w:r w:rsidRPr="007802DC">
        <w:rPr>
          <w:rFonts w:ascii="Times New Roman" w:hAnsi="Times New Roman" w:cs="Times New Roman"/>
          <w:b/>
          <w:sz w:val="28"/>
          <w:szCs w:val="28"/>
          <w:u w:val="single"/>
        </w:rPr>
        <w:t>Порядок проведения конкурса:</w:t>
      </w:r>
    </w:p>
    <w:p w:rsidR="00BE70E4" w:rsidRPr="007802DC" w:rsidRDefault="00BE70E4" w:rsidP="00BE70E4">
      <w:pPr>
        <w:ind w:firstLine="708"/>
        <w:rPr>
          <w:rFonts w:ascii="Times New Roman" w:hAnsi="Times New Roman" w:cs="Times New Roman"/>
          <w:sz w:val="28"/>
          <w:szCs w:val="28"/>
        </w:rPr>
      </w:pPr>
      <w:r>
        <w:rPr>
          <w:rFonts w:ascii="Times New Roman" w:hAnsi="Times New Roman" w:cs="Times New Roman"/>
          <w:sz w:val="28"/>
          <w:szCs w:val="28"/>
        </w:rPr>
        <w:t>Конкурс состоится 24 января 2019</w:t>
      </w:r>
      <w:r w:rsidRPr="007802DC">
        <w:rPr>
          <w:rFonts w:ascii="Times New Roman" w:hAnsi="Times New Roman" w:cs="Times New Roman"/>
          <w:sz w:val="28"/>
          <w:szCs w:val="28"/>
        </w:rPr>
        <w:t xml:space="preserve"> года в 10 часов  в МУДО  «Дом детского и юношеского технического творчества» по адресу: ул. 1905 года,  д. 15</w:t>
      </w:r>
    </w:p>
    <w:p w:rsidR="00BE70E4" w:rsidRPr="007802DC" w:rsidRDefault="00BE70E4" w:rsidP="00BE70E4">
      <w:pPr>
        <w:ind w:firstLine="708"/>
        <w:rPr>
          <w:rFonts w:ascii="Times New Roman" w:hAnsi="Times New Roman" w:cs="Times New Roman"/>
          <w:sz w:val="28"/>
          <w:szCs w:val="28"/>
        </w:rPr>
      </w:pPr>
      <w:r w:rsidRPr="007802DC">
        <w:rPr>
          <w:rFonts w:ascii="Times New Roman" w:hAnsi="Times New Roman" w:cs="Times New Roman"/>
          <w:sz w:val="28"/>
          <w:szCs w:val="28"/>
        </w:rPr>
        <w:t>Конкурс «Юные мастера» проводится по трем  номинациям:</w:t>
      </w:r>
    </w:p>
    <w:p w:rsidR="00BE70E4" w:rsidRPr="007802DC" w:rsidRDefault="00BE70E4" w:rsidP="000A28F0">
      <w:pPr>
        <w:numPr>
          <w:ilvl w:val="0"/>
          <w:numId w:val="46"/>
        </w:numPr>
        <w:suppressAutoHyphens w:val="0"/>
        <w:rPr>
          <w:rFonts w:ascii="Times New Roman" w:hAnsi="Times New Roman" w:cs="Times New Roman"/>
          <w:sz w:val="28"/>
          <w:szCs w:val="28"/>
        </w:rPr>
      </w:pPr>
      <w:r w:rsidRPr="007802DC">
        <w:rPr>
          <w:rFonts w:ascii="Times New Roman" w:hAnsi="Times New Roman" w:cs="Times New Roman"/>
          <w:sz w:val="28"/>
          <w:szCs w:val="28"/>
        </w:rPr>
        <w:t>авиа</w:t>
      </w:r>
      <w:r w:rsidRPr="007802DC">
        <w:rPr>
          <w:rFonts w:ascii="Times New Roman" w:hAnsi="Times New Roman" w:cs="Times New Roman"/>
          <w:sz w:val="28"/>
          <w:szCs w:val="28"/>
        </w:rPr>
        <w:softHyphen/>
        <w:t xml:space="preserve">моделирование; </w:t>
      </w:r>
    </w:p>
    <w:p w:rsidR="00BE70E4" w:rsidRPr="007802DC" w:rsidRDefault="00BE70E4" w:rsidP="000A28F0">
      <w:pPr>
        <w:numPr>
          <w:ilvl w:val="0"/>
          <w:numId w:val="46"/>
        </w:numPr>
        <w:suppressAutoHyphens w:val="0"/>
        <w:rPr>
          <w:rFonts w:ascii="Times New Roman" w:hAnsi="Times New Roman" w:cs="Times New Roman"/>
          <w:sz w:val="28"/>
          <w:szCs w:val="28"/>
        </w:rPr>
      </w:pPr>
      <w:r w:rsidRPr="007802DC">
        <w:rPr>
          <w:rFonts w:ascii="Times New Roman" w:hAnsi="Times New Roman" w:cs="Times New Roman"/>
          <w:sz w:val="28"/>
          <w:szCs w:val="28"/>
        </w:rPr>
        <w:t xml:space="preserve">судомоделирование; </w:t>
      </w:r>
    </w:p>
    <w:p w:rsidR="00BE70E4" w:rsidRPr="007802DC" w:rsidRDefault="00BE70E4" w:rsidP="000A28F0">
      <w:pPr>
        <w:numPr>
          <w:ilvl w:val="0"/>
          <w:numId w:val="46"/>
        </w:numPr>
        <w:suppressAutoHyphens w:val="0"/>
        <w:rPr>
          <w:rFonts w:ascii="Times New Roman" w:hAnsi="Times New Roman" w:cs="Times New Roman"/>
          <w:sz w:val="28"/>
          <w:szCs w:val="28"/>
        </w:rPr>
      </w:pPr>
      <w:r w:rsidRPr="007802DC">
        <w:rPr>
          <w:rFonts w:ascii="Times New Roman" w:hAnsi="Times New Roman" w:cs="Times New Roman"/>
          <w:sz w:val="28"/>
          <w:szCs w:val="28"/>
        </w:rPr>
        <w:t xml:space="preserve">автомоделирование. </w:t>
      </w:r>
    </w:p>
    <w:p w:rsidR="00BE70E4" w:rsidRPr="007802DC" w:rsidRDefault="00BE70E4" w:rsidP="00BE70E4">
      <w:pPr>
        <w:ind w:firstLine="708"/>
        <w:rPr>
          <w:rFonts w:ascii="Times New Roman" w:hAnsi="Times New Roman" w:cs="Times New Roman"/>
          <w:sz w:val="28"/>
          <w:szCs w:val="28"/>
        </w:rPr>
      </w:pPr>
    </w:p>
    <w:p w:rsidR="00BE70E4" w:rsidRPr="007802DC" w:rsidRDefault="00BE70E4" w:rsidP="00BE70E4">
      <w:pPr>
        <w:rPr>
          <w:rFonts w:ascii="Times New Roman" w:hAnsi="Times New Roman" w:cs="Times New Roman"/>
          <w:b/>
          <w:sz w:val="28"/>
          <w:szCs w:val="28"/>
          <w:u w:val="single"/>
        </w:rPr>
      </w:pPr>
      <w:r w:rsidRPr="007802DC">
        <w:rPr>
          <w:rFonts w:ascii="Times New Roman" w:hAnsi="Times New Roman" w:cs="Times New Roman"/>
          <w:b/>
          <w:sz w:val="28"/>
          <w:szCs w:val="28"/>
          <w:u w:val="single"/>
        </w:rPr>
        <w:t>ТРЕБОВАНИЯ К КОНКУРСНОЙ ПРОГРАММЕ:</w:t>
      </w:r>
    </w:p>
    <w:p w:rsidR="00BE70E4" w:rsidRPr="007802DC" w:rsidRDefault="00BE70E4" w:rsidP="00BE70E4">
      <w:pPr>
        <w:ind w:firstLine="708"/>
        <w:rPr>
          <w:rFonts w:ascii="Times New Roman" w:hAnsi="Times New Roman" w:cs="Times New Roman"/>
          <w:sz w:val="28"/>
          <w:szCs w:val="28"/>
        </w:rPr>
      </w:pPr>
      <w:r w:rsidRPr="007802DC">
        <w:rPr>
          <w:rFonts w:ascii="Times New Roman" w:hAnsi="Times New Roman" w:cs="Times New Roman"/>
          <w:sz w:val="28"/>
          <w:szCs w:val="28"/>
        </w:rPr>
        <w:t xml:space="preserve"> К участию в конкурсе приглашаются по 2  учащихся 2-3 классов общеобразовательных учреждений города, которые изготовят модели по номинациям  авиа</w:t>
      </w:r>
      <w:r w:rsidRPr="007802DC">
        <w:rPr>
          <w:rFonts w:ascii="Times New Roman" w:hAnsi="Times New Roman" w:cs="Times New Roman"/>
          <w:sz w:val="28"/>
          <w:szCs w:val="28"/>
        </w:rPr>
        <w:softHyphen/>
        <w:t>моделирование и автомоделирование; и по 1 учащемуся 4 класса, который изготовит модель в номинации судомоделирование.</w:t>
      </w:r>
    </w:p>
    <w:p w:rsidR="00BE70E4" w:rsidRPr="007802DC" w:rsidRDefault="00BE70E4" w:rsidP="00BE70E4">
      <w:pPr>
        <w:jc w:val="both"/>
        <w:rPr>
          <w:rFonts w:ascii="Times New Roman" w:hAnsi="Times New Roman" w:cs="Times New Roman"/>
          <w:sz w:val="28"/>
          <w:szCs w:val="28"/>
        </w:rPr>
      </w:pPr>
      <w:r w:rsidRPr="007802DC">
        <w:rPr>
          <w:rFonts w:ascii="Times New Roman" w:hAnsi="Times New Roman" w:cs="Times New Roman"/>
          <w:sz w:val="28"/>
          <w:szCs w:val="28"/>
        </w:rPr>
        <w:t xml:space="preserve"> </w:t>
      </w:r>
    </w:p>
    <w:p w:rsidR="00BE70E4" w:rsidRPr="007802DC" w:rsidRDefault="00BE70E4" w:rsidP="00BE70E4">
      <w:pPr>
        <w:jc w:val="both"/>
        <w:rPr>
          <w:rFonts w:ascii="Times New Roman" w:hAnsi="Times New Roman" w:cs="Times New Roman"/>
          <w:sz w:val="28"/>
          <w:szCs w:val="28"/>
        </w:rPr>
      </w:pPr>
      <w:r w:rsidRPr="007802DC">
        <w:rPr>
          <w:rFonts w:ascii="Times New Roman" w:hAnsi="Times New Roman" w:cs="Times New Roman"/>
          <w:sz w:val="28"/>
          <w:szCs w:val="28"/>
        </w:rPr>
        <w:t xml:space="preserve">          В течение 1 часа 30 минут каждый участник самостоятельно изготавливает и оформляет модель по заданному чертежу. А также выполняет  дополнительное  конструкторское задание</w:t>
      </w:r>
    </w:p>
    <w:p w:rsidR="00BE70E4" w:rsidRPr="007802DC" w:rsidRDefault="00BE70E4" w:rsidP="00BE70E4">
      <w:pPr>
        <w:rPr>
          <w:rFonts w:ascii="Times New Roman" w:hAnsi="Times New Roman" w:cs="Times New Roman"/>
          <w:b/>
          <w:sz w:val="28"/>
          <w:szCs w:val="28"/>
          <w:u w:val="single"/>
        </w:rPr>
      </w:pPr>
      <w:r w:rsidRPr="007802DC">
        <w:rPr>
          <w:rFonts w:ascii="Times New Roman" w:hAnsi="Times New Roman" w:cs="Times New Roman"/>
          <w:b/>
          <w:sz w:val="28"/>
          <w:szCs w:val="28"/>
          <w:u w:val="single"/>
        </w:rPr>
        <w:t>КРИТЕРИИ ОЦЕНКИ:</w:t>
      </w:r>
    </w:p>
    <w:p w:rsidR="00BE70E4" w:rsidRPr="007802DC" w:rsidRDefault="00BE70E4" w:rsidP="000A28F0">
      <w:pPr>
        <w:pStyle w:val="af4"/>
        <w:numPr>
          <w:ilvl w:val="0"/>
          <w:numId w:val="48"/>
        </w:numPr>
        <w:suppressAutoHyphens w:val="0"/>
        <w:spacing w:after="0" w:line="240" w:lineRule="auto"/>
        <w:contextualSpacing/>
        <w:rPr>
          <w:rFonts w:ascii="Times New Roman" w:hAnsi="Times New Roman" w:cs="Times New Roman"/>
          <w:sz w:val="28"/>
          <w:szCs w:val="28"/>
        </w:rPr>
      </w:pPr>
      <w:r w:rsidRPr="007802DC">
        <w:rPr>
          <w:rFonts w:ascii="Times New Roman" w:hAnsi="Times New Roman" w:cs="Times New Roman"/>
          <w:sz w:val="28"/>
          <w:szCs w:val="28"/>
        </w:rPr>
        <w:t>качество исполнения;</w:t>
      </w:r>
    </w:p>
    <w:p w:rsidR="00BE70E4" w:rsidRPr="007802DC" w:rsidRDefault="00BE70E4" w:rsidP="000A28F0">
      <w:pPr>
        <w:pStyle w:val="af4"/>
        <w:numPr>
          <w:ilvl w:val="0"/>
          <w:numId w:val="48"/>
        </w:numPr>
        <w:suppressAutoHyphens w:val="0"/>
        <w:spacing w:after="0" w:line="240" w:lineRule="auto"/>
        <w:contextualSpacing/>
        <w:rPr>
          <w:rFonts w:ascii="Times New Roman" w:hAnsi="Times New Roman" w:cs="Times New Roman"/>
          <w:sz w:val="28"/>
          <w:szCs w:val="28"/>
        </w:rPr>
      </w:pPr>
      <w:r w:rsidRPr="007802DC">
        <w:rPr>
          <w:rFonts w:ascii="Times New Roman" w:hAnsi="Times New Roman" w:cs="Times New Roman"/>
          <w:sz w:val="28"/>
          <w:szCs w:val="28"/>
        </w:rPr>
        <w:t>конструкторское решение;</w:t>
      </w:r>
    </w:p>
    <w:p w:rsidR="00BE70E4" w:rsidRPr="007802DC" w:rsidRDefault="00BE70E4" w:rsidP="000A28F0">
      <w:pPr>
        <w:pStyle w:val="af4"/>
        <w:numPr>
          <w:ilvl w:val="0"/>
          <w:numId w:val="48"/>
        </w:numPr>
        <w:suppressAutoHyphens w:val="0"/>
        <w:spacing w:after="0" w:line="240" w:lineRule="auto"/>
        <w:contextualSpacing/>
        <w:rPr>
          <w:rFonts w:ascii="Times New Roman" w:hAnsi="Times New Roman" w:cs="Times New Roman"/>
          <w:sz w:val="28"/>
          <w:szCs w:val="28"/>
        </w:rPr>
      </w:pPr>
      <w:r w:rsidRPr="007802DC">
        <w:rPr>
          <w:rFonts w:ascii="Times New Roman" w:hAnsi="Times New Roman" w:cs="Times New Roman"/>
          <w:sz w:val="28"/>
          <w:szCs w:val="28"/>
        </w:rPr>
        <w:t>оформление.</w:t>
      </w:r>
    </w:p>
    <w:p w:rsidR="00BE70E4" w:rsidRPr="007802DC" w:rsidRDefault="00BE70E4" w:rsidP="00BE70E4">
      <w:pPr>
        <w:rPr>
          <w:rFonts w:ascii="Times New Roman" w:hAnsi="Times New Roman" w:cs="Times New Roman"/>
          <w:sz w:val="28"/>
          <w:szCs w:val="28"/>
        </w:rPr>
      </w:pPr>
    </w:p>
    <w:p w:rsidR="00BE70E4" w:rsidRPr="007802DC" w:rsidRDefault="00BE70E4" w:rsidP="00BE70E4">
      <w:pPr>
        <w:rPr>
          <w:rFonts w:ascii="Times New Roman" w:hAnsi="Times New Roman" w:cs="Times New Roman"/>
          <w:b/>
          <w:sz w:val="28"/>
          <w:szCs w:val="28"/>
          <w:u w:val="single"/>
        </w:rPr>
      </w:pPr>
      <w:r w:rsidRPr="007802DC">
        <w:rPr>
          <w:rFonts w:ascii="Times New Roman" w:hAnsi="Times New Roman" w:cs="Times New Roman"/>
          <w:b/>
          <w:sz w:val="28"/>
          <w:szCs w:val="28"/>
          <w:u w:val="single"/>
        </w:rPr>
        <w:t>ОБОРУДОВАНИЕ:</w:t>
      </w:r>
    </w:p>
    <w:p w:rsidR="00BE70E4" w:rsidRPr="007802DC" w:rsidRDefault="00BE70E4" w:rsidP="00BE70E4">
      <w:pPr>
        <w:rPr>
          <w:rFonts w:ascii="Times New Roman" w:hAnsi="Times New Roman" w:cs="Times New Roman"/>
          <w:b/>
          <w:i/>
          <w:sz w:val="28"/>
          <w:szCs w:val="28"/>
        </w:rPr>
      </w:pPr>
      <w:r w:rsidRPr="007802DC">
        <w:rPr>
          <w:rFonts w:ascii="Times New Roman" w:hAnsi="Times New Roman" w:cs="Times New Roman"/>
          <w:b/>
          <w:i/>
          <w:sz w:val="28"/>
          <w:szCs w:val="28"/>
        </w:rPr>
        <w:t>При себе каждый участник должен иметь клей, ножницы, цветные карандаши, фломастеры, линейку и т.д.</w:t>
      </w:r>
    </w:p>
    <w:p w:rsidR="00BE70E4" w:rsidRPr="007802DC" w:rsidRDefault="00BE70E4" w:rsidP="00BE70E4">
      <w:pPr>
        <w:rPr>
          <w:rFonts w:ascii="Times New Roman" w:hAnsi="Times New Roman" w:cs="Times New Roman"/>
          <w:sz w:val="28"/>
          <w:szCs w:val="28"/>
        </w:rPr>
      </w:pPr>
    </w:p>
    <w:p w:rsidR="00BE70E4" w:rsidRPr="007802DC" w:rsidRDefault="00BE70E4" w:rsidP="00BE70E4">
      <w:pPr>
        <w:rPr>
          <w:rFonts w:ascii="Times New Roman" w:hAnsi="Times New Roman" w:cs="Times New Roman"/>
          <w:sz w:val="28"/>
          <w:szCs w:val="28"/>
        </w:rPr>
      </w:pPr>
      <w:r w:rsidRPr="007802DC">
        <w:rPr>
          <w:rFonts w:ascii="Times New Roman" w:hAnsi="Times New Roman" w:cs="Times New Roman"/>
          <w:sz w:val="28"/>
          <w:szCs w:val="28"/>
        </w:rPr>
        <w:t>Заяв</w:t>
      </w:r>
      <w:r>
        <w:rPr>
          <w:rFonts w:ascii="Times New Roman" w:hAnsi="Times New Roman" w:cs="Times New Roman"/>
          <w:sz w:val="28"/>
          <w:szCs w:val="28"/>
        </w:rPr>
        <w:t>ки на конкурс направляются до 19.01.19</w:t>
      </w:r>
      <w:r w:rsidRPr="007802DC">
        <w:rPr>
          <w:rFonts w:ascii="Times New Roman" w:hAnsi="Times New Roman" w:cs="Times New Roman"/>
          <w:sz w:val="28"/>
          <w:szCs w:val="28"/>
        </w:rPr>
        <w:t>г.:</w:t>
      </w:r>
    </w:p>
    <w:p w:rsidR="00BE70E4" w:rsidRPr="007802DC" w:rsidRDefault="00BE70E4" w:rsidP="00BE70E4">
      <w:pPr>
        <w:rPr>
          <w:rFonts w:ascii="Times New Roman" w:hAnsi="Times New Roman" w:cs="Times New Roman"/>
          <w:sz w:val="28"/>
          <w:szCs w:val="28"/>
        </w:rPr>
      </w:pPr>
      <w:r w:rsidRPr="007802DC">
        <w:rPr>
          <w:rFonts w:ascii="Times New Roman" w:hAnsi="Times New Roman" w:cs="Times New Roman"/>
          <w:sz w:val="28"/>
          <w:szCs w:val="28"/>
          <w:lang w:val="en-US"/>
        </w:rPr>
        <w:t>E</w:t>
      </w:r>
      <w:r w:rsidRPr="007802DC">
        <w:rPr>
          <w:rFonts w:ascii="Times New Roman" w:hAnsi="Times New Roman" w:cs="Times New Roman"/>
          <w:sz w:val="28"/>
          <w:szCs w:val="28"/>
        </w:rPr>
        <w:t xml:space="preserve"> – </w:t>
      </w:r>
      <w:r w:rsidRPr="007802DC">
        <w:rPr>
          <w:rFonts w:ascii="Times New Roman" w:hAnsi="Times New Roman" w:cs="Times New Roman"/>
          <w:sz w:val="28"/>
          <w:szCs w:val="28"/>
          <w:lang w:val="en-US"/>
        </w:rPr>
        <w:t>mail</w:t>
      </w:r>
      <w:r w:rsidRPr="007802DC">
        <w:rPr>
          <w:rFonts w:ascii="Times New Roman" w:hAnsi="Times New Roman" w:cs="Times New Roman"/>
          <w:sz w:val="28"/>
          <w:szCs w:val="28"/>
        </w:rPr>
        <w:t xml:space="preserve">: </w:t>
      </w:r>
      <w:hyperlink r:id="rId46" w:history="1">
        <w:r w:rsidRPr="007802DC">
          <w:rPr>
            <w:rFonts w:ascii="Times New Roman" w:hAnsi="Times New Roman" w:cs="Times New Roman"/>
            <w:sz w:val="28"/>
            <w:szCs w:val="28"/>
            <w:u w:val="single"/>
            <w:lang w:val="en-US"/>
          </w:rPr>
          <w:t>ddutt</w:t>
        </w:r>
        <w:r w:rsidRPr="007802DC">
          <w:rPr>
            <w:rFonts w:ascii="Times New Roman" w:hAnsi="Times New Roman" w:cs="Times New Roman"/>
            <w:sz w:val="28"/>
            <w:szCs w:val="28"/>
            <w:u w:val="single"/>
          </w:rPr>
          <w:t>@</w:t>
        </w:r>
        <w:r w:rsidRPr="007802DC">
          <w:rPr>
            <w:rFonts w:ascii="Times New Roman" w:hAnsi="Times New Roman" w:cs="Times New Roman"/>
            <w:sz w:val="28"/>
            <w:szCs w:val="28"/>
            <w:u w:val="single"/>
            <w:lang w:val="en-US"/>
          </w:rPr>
          <w:t>mail</w:t>
        </w:r>
        <w:r w:rsidRPr="007802DC">
          <w:rPr>
            <w:rFonts w:ascii="Times New Roman" w:hAnsi="Times New Roman" w:cs="Times New Roman"/>
            <w:sz w:val="28"/>
            <w:szCs w:val="28"/>
            <w:u w:val="single"/>
          </w:rPr>
          <w:t>.</w:t>
        </w:r>
        <w:r w:rsidRPr="007802DC">
          <w:rPr>
            <w:rFonts w:ascii="Times New Roman" w:hAnsi="Times New Roman" w:cs="Times New Roman"/>
            <w:sz w:val="28"/>
            <w:szCs w:val="28"/>
            <w:u w:val="single"/>
            <w:lang w:val="en-US"/>
          </w:rPr>
          <w:t>ru</w:t>
        </w:r>
      </w:hyperlink>
    </w:p>
    <w:p w:rsidR="00BE70E4" w:rsidRPr="007802DC" w:rsidRDefault="00BE70E4" w:rsidP="00BE70E4">
      <w:pPr>
        <w:jc w:val="center"/>
        <w:rPr>
          <w:rFonts w:ascii="Times New Roman" w:hAnsi="Times New Roman" w:cs="Times New Roman"/>
          <w:sz w:val="28"/>
          <w:szCs w:val="28"/>
        </w:rPr>
      </w:pPr>
    </w:p>
    <w:p w:rsidR="00BE70E4" w:rsidRPr="007802DC" w:rsidRDefault="00BE70E4" w:rsidP="00BE70E4">
      <w:pPr>
        <w:jc w:val="center"/>
        <w:rPr>
          <w:rFonts w:ascii="Times New Roman" w:hAnsi="Times New Roman" w:cs="Times New Roman"/>
          <w:sz w:val="28"/>
          <w:szCs w:val="28"/>
        </w:rPr>
      </w:pPr>
      <w:r w:rsidRPr="007802DC">
        <w:rPr>
          <w:rFonts w:ascii="Times New Roman" w:hAnsi="Times New Roman" w:cs="Times New Roman"/>
          <w:b/>
          <w:sz w:val="28"/>
          <w:szCs w:val="28"/>
        </w:rPr>
        <w:lastRenderedPageBreak/>
        <w:t>Заявка (</w:t>
      </w:r>
      <w:r w:rsidRPr="007802DC">
        <w:rPr>
          <w:rFonts w:ascii="Times New Roman" w:hAnsi="Times New Roman" w:cs="Times New Roman"/>
          <w:sz w:val="28"/>
          <w:szCs w:val="28"/>
        </w:rPr>
        <w:t>Образец)</w:t>
      </w:r>
    </w:p>
    <w:p w:rsidR="00BE70E4" w:rsidRPr="007802DC" w:rsidRDefault="00BE70E4" w:rsidP="00BE70E4">
      <w:pPr>
        <w:jc w:val="center"/>
        <w:rPr>
          <w:rFonts w:ascii="Times New Roman" w:hAnsi="Times New Roman" w:cs="Times New Roman"/>
          <w:b/>
          <w:sz w:val="28"/>
          <w:szCs w:val="28"/>
        </w:rPr>
      </w:pPr>
      <w:r w:rsidRPr="007802DC">
        <w:rPr>
          <w:rFonts w:ascii="Times New Roman" w:hAnsi="Times New Roman" w:cs="Times New Roman"/>
          <w:b/>
          <w:sz w:val="28"/>
          <w:szCs w:val="28"/>
        </w:rPr>
        <w:t>на участие в конкурсе по начальному техническому моделированию</w:t>
      </w:r>
    </w:p>
    <w:p w:rsidR="00BE70E4" w:rsidRPr="007802DC" w:rsidRDefault="00BE70E4" w:rsidP="00BE70E4">
      <w:pPr>
        <w:jc w:val="center"/>
        <w:rPr>
          <w:rFonts w:ascii="Times New Roman" w:hAnsi="Times New Roman" w:cs="Times New Roman"/>
          <w:b/>
          <w:sz w:val="28"/>
          <w:szCs w:val="28"/>
        </w:rPr>
      </w:pPr>
      <w:r w:rsidRPr="007802DC">
        <w:rPr>
          <w:rFonts w:ascii="Times New Roman" w:hAnsi="Times New Roman" w:cs="Times New Roman"/>
          <w:b/>
          <w:sz w:val="28"/>
          <w:szCs w:val="28"/>
        </w:rPr>
        <w:t>«Юные мастера»</w:t>
      </w:r>
    </w:p>
    <w:p w:rsidR="00BE70E4" w:rsidRPr="007802DC" w:rsidRDefault="00BE70E4" w:rsidP="00BE70E4">
      <w:pPr>
        <w:rPr>
          <w:rFonts w:ascii="Times New Roman" w:hAnsi="Times New Roman" w:cs="Times New Roman"/>
          <w:b/>
          <w:sz w:val="28"/>
          <w:szCs w:val="28"/>
        </w:rPr>
      </w:pPr>
      <w:r w:rsidRPr="007802DC">
        <w:rPr>
          <w:rFonts w:ascii="Times New Roman" w:hAnsi="Times New Roman" w:cs="Times New Roman"/>
          <w:b/>
          <w:sz w:val="28"/>
          <w:szCs w:val="28"/>
        </w:rPr>
        <w:t>Название образовательного учреждения</w:t>
      </w:r>
    </w:p>
    <w:p w:rsidR="00BE70E4" w:rsidRPr="007802DC" w:rsidRDefault="00BE70E4" w:rsidP="00BE70E4">
      <w:pPr>
        <w:rPr>
          <w:rFonts w:ascii="Times New Roman" w:hAnsi="Times New Roman" w:cs="Times New Roman"/>
          <w:b/>
          <w:sz w:val="28"/>
          <w:szCs w:val="28"/>
        </w:rPr>
      </w:pPr>
      <w:r w:rsidRPr="007802DC">
        <w:rPr>
          <w:rFonts w:ascii="Times New Roman" w:hAnsi="Times New Roman" w:cs="Times New Roman"/>
          <w:b/>
          <w:sz w:val="28"/>
          <w:szCs w:val="28"/>
        </w:rPr>
        <w:t>Дата</w:t>
      </w:r>
    </w:p>
    <w:p w:rsidR="00BE70E4" w:rsidRPr="007802DC" w:rsidRDefault="00BE70E4" w:rsidP="00BE70E4">
      <w:pPr>
        <w:jc w:val="center"/>
        <w:rPr>
          <w:rFonts w:ascii="Times New Roman" w:hAnsi="Times New Roman" w:cs="Times New Roman"/>
          <w:b/>
          <w:sz w:val="28"/>
          <w:szCs w:val="28"/>
        </w:rPr>
      </w:pPr>
    </w:p>
    <w:tbl>
      <w:tblPr>
        <w:tblW w:w="994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1728"/>
        <w:gridCol w:w="1481"/>
        <w:gridCol w:w="2569"/>
        <w:gridCol w:w="2173"/>
        <w:gridCol w:w="1458"/>
      </w:tblGrid>
      <w:tr w:rsidR="00BE70E4" w:rsidRPr="007802DC" w:rsidTr="000A28F0">
        <w:tc>
          <w:tcPr>
            <w:tcW w:w="567" w:type="dxa"/>
            <w:tcBorders>
              <w:top w:val="single" w:sz="4" w:space="0" w:color="auto"/>
              <w:left w:val="single" w:sz="4" w:space="0" w:color="auto"/>
              <w:bottom w:val="single" w:sz="4" w:space="0" w:color="auto"/>
              <w:right w:val="single" w:sz="4" w:space="0" w:color="000000"/>
            </w:tcBorders>
          </w:tcPr>
          <w:p w:rsidR="00BE70E4" w:rsidRPr="007802DC" w:rsidRDefault="00BE70E4" w:rsidP="000A28F0">
            <w:pPr>
              <w:jc w:val="center"/>
              <w:rPr>
                <w:rFonts w:ascii="Times New Roman" w:hAnsi="Times New Roman" w:cs="Times New Roman"/>
                <w:b/>
                <w:sz w:val="28"/>
                <w:szCs w:val="28"/>
              </w:rPr>
            </w:pPr>
            <w:r w:rsidRPr="007802DC">
              <w:rPr>
                <w:rFonts w:ascii="Times New Roman" w:hAnsi="Times New Roman" w:cs="Times New Roman"/>
                <w:b/>
                <w:sz w:val="28"/>
                <w:szCs w:val="28"/>
              </w:rPr>
              <w:t>№</w:t>
            </w:r>
          </w:p>
          <w:p w:rsidR="00BE70E4" w:rsidRPr="007802DC" w:rsidRDefault="00BE70E4" w:rsidP="000A28F0">
            <w:pPr>
              <w:jc w:val="center"/>
              <w:rPr>
                <w:rFonts w:ascii="Times New Roman" w:hAnsi="Times New Roman" w:cs="Times New Roman"/>
                <w:b/>
                <w:sz w:val="28"/>
                <w:szCs w:val="28"/>
                <w:lang w:val="en-US"/>
              </w:rPr>
            </w:pPr>
          </w:p>
        </w:tc>
        <w:tc>
          <w:tcPr>
            <w:tcW w:w="1844" w:type="dxa"/>
            <w:tcBorders>
              <w:top w:val="single" w:sz="4" w:space="0" w:color="000000"/>
              <w:left w:val="single" w:sz="4" w:space="0" w:color="000000"/>
              <w:bottom w:val="single" w:sz="4" w:space="0" w:color="000000"/>
              <w:right w:val="single" w:sz="4" w:space="0" w:color="auto"/>
            </w:tcBorders>
            <w:hideMark/>
          </w:tcPr>
          <w:p w:rsidR="00BE70E4" w:rsidRPr="007802DC" w:rsidRDefault="00BE70E4" w:rsidP="000A28F0">
            <w:pPr>
              <w:jc w:val="center"/>
              <w:rPr>
                <w:rFonts w:ascii="Times New Roman" w:hAnsi="Times New Roman" w:cs="Times New Roman"/>
                <w:b/>
                <w:sz w:val="28"/>
                <w:szCs w:val="28"/>
              </w:rPr>
            </w:pPr>
            <w:r w:rsidRPr="007802DC">
              <w:rPr>
                <w:rFonts w:ascii="Times New Roman" w:hAnsi="Times New Roman" w:cs="Times New Roman"/>
                <w:b/>
                <w:sz w:val="28"/>
                <w:szCs w:val="28"/>
              </w:rPr>
              <w:t>Ф.И.О.</w:t>
            </w:r>
          </w:p>
          <w:p w:rsidR="00BE70E4" w:rsidRPr="007802DC" w:rsidRDefault="00BE70E4" w:rsidP="000A28F0">
            <w:pPr>
              <w:jc w:val="center"/>
              <w:rPr>
                <w:rFonts w:ascii="Times New Roman" w:hAnsi="Times New Roman" w:cs="Times New Roman"/>
                <w:b/>
                <w:sz w:val="28"/>
                <w:szCs w:val="28"/>
              </w:rPr>
            </w:pPr>
            <w:r w:rsidRPr="007802DC">
              <w:rPr>
                <w:rFonts w:ascii="Times New Roman" w:hAnsi="Times New Roman" w:cs="Times New Roman"/>
                <w:b/>
                <w:sz w:val="28"/>
                <w:szCs w:val="28"/>
              </w:rPr>
              <w:t xml:space="preserve">учащегося </w:t>
            </w:r>
          </w:p>
        </w:tc>
        <w:tc>
          <w:tcPr>
            <w:tcW w:w="1484" w:type="dxa"/>
            <w:tcBorders>
              <w:top w:val="single" w:sz="4" w:space="0" w:color="000000"/>
              <w:left w:val="single" w:sz="4" w:space="0" w:color="auto"/>
              <w:bottom w:val="single" w:sz="4" w:space="0" w:color="000000"/>
              <w:right w:val="single" w:sz="4" w:space="0" w:color="auto"/>
            </w:tcBorders>
          </w:tcPr>
          <w:p w:rsidR="00BE70E4" w:rsidRPr="007802DC" w:rsidRDefault="00BE70E4" w:rsidP="000A28F0">
            <w:pPr>
              <w:jc w:val="center"/>
              <w:rPr>
                <w:rFonts w:ascii="Times New Roman" w:hAnsi="Times New Roman" w:cs="Times New Roman"/>
                <w:b/>
                <w:sz w:val="28"/>
                <w:szCs w:val="28"/>
              </w:rPr>
            </w:pPr>
            <w:r w:rsidRPr="007802DC">
              <w:rPr>
                <w:rFonts w:ascii="Times New Roman" w:hAnsi="Times New Roman" w:cs="Times New Roman"/>
                <w:b/>
                <w:sz w:val="28"/>
                <w:szCs w:val="28"/>
              </w:rPr>
              <w:t>Класс,</w:t>
            </w:r>
          </w:p>
          <w:p w:rsidR="00BE70E4" w:rsidRPr="007802DC" w:rsidRDefault="00BE70E4" w:rsidP="000A28F0">
            <w:pPr>
              <w:jc w:val="center"/>
              <w:rPr>
                <w:rFonts w:ascii="Times New Roman" w:hAnsi="Times New Roman" w:cs="Times New Roman"/>
                <w:b/>
                <w:sz w:val="28"/>
                <w:szCs w:val="28"/>
              </w:rPr>
            </w:pPr>
            <w:r w:rsidRPr="007802DC">
              <w:rPr>
                <w:rFonts w:ascii="Times New Roman" w:hAnsi="Times New Roman" w:cs="Times New Roman"/>
                <w:b/>
                <w:sz w:val="28"/>
                <w:szCs w:val="28"/>
              </w:rPr>
              <w:t xml:space="preserve">Дата </w:t>
            </w:r>
          </w:p>
          <w:p w:rsidR="00BE70E4" w:rsidRPr="007802DC" w:rsidRDefault="00BE70E4" w:rsidP="000A28F0">
            <w:pPr>
              <w:jc w:val="center"/>
              <w:rPr>
                <w:rFonts w:ascii="Times New Roman" w:hAnsi="Times New Roman" w:cs="Times New Roman"/>
                <w:b/>
                <w:sz w:val="28"/>
                <w:szCs w:val="28"/>
              </w:rPr>
            </w:pPr>
            <w:r w:rsidRPr="007802DC">
              <w:rPr>
                <w:rFonts w:ascii="Times New Roman" w:hAnsi="Times New Roman" w:cs="Times New Roman"/>
                <w:b/>
                <w:sz w:val="28"/>
                <w:szCs w:val="28"/>
              </w:rPr>
              <w:t>рождения</w:t>
            </w:r>
          </w:p>
          <w:p w:rsidR="00BE70E4" w:rsidRPr="007802DC" w:rsidRDefault="00BE70E4" w:rsidP="000A28F0">
            <w:pPr>
              <w:jc w:val="center"/>
              <w:rPr>
                <w:rFonts w:ascii="Times New Roman" w:hAnsi="Times New Roman" w:cs="Times New Roman"/>
                <w:b/>
                <w:sz w:val="28"/>
                <w:szCs w:val="28"/>
              </w:rPr>
            </w:pPr>
          </w:p>
        </w:tc>
        <w:tc>
          <w:tcPr>
            <w:tcW w:w="1971" w:type="dxa"/>
            <w:tcBorders>
              <w:top w:val="single" w:sz="4" w:space="0" w:color="000000"/>
              <w:left w:val="single" w:sz="4" w:space="0" w:color="auto"/>
              <w:bottom w:val="single" w:sz="4" w:space="0" w:color="000000"/>
              <w:right w:val="single" w:sz="4" w:space="0" w:color="000000"/>
            </w:tcBorders>
            <w:hideMark/>
          </w:tcPr>
          <w:p w:rsidR="00BE70E4" w:rsidRPr="007802DC" w:rsidRDefault="00BE70E4" w:rsidP="000A28F0">
            <w:pPr>
              <w:jc w:val="center"/>
              <w:rPr>
                <w:rFonts w:ascii="Times New Roman" w:hAnsi="Times New Roman" w:cs="Times New Roman"/>
                <w:b/>
                <w:sz w:val="28"/>
                <w:szCs w:val="28"/>
              </w:rPr>
            </w:pPr>
            <w:r w:rsidRPr="007802DC">
              <w:rPr>
                <w:rFonts w:ascii="Times New Roman" w:hAnsi="Times New Roman" w:cs="Times New Roman"/>
                <w:b/>
                <w:sz w:val="28"/>
                <w:szCs w:val="28"/>
              </w:rPr>
              <w:t>Номинация</w:t>
            </w:r>
          </w:p>
        </w:tc>
        <w:tc>
          <w:tcPr>
            <w:tcW w:w="2565" w:type="dxa"/>
            <w:tcBorders>
              <w:top w:val="single" w:sz="4" w:space="0" w:color="000000"/>
              <w:left w:val="single" w:sz="4" w:space="0" w:color="000000"/>
              <w:bottom w:val="single" w:sz="4" w:space="0" w:color="000000"/>
              <w:right w:val="single" w:sz="4" w:space="0" w:color="000000"/>
            </w:tcBorders>
            <w:hideMark/>
          </w:tcPr>
          <w:p w:rsidR="00BE70E4" w:rsidRPr="007802DC" w:rsidRDefault="00BE70E4" w:rsidP="000A28F0">
            <w:pPr>
              <w:jc w:val="center"/>
              <w:rPr>
                <w:rFonts w:ascii="Times New Roman" w:hAnsi="Times New Roman" w:cs="Times New Roman"/>
                <w:b/>
                <w:sz w:val="28"/>
                <w:szCs w:val="28"/>
              </w:rPr>
            </w:pPr>
            <w:r w:rsidRPr="007802DC">
              <w:rPr>
                <w:rFonts w:ascii="Times New Roman" w:hAnsi="Times New Roman" w:cs="Times New Roman"/>
                <w:b/>
                <w:sz w:val="28"/>
                <w:szCs w:val="28"/>
              </w:rPr>
              <w:t>Домашний адрес, телефон</w:t>
            </w:r>
          </w:p>
        </w:tc>
        <w:tc>
          <w:tcPr>
            <w:tcW w:w="1517" w:type="dxa"/>
            <w:tcBorders>
              <w:top w:val="single" w:sz="4" w:space="0" w:color="000000"/>
              <w:left w:val="single" w:sz="4" w:space="0" w:color="000000"/>
              <w:bottom w:val="single" w:sz="4" w:space="0" w:color="000000"/>
              <w:right w:val="single" w:sz="4" w:space="0" w:color="000000"/>
            </w:tcBorders>
            <w:hideMark/>
          </w:tcPr>
          <w:p w:rsidR="00BE70E4" w:rsidRPr="007802DC" w:rsidRDefault="00BE70E4" w:rsidP="000A28F0">
            <w:pPr>
              <w:jc w:val="center"/>
              <w:rPr>
                <w:rFonts w:ascii="Times New Roman" w:hAnsi="Times New Roman" w:cs="Times New Roman"/>
                <w:b/>
                <w:sz w:val="28"/>
                <w:szCs w:val="28"/>
              </w:rPr>
            </w:pPr>
            <w:r w:rsidRPr="007802DC">
              <w:rPr>
                <w:rFonts w:ascii="Times New Roman" w:hAnsi="Times New Roman" w:cs="Times New Roman"/>
                <w:b/>
                <w:sz w:val="28"/>
                <w:szCs w:val="28"/>
              </w:rPr>
              <w:t>Педагог</w:t>
            </w:r>
          </w:p>
        </w:tc>
      </w:tr>
      <w:tr w:rsidR="00BE70E4" w:rsidRPr="007802DC" w:rsidTr="000A28F0">
        <w:tc>
          <w:tcPr>
            <w:tcW w:w="567" w:type="dxa"/>
            <w:tcBorders>
              <w:top w:val="single" w:sz="4" w:space="0" w:color="auto"/>
              <w:left w:val="single" w:sz="4" w:space="0" w:color="auto"/>
              <w:bottom w:val="single" w:sz="4" w:space="0" w:color="auto"/>
              <w:right w:val="single" w:sz="4" w:space="0" w:color="000000"/>
            </w:tcBorders>
            <w:hideMark/>
          </w:tcPr>
          <w:p w:rsidR="00BE70E4" w:rsidRPr="007802DC" w:rsidRDefault="00BE70E4" w:rsidP="000A28F0">
            <w:pPr>
              <w:jc w:val="center"/>
              <w:rPr>
                <w:rFonts w:ascii="Times New Roman" w:hAnsi="Times New Roman" w:cs="Times New Roman"/>
                <w:sz w:val="28"/>
                <w:szCs w:val="28"/>
              </w:rPr>
            </w:pPr>
            <w:r w:rsidRPr="007802DC">
              <w:rPr>
                <w:rFonts w:ascii="Times New Roman" w:hAnsi="Times New Roman" w:cs="Times New Roman"/>
                <w:sz w:val="28"/>
                <w:szCs w:val="28"/>
              </w:rPr>
              <w:t>1.</w:t>
            </w:r>
          </w:p>
        </w:tc>
        <w:tc>
          <w:tcPr>
            <w:tcW w:w="1844" w:type="dxa"/>
            <w:tcBorders>
              <w:top w:val="single" w:sz="4" w:space="0" w:color="000000"/>
              <w:left w:val="single" w:sz="4" w:space="0" w:color="000000"/>
              <w:bottom w:val="single" w:sz="4" w:space="0" w:color="000000"/>
              <w:right w:val="single" w:sz="4" w:space="0" w:color="000000"/>
            </w:tcBorders>
            <w:hideMark/>
          </w:tcPr>
          <w:p w:rsidR="00BE70E4" w:rsidRPr="007802DC" w:rsidRDefault="00BE70E4" w:rsidP="000A28F0">
            <w:pPr>
              <w:jc w:val="center"/>
              <w:rPr>
                <w:rFonts w:ascii="Times New Roman" w:hAnsi="Times New Roman" w:cs="Times New Roman"/>
                <w:sz w:val="28"/>
                <w:szCs w:val="28"/>
              </w:rPr>
            </w:pPr>
            <w:r w:rsidRPr="007802DC">
              <w:rPr>
                <w:rFonts w:ascii="Times New Roman" w:hAnsi="Times New Roman" w:cs="Times New Roman"/>
                <w:sz w:val="28"/>
                <w:szCs w:val="28"/>
              </w:rPr>
              <w:t>Иванова Мария Ивановна</w:t>
            </w:r>
          </w:p>
        </w:tc>
        <w:tc>
          <w:tcPr>
            <w:tcW w:w="1484" w:type="dxa"/>
            <w:tcBorders>
              <w:top w:val="single" w:sz="4" w:space="0" w:color="000000"/>
              <w:left w:val="single" w:sz="4" w:space="0" w:color="000000"/>
              <w:bottom w:val="single" w:sz="4" w:space="0" w:color="000000"/>
              <w:right w:val="single" w:sz="4" w:space="0" w:color="auto"/>
            </w:tcBorders>
            <w:hideMark/>
          </w:tcPr>
          <w:p w:rsidR="00BE70E4" w:rsidRPr="007802DC" w:rsidRDefault="00BE70E4" w:rsidP="000A28F0">
            <w:pPr>
              <w:jc w:val="center"/>
              <w:rPr>
                <w:rFonts w:ascii="Times New Roman" w:hAnsi="Times New Roman" w:cs="Times New Roman"/>
                <w:sz w:val="28"/>
                <w:szCs w:val="28"/>
              </w:rPr>
            </w:pPr>
            <w:r w:rsidRPr="007802DC">
              <w:rPr>
                <w:rFonts w:ascii="Times New Roman" w:hAnsi="Times New Roman" w:cs="Times New Roman"/>
                <w:sz w:val="28"/>
                <w:szCs w:val="28"/>
              </w:rPr>
              <w:t>3 класс</w:t>
            </w:r>
          </w:p>
          <w:p w:rsidR="00BE70E4" w:rsidRPr="007802DC" w:rsidRDefault="00BE70E4" w:rsidP="000A28F0">
            <w:pPr>
              <w:jc w:val="center"/>
              <w:rPr>
                <w:rFonts w:ascii="Times New Roman" w:hAnsi="Times New Roman" w:cs="Times New Roman"/>
                <w:sz w:val="28"/>
                <w:szCs w:val="28"/>
              </w:rPr>
            </w:pPr>
            <w:r w:rsidRPr="007802DC">
              <w:rPr>
                <w:rFonts w:ascii="Times New Roman" w:hAnsi="Times New Roman" w:cs="Times New Roman"/>
                <w:sz w:val="28"/>
                <w:szCs w:val="28"/>
              </w:rPr>
              <w:t>01.01.2002</w:t>
            </w:r>
          </w:p>
        </w:tc>
        <w:tc>
          <w:tcPr>
            <w:tcW w:w="1971" w:type="dxa"/>
            <w:tcBorders>
              <w:top w:val="single" w:sz="4" w:space="0" w:color="000000"/>
              <w:left w:val="single" w:sz="4" w:space="0" w:color="auto"/>
              <w:bottom w:val="single" w:sz="4" w:space="0" w:color="000000"/>
              <w:right w:val="single" w:sz="4" w:space="0" w:color="000000"/>
            </w:tcBorders>
            <w:hideMark/>
          </w:tcPr>
          <w:p w:rsidR="00BE70E4" w:rsidRPr="007802DC" w:rsidRDefault="00BE70E4" w:rsidP="000A28F0">
            <w:pPr>
              <w:jc w:val="center"/>
              <w:rPr>
                <w:rFonts w:ascii="Times New Roman" w:hAnsi="Times New Roman" w:cs="Times New Roman"/>
                <w:sz w:val="28"/>
                <w:szCs w:val="28"/>
              </w:rPr>
            </w:pPr>
            <w:r w:rsidRPr="007802DC">
              <w:rPr>
                <w:rFonts w:ascii="Times New Roman" w:hAnsi="Times New Roman" w:cs="Times New Roman"/>
                <w:sz w:val="28"/>
                <w:szCs w:val="28"/>
              </w:rPr>
              <w:t>автомоделирование</w:t>
            </w:r>
          </w:p>
        </w:tc>
        <w:tc>
          <w:tcPr>
            <w:tcW w:w="2565" w:type="dxa"/>
            <w:tcBorders>
              <w:top w:val="single" w:sz="4" w:space="0" w:color="000000"/>
              <w:left w:val="single" w:sz="4" w:space="0" w:color="000000"/>
              <w:bottom w:val="single" w:sz="4" w:space="0" w:color="000000"/>
              <w:right w:val="single" w:sz="4" w:space="0" w:color="000000"/>
            </w:tcBorders>
            <w:hideMark/>
          </w:tcPr>
          <w:p w:rsidR="00BE70E4" w:rsidRPr="007802DC" w:rsidRDefault="00BE70E4" w:rsidP="000A28F0">
            <w:pPr>
              <w:jc w:val="center"/>
              <w:rPr>
                <w:rFonts w:ascii="Times New Roman" w:hAnsi="Times New Roman" w:cs="Times New Roman"/>
                <w:sz w:val="28"/>
                <w:szCs w:val="28"/>
              </w:rPr>
            </w:pPr>
          </w:p>
        </w:tc>
        <w:tc>
          <w:tcPr>
            <w:tcW w:w="1517" w:type="dxa"/>
            <w:tcBorders>
              <w:top w:val="single" w:sz="4" w:space="0" w:color="000000"/>
              <w:left w:val="single" w:sz="4" w:space="0" w:color="000000"/>
              <w:bottom w:val="single" w:sz="4" w:space="0" w:color="000000"/>
              <w:right w:val="single" w:sz="4" w:space="0" w:color="000000"/>
            </w:tcBorders>
            <w:hideMark/>
          </w:tcPr>
          <w:p w:rsidR="00BE70E4" w:rsidRPr="007802DC" w:rsidRDefault="00BE70E4" w:rsidP="000A28F0">
            <w:pPr>
              <w:jc w:val="center"/>
              <w:rPr>
                <w:rFonts w:ascii="Times New Roman" w:hAnsi="Times New Roman" w:cs="Times New Roman"/>
                <w:sz w:val="28"/>
                <w:szCs w:val="28"/>
              </w:rPr>
            </w:pPr>
            <w:r w:rsidRPr="007802DC">
              <w:rPr>
                <w:rFonts w:ascii="Times New Roman" w:hAnsi="Times New Roman" w:cs="Times New Roman"/>
                <w:sz w:val="28"/>
                <w:szCs w:val="28"/>
              </w:rPr>
              <w:t>Сидорова</w:t>
            </w:r>
          </w:p>
          <w:p w:rsidR="00BE70E4" w:rsidRPr="007802DC" w:rsidRDefault="00BE70E4" w:rsidP="000A28F0">
            <w:pPr>
              <w:jc w:val="center"/>
              <w:rPr>
                <w:rFonts w:ascii="Times New Roman" w:hAnsi="Times New Roman" w:cs="Times New Roman"/>
                <w:sz w:val="28"/>
                <w:szCs w:val="28"/>
              </w:rPr>
            </w:pPr>
            <w:r w:rsidRPr="007802DC">
              <w:rPr>
                <w:rFonts w:ascii="Times New Roman" w:hAnsi="Times New Roman" w:cs="Times New Roman"/>
                <w:sz w:val="28"/>
                <w:szCs w:val="28"/>
              </w:rPr>
              <w:t>Мария Петровна</w:t>
            </w:r>
          </w:p>
        </w:tc>
      </w:tr>
      <w:tr w:rsidR="00BE70E4" w:rsidRPr="007802DC" w:rsidTr="000A28F0">
        <w:tc>
          <w:tcPr>
            <w:tcW w:w="567" w:type="dxa"/>
            <w:tcBorders>
              <w:top w:val="single" w:sz="4" w:space="0" w:color="auto"/>
              <w:left w:val="single" w:sz="4" w:space="0" w:color="auto"/>
              <w:bottom w:val="single" w:sz="4" w:space="0" w:color="auto"/>
              <w:right w:val="single" w:sz="4" w:space="0" w:color="000000"/>
            </w:tcBorders>
            <w:hideMark/>
          </w:tcPr>
          <w:p w:rsidR="00BE70E4" w:rsidRPr="007802DC" w:rsidRDefault="00BE70E4" w:rsidP="000A28F0">
            <w:pPr>
              <w:jc w:val="center"/>
              <w:rPr>
                <w:rFonts w:ascii="Times New Roman" w:hAnsi="Times New Roman" w:cs="Times New Roman"/>
                <w:sz w:val="28"/>
                <w:szCs w:val="28"/>
              </w:rPr>
            </w:pPr>
            <w:r w:rsidRPr="007802DC">
              <w:rPr>
                <w:rFonts w:ascii="Times New Roman" w:hAnsi="Times New Roman" w:cs="Times New Roman"/>
                <w:sz w:val="28"/>
                <w:szCs w:val="28"/>
              </w:rPr>
              <w:t>2.</w:t>
            </w:r>
          </w:p>
        </w:tc>
        <w:tc>
          <w:tcPr>
            <w:tcW w:w="1844" w:type="dxa"/>
            <w:tcBorders>
              <w:top w:val="single" w:sz="4" w:space="0" w:color="000000"/>
              <w:left w:val="single" w:sz="4" w:space="0" w:color="000000"/>
              <w:bottom w:val="single" w:sz="4" w:space="0" w:color="000000"/>
              <w:right w:val="single" w:sz="4" w:space="0" w:color="000000"/>
            </w:tcBorders>
          </w:tcPr>
          <w:p w:rsidR="00BE70E4" w:rsidRPr="007802DC" w:rsidRDefault="00BE70E4" w:rsidP="000A28F0">
            <w:pPr>
              <w:jc w:val="center"/>
              <w:rPr>
                <w:rFonts w:ascii="Times New Roman" w:hAnsi="Times New Roman" w:cs="Times New Roman"/>
                <w:sz w:val="28"/>
                <w:szCs w:val="28"/>
              </w:rPr>
            </w:pPr>
          </w:p>
        </w:tc>
        <w:tc>
          <w:tcPr>
            <w:tcW w:w="1484" w:type="dxa"/>
            <w:tcBorders>
              <w:top w:val="single" w:sz="4" w:space="0" w:color="000000"/>
              <w:left w:val="single" w:sz="4" w:space="0" w:color="000000"/>
              <w:bottom w:val="single" w:sz="4" w:space="0" w:color="000000"/>
              <w:right w:val="single" w:sz="4" w:space="0" w:color="auto"/>
            </w:tcBorders>
          </w:tcPr>
          <w:p w:rsidR="00BE70E4" w:rsidRPr="007802DC" w:rsidRDefault="00BE70E4" w:rsidP="000A28F0">
            <w:pPr>
              <w:jc w:val="center"/>
              <w:rPr>
                <w:rFonts w:ascii="Times New Roman" w:hAnsi="Times New Roman" w:cs="Times New Roman"/>
                <w:sz w:val="28"/>
                <w:szCs w:val="28"/>
              </w:rPr>
            </w:pPr>
          </w:p>
        </w:tc>
        <w:tc>
          <w:tcPr>
            <w:tcW w:w="1971" w:type="dxa"/>
            <w:tcBorders>
              <w:top w:val="single" w:sz="4" w:space="0" w:color="000000"/>
              <w:left w:val="single" w:sz="4" w:space="0" w:color="auto"/>
              <w:bottom w:val="single" w:sz="4" w:space="0" w:color="000000"/>
              <w:right w:val="single" w:sz="4" w:space="0" w:color="000000"/>
            </w:tcBorders>
          </w:tcPr>
          <w:p w:rsidR="00BE70E4" w:rsidRPr="007802DC" w:rsidRDefault="00BE70E4" w:rsidP="000A28F0">
            <w:pPr>
              <w:jc w:val="center"/>
              <w:rPr>
                <w:rFonts w:ascii="Times New Roman" w:hAnsi="Times New Roman" w:cs="Times New Roman"/>
                <w:sz w:val="28"/>
                <w:szCs w:val="28"/>
              </w:rPr>
            </w:pPr>
          </w:p>
        </w:tc>
        <w:tc>
          <w:tcPr>
            <w:tcW w:w="2565" w:type="dxa"/>
            <w:tcBorders>
              <w:top w:val="single" w:sz="4" w:space="0" w:color="000000"/>
              <w:left w:val="single" w:sz="4" w:space="0" w:color="000000"/>
              <w:bottom w:val="single" w:sz="4" w:space="0" w:color="000000"/>
              <w:right w:val="single" w:sz="4" w:space="0" w:color="000000"/>
            </w:tcBorders>
          </w:tcPr>
          <w:p w:rsidR="00BE70E4" w:rsidRPr="007802DC" w:rsidRDefault="00BE70E4" w:rsidP="000A28F0">
            <w:pPr>
              <w:jc w:val="center"/>
              <w:rPr>
                <w:rFonts w:ascii="Times New Roman" w:hAnsi="Times New Roman" w:cs="Times New Roman"/>
                <w:sz w:val="28"/>
                <w:szCs w:val="28"/>
              </w:rPr>
            </w:pPr>
          </w:p>
        </w:tc>
        <w:tc>
          <w:tcPr>
            <w:tcW w:w="1517" w:type="dxa"/>
            <w:tcBorders>
              <w:top w:val="single" w:sz="4" w:space="0" w:color="000000"/>
              <w:left w:val="single" w:sz="4" w:space="0" w:color="000000"/>
              <w:bottom w:val="single" w:sz="4" w:space="0" w:color="000000"/>
              <w:right w:val="single" w:sz="4" w:space="0" w:color="000000"/>
            </w:tcBorders>
          </w:tcPr>
          <w:p w:rsidR="00BE70E4" w:rsidRPr="007802DC" w:rsidRDefault="00BE70E4" w:rsidP="000A28F0">
            <w:pPr>
              <w:jc w:val="center"/>
              <w:rPr>
                <w:rFonts w:ascii="Times New Roman" w:hAnsi="Times New Roman" w:cs="Times New Roman"/>
                <w:sz w:val="28"/>
                <w:szCs w:val="28"/>
              </w:rPr>
            </w:pPr>
          </w:p>
        </w:tc>
      </w:tr>
      <w:tr w:rsidR="00BE70E4" w:rsidRPr="007802DC" w:rsidTr="000A28F0">
        <w:tc>
          <w:tcPr>
            <w:tcW w:w="567" w:type="dxa"/>
            <w:tcBorders>
              <w:top w:val="single" w:sz="4" w:space="0" w:color="auto"/>
              <w:left w:val="single" w:sz="4" w:space="0" w:color="auto"/>
              <w:bottom w:val="single" w:sz="4" w:space="0" w:color="auto"/>
              <w:right w:val="single" w:sz="4" w:space="0" w:color="000000"/>
            </w:tcBorders>
            <w:hideMark/>
          </w:tcPr>
          <w:p w:rsidR="00BE70E4" w:rsidRPr="007802DC" w:rsidRDefault="00BE70E4" w:rsidP="000A28F0">
            <w:pPr>
              <w:jc w:val="center"/>
              <w:rPr>
                <w:rFonts w:ascii="Times New Roman" w:hAnsi="Times New Roman" w:cs="Times New Roman"/>
                <w:sz w:val="28"/>
                <w:szCs w:val="28"/>
              </w:rPr>
            </w:pPr>
            <w:r w:rsidRPr="007802DC">
              <w:rPr>
                <w:rFonts w:ascii="Times New Roman" w:hAnsi="Times New Roman" w:cs="Times New Roman"/>
                <w:sz w:val="28"/>
                <w:szCs w:val="28"/>
              </w:rPr>
              <w:t>3.</w:t>
            </w:r>
          </w:p>
        </w:tc>
        <w:tc>
          <w:tcPr>
            <w:tcW w:w="1844" w:type="dxa"/>
            <w:tcBorders>
              <w:top w:val="single" w:sz="4" w:space="0" w:color="000000"/>
              <w:left w:val="single" w:sz="4" w:space="0" w:color="000000"/>
              <w:bottom w:val="single" w:sz="4" w:space="0" w:color="000000"/>
              <w:right w:val="single" w:sz="4" w:space="0" w:color="000000"/>
            </w:tcBorders>
          </w:tcPr>
          <w:p w:rsidR="00BE70E4" w:rsidRPr="007802DC" w:rsidRDefault="00BE70E4" w:rsidP="000A28F0">
            <w:pPr>
              <w:jc w:val="center"/>
              <w:rPr>
                <w:rFonts w:ascii="Times New Roman" w:hAnsi="Times New Roman" w:cs="Times New Roman"/>
                <w:sz w:val="28"/>
                <w:szCs w:val="28"/>
              </w:rPr>
            </w:pPr>
          </w:p>
        </w:tc>
        <w:tc>
          <w:tcPr>
            <w:tcW w:w="1484" w:type="dxa"/>
            <w:tcBorders>
              <w:top w:val="single" w:sz="4" w:space="0" w:color="000000"/>
              <w:left w:val="single" w:sz="4" w:space="0" w:color="000000"/>
              <w:bottom w:val="single" w:sz="4" w:space="0" w:color="000000"/>
              <w:right w:val="single" w:sz="4" w:space="0" w:color="auto"/>
            </w:tcBorders>
          </w:tcPr>
          <w:p w:rsidR="00BE70E4" w:rsidRPr="007802DC" w:rsidRDefault="00BE70E4" w:rsidP="000A28F0">
            <w:pPr>
              <w:jc w:val="center"/>
              <w:rPr>
                <w:rFonts w:ascii="Times New Roman" w:hAnsi="Times New Roman" w:cs="Times New Roman"/>
                <w:sz w:val="28"/>
                <w:szCs w:val="28"/>
              </w:rPr>
            </w:pPr>
          </w:p>
        </w:tc>
        <w:tc>
          <w:tcPr>
            <w:tcW w:w="1971" w:type="dxa"/>
            <w:tcBorders>
              <w:top w:val="single" w:sz="4" w:space="0" w:color="000000"/>
              <w:left w:val="single" w:sz="4" w:space="0" w:color="auto"/>
              <w:bottom w:val="single" w:sz="4" w:space="0" w:color="000000"/>
              <w:right w:val="single" w:sz="4" w:space="0" w:color="000000"/>
            </w:tcBorders>
          </w:tcPr>
          <w:p w:rsidR="00BE70E4" w:rsidRPr="007802DC" w:rsidRDefault="00BE70E4" w:rsidP="000A28F0">
            <w:pPr>
              <w:jc w:val="center"/>
              <w:rPr>
                <w:rFonts w:ascii="Times New Roman" w:hAnsi="Times New Roman" w:cs="Times New Roman"/>
                <w:sz w:val="28"/>
                <w:szCs w:val="28"/>
              </w:rPr>
            </w:pPr>
          </w:p>
        </w:tc>
        <w:tc>
          <w:tcPr>
            <w:tcW w:w="2565" w:type="dxa"/>
            <w:tcBorders>
              <w:top w:val="single" w:sz="4" w:space="0" w:color="000000"/>
              <w:left w:val="single" w:sz="4" w:space="0" w:color="000000"/>
              <w:bottom w:val="single" w:sz="4" w:space="0" w:color="000000"/>
              <w:right w:val="single" w:sz="4" w:space="0" w:color="000000"/>
            </w:tcBorders>
          </w:tcPr>
          <w:p w:rsidR="00BE70E4" w:rsidRPr="007802DC" w:rsidRDefault="00BE70E4" w:rsidP="000A28F0">
            <w:pPr>
              <w:jc w:val="center"/>
              <w:rPr>
                <w:rFonts w:ascii="Times New Roman" w:hAnsi="Times New Roman" w:cs="Times New Roman"/>
                <w:sz w:val="28"/>
                <w:szCs w:val="28"/>
              </w:rPr>
            </w:pPr>
          </w:p>
        </w:tc>
        <w:tc>
          <w:tcPr>
            <w:tcW w:w="1517" w:type="dxa"/>
            <w:tcBorders>
              <w:top w:val="single" w:sz="4" w:space="0" w:color="000000"/>
              <w:left w:val="single" w:sz="4" w:space="0" w:color="000000"/>
              <w:bottom w:val="single" w:sz="4" w:space="0" w:color="000000"/>
              <w:right w:val="single" w:sz="4" w:space="0" w:color="000000"/>
            </w:tcBorders>
          </w:tcPr>
          <w:p w:rsidR="00BE70E4" w:rsidRPr="007802DC" w:rsidRDefault="00BE70E4" w:rsidP="000A28F0">
            <w:pPr>
              <w:jc w:val="center"/>
              <w:rPr>
                <w:rFonts w:ascii="Times New Roman" w:hAnsi="Times New Roman" w:cs="Times New Roman"/>
                <w:sz w:val="28"/>
                <w:szCs w:val="28"/>
              </w:rPr>
            </w:pPr>
          </w:p>
        </w:tc>
      </w:tr>
    </w:tbl>
    <w:p w:rsidR="00BE70E4" w:rsidRPr="007802DC" w:rsidRDefault="00BE70E4" w:rsidP="00BE70E4">
      <w:pPr>
        <w:rPr>
          <w:rFonts w:ascii="Times New Roman" w:hAnsi="Times New Roman" w:cs="Times New Roman"/>
          <w:sz w:val="28"/>
          <w:szCs w:val="28"/>
        </w:rPr>
      </w:pPr>
    </w:p>
    <w:p w:rsidR="00BE70E4" w:rsidRPr="007802DC" w:rsidRDefault="00BE70E4" w:rsidP="00BE70E4">
      <w:pPr>
        <w:rPr>
          <w:rFonts w:ascii="Times New Roman" w:hAnsi="Times New Roman" w:cs="Times New Roman"/>
          <w:sz w:val="28"/>
          <w:szCs w:val="28"/>
        </w:rPr>
      </w:pPr>
    </w:p>
    <w:p w:rsidR="00BE70E4" w:rsidRPr="007802DC" w:rsidRDefault="00BE70E4" w:rsidP="00BE70E4">
      <w:pPr>
        <w:rPr>
          <w:rFonts w:ascii="Times New Roman" w:hAnsi="Times New Roman" w:cs="Times New Roman"/>
          <w:sz w:val="28"/>
          <w:szCs w:val="28"/>
        </w:rPr>
      </w:pPr>
    </w:p>
    <w:p w:rsidR="00BE70E4" w:rsidRPr="007802DC" w:rsidRDefault="00BE70E4" w:rsidP="00BE70E4">
      <w:pPr>
        <w:rPr>
          <w:rFonts w:ascii="Times New Roman" w:hAnsi="Times New Roman" w:cs="Times New Roman"/>
          <w:sz w:val="28"/>
          <w:szCs w:val="28"/>
        </w:rPr>
      </w:pPr>
      <w:r w:rsidRPr="007802DC">
        <w:rPr>
          <w:rFonts w:ascii="Times New Roman" w:hAnsi="Times New Roman" w:cs="Times New Roman"/>
          <w:sz w:val="28"/>
          <w:szCs w:val="28"/>
          <w:lang w:val="en-US"/>
        </w:rPr>
        <w:t xml:space="preserve">     </w:t>
      </w:r>
    </w:p>
    <w:p w:rsidR="00BE70E4" w:rsidRPr="007802DC" w:rsidRDefault="00BE70E4" w:rsidP="00BE70E4">
      <w:pPr>
        <w:rPr>
          <w:rFonts w:ascii="Times New Roman" w:hAnsi="Times New Roman" w:cs="Times New Roman"/>
          <w:sz w:val="28"/>
          <w:szCs w:val="28"/>
        </w:rPr>
      </w:pPr>
    </w:p>
    <w:p w:rsidR="00BE70E4" w:rsidRPr="007802DC" w:rsidRDefault="00BE70E4" w:rsidP="00BE70E4">
      <w:pPr>
        <w:rPr>
          <w:rFonts w:ascii="Times New Roman" w:hAnsi="Times New Roman" w:cs="Times New Roman"/>
          <w:sz w:val="28"/>
          <w:szCs w:val="28"/>
        </w:rPr>
      </w:pPr>
    </w:p>
    <w:p w:rsidR="00BE70E4" w:rsidRPr="007802DC" w:rsidRDefault="00BE70E4" w:rsidP="00BE70E4">
      <w:pPr>
        <w:rPr>
          <w:rFonts w:ascii="Times New Roman" w:hAnsi="Times New Roman" w:cs="Times New Roman"/>
          <w:sz w:val="28"/>
          <w:szCs w:val="28"/>
        </w:rPr>
      </w:pPr>
    </w:p>
    <w:p w:rsidR="00BE70E4" w:rsidRPr="007802DC" w:rsidRDefault="00BE70E4" w:rsidP="00BE70E4">
      <w:pPr>
        <w:rPr>
          <w:rFonts w:ascii="Times New Roman" w:hAnsi="Times New Roman" w:cs="Times New Roman"/>
          <w:sz w:val="28"/>
          <w:szCs w:val="28"/>
        </w:rPr>
      </w:pPr>
    </w:p>
    <w:p w:rsidR="00BE70E4" w:rsidRPr="007802DC" w:rsidRDefault="00BE70E4" w:rsidP="00BE70E4">
      <w:pPr>
        <w:rPr>
          <w:rFonts w:ascii="Times New Roman" w:hAnsi="Times New Roman" w:cs="Times New Roman"/>
          <w:sz w:val="28"/>
          <w:szCs w:val="28"/>
        </w:rPr>
      </w:pPr>
    </w:p>
    <w:p w:rsidR="00BE70E4" w:rsidRDefault="00BE70E4" w:rsidP="00BE70E4">
      <w:pPr>
        <w:pStyle w:val="ad"/>
        <w:tabs>
          <w:tab w:val="left" w:pos="426"/>
        </w:tabs>
        <w:spacing w:line="276" w:lineRule="auto"/>
        <w:ind w:left="0" w:firstLine="426"/>
        <w:jc w:val="right"/>
        <w:rPr>
          <w:rFonts w:ascii="Times New Roman" w:hAnsi="Times New Roman"/>
          <w:b w:val="0"/>
          <w:bCs w:val="0"/>
          <w:sz w:val="28"/>
          <w:szCs w:val="28"/>
        </w:rPr>
      </w:pPr>
    </w:p>
    <w:p w:rsidR="00BE70E4" w:rsidRDefault="00BE70E4" w:rsidP="00BE70E4">
      <w:pPr>
        <w:pStyle w:val="ad"/>
        <w:tabs>
          <w:tab w:val="left" w:pos="426"/>
        </w:tabs>
        <w:spacing w:line="276" w:lineRule="auto"/>
        <w:ind w:left="0" w:firstLine="426"/>
        <w:jc w:val="right"/>
        <w:rPr>
          <w:rFonts w:ascii="Times New Roman" w:hAnsi="Times New Roman"/>
          <w:b w:val="0"/>
          <w:bCs w:val="0"/>
          <w:sz w:val="28"/>
          <w:szCs w:val="28"/>
        </w:rPr>
      </w:pPr>
    </w:p>
    <w:p w:rsidR="00BE70E4" w:rsidRDefault="00BE70E4" w:rsidP="00BE70E4">
      <w:pPr>
        <w:pStyle w:val="ad"/>
        <w:tabs>
          <w:tab w:val="left" w:pos="426"/>
        </w:tabs>
        <w:spacing w:line="276" w:lineRule="auto"/>
        <w:ind w:left="0" w:firstLine="426"/>
        <w:jc w:val="right"/>
        <w:rPr>
          <w:rFonts w:ascii="Times New Roman" w:hAnsi="Times New Roman"/>
          <w:b w:val="0"/>
          <w:bCs w:val="0"/>
          <w:sz w:val="28"/>
          <w:szCs w:val="28"/>
        </w:rPr>
      </w:pPr>
    </w:p>
    <w:p w:rsidR="00BE70E4" w:rsidRDefault="00BE70E4" w:rsidP="00BE70E4">
      <w:pPr>
        <w:pStyle w:val="ad"/>
        <w:tabs>
          <w:tab w:val="left" w:pos="426"/>
        </w:tabs>
        <w:spacing w:line="276" w:lineRule="auto"/>
        <w:ind w:left="0" w:firstLine="426"/>
        <w:jc w:val="right"/>
        <w:rPr>
          <w:rFonts w:ascii="Times New Roman" w:hAnsi="Times New Roman"/>
          <w:b w:val="0"/>
          <w:bCs w:val="0"/>
          <w:sz w:val="28"/>
          <w:szCs w:val="28"/>
        </w:rPr>
      </w:pPr>
    </w:p>
    <w:p w:rsidR="00BE70E4" w:rsidRDefault="00BE70E4" w:rsidP="00BE70E4">
      <w:pPr>
        <w:pStyle w:val="ad"/>
        <w:tabs>
          <w:tab w:val="left" w:pos="426"/>
        </w:tabs>
        <w:spacing w:line="276" w:lineRule="auto"/>
        <w:ind w:left="0" w:firstLine="426"/>
        <w:jc w:val="right"/>
        <w:rPr>
          <w:rFonts w:ascii="Times New Roman" w:hAnsi="Times New Roman"/>
          <w:b w:val="0"/>
          <w:bCs w:val="0"/>
          <w:sz w:val="28"/>
          <w:szCs w:val="28"/>
        </w:rPr>
      </w:pPr>
    </w:p>
    <w:p w:rsidR="00BE70E4" w:rsidRDefault="00BE70E4" w:rsidP="00BE70E4">
      <w:pPr>
        <w:pStyle w:val="ad"/>
        <w:tabs>
          <w:tab w:val="left" w:pos="426"/>
        </w:tabs>
        <w:spacing w:line="276" w:lineRule="auto"/>
        <w:ind w:left="0" w:firstLine="426"/>
        <w:jc w:val="right"/>
        <w:rPr>
          <w:rFonts w:ascii="Times New Roman" w:hAnsi="Times New Roman"/>
          <w:b w:val="0"/>
          <w:bCs w:val="0"/>
          <w:sz w:val="28"/>
          <w:szCs w:val="28"/>
        </w:rPr>
      </w:pPr>
    </w:p>
    <w:p w:rsidR="00BE70E4" w:rsidRDefault="00BE70E4" w:rsidP="00BE70E4">
      <w:pPr>
        <w:pStyle w:val="ad"/>
        <w:tabs>
          <w:tab w:val="left" w:pos="426"/>
        </w:tabs>
        <w:spacing w:line="276" w:lineRule="auto"/>
        <w:ind w:left="0" w:firstLine="426"/>
        <w:jc w:val="right"/>
        <w:rPr>
          <w:rFonts w:ascii="Times New Roman" w:hAnsi="Times New Roman"/>
          <w:b w:val="0"/>
          <w:bCs w:val="0"/>
          <w:sz w:val="28"/>
          <w:szCs w:val="28"/>
        </w:rPr>
      </w:pPr>
    </w:p>
    <w:p w:rsidR="00BE70E4" w:rsidRDefault="00BE70E4" w:rsidP="00BE70E4">
      <w:pPr>
        <w:pStyle w:val="ad"/>
        <w:tabs>
          <w:tab w:val="left" w:pos="426"/>
        </w:tabs>
        <w:spacing w:line="276" w:lineRule="auto"/>
        <w:ind w:left="0" w:firstLine="426"/>
        <w:jc w:val="right"/>
        <w:rPr>
          <w:rFonts w:ascii="Times New Roman" w:hAnsi="Times New Roman"/>
          <w:b w:val="0"/>
          <w:bCs w:val="0"/>
          <w:sz w:val="28"/>
          <w:szCs w:val="28"/>
        </w:rPr>
      </w:pPr>
    </w:p>
    <w:p w:rsidR="00BE70E4" w:rsidRDefault="00BE70E4" w:rsidP="00BE70E4">
      <w:pPr>
        <w:pStyle w:val="ad"/>
        <w:tabs>
          <w:tab w:val="left" w:pos="426"/>
        </w:tabs>
        <w:spacing w:line="276" w:lineRule="auto"/>
        <w:ind w:left="0" w:firstLine="426"/>
        <w:jc w:val="right"/>
        <w:rPr>
          <w:rFonts w:ascii="Times New Roman" w:hAnsi="Times New Roman"/>
          <w:b w:val="0"/>
          <w:bCs w:val="0"/>
          <w:sz w:val="28"/>
          <w:szCs w:val="28"/>
        </w:rPr>
      </w:pPr>
    </w:p>
    <w:p w:rsidR="00BE70E4" w:rsidRDefault="00BE70E4" w:rsidP="00BE70E4">
      <w:pPr>
        <w:pStyle w:val="ad"/>
        <w:tabs>
          <w:tab w:val="left" w:pos="426"/>
        </w:tabs>
        <w:spacing w:line="276" w:lineRule="auto"/>
        <w:ind w:left="0" w:firstLine="426"/>
        <w:jc w:val="right"/>
        <w:rPr>
          <w:rFonts w:ascii="Times New Roman" w:hAnsi="Times New Roman"/>
          <w:b w:val="0"/>
          <w:bCs w:val="0"/>
          <w:sz w:val="28"/>
          <w:szCs w:val="28"/>
        </w:rPr>
      </w:pPr>
    </w:p>
    <w:p w:rsidR="00BE70E4" w:rsidRDefault="00BE70E4" w:rsidP="00BE70E4">
      <w:pPr>
        <w:pStyle w:val="ad"/>
        <w:tabs>
          <w:tab w:val="left" w:pos="426"/>
        </w:tabs>
        <w:spacing w:line="276" w:lineRule="auto"/>
        <w:ind w:left="0" w:firstLine="426"/>
        <w:jc w:val="right"/>
        <w:rPr>
          <w:rFonts w:ascii="Times New Roman" w:hAnsi="Times New Roman"/>
          <w:b w:val="0"/>
          <w:bCs w:val="0"/>
          <w:sz w:val="28"/>
          <w:szCs w:val="28"/>
        </w:rPr>
      </w:pPr>
    </w:p>
    <w:p w:rsidR="00BE70E4" w:rsidRDefault="00BE70E4" w:rsidP="00BE70E4">
      <w:pPr>
        <w:pStyle w:val="ad"/>
        <w:tabs>
          <w:tab w:val="left" w:pos="426"/>
        </w:tabs>
        <w:spacing w:line="276" w:lineRule="auto"/>
        <w:ind w:left="0" w:firstLine="426"/>
        <w:jc w:val="right"/>
        <w:rPr>
          <w:rFonts w:ascii="Times New Roman" w:hAnsi="Times New Roman"/>
          <w:b w:val="0"/>
          <w:bCs w:val="0"/>
          <w:sz w:val="28"/>
          <w:szCs w:val="28"/>
        </w:rPr>
      </w:pPr>
    </w:p>
    <w:p w:rsidR="00BE70E4" w:rsidRDefault="00BE70E4" w:rsidP="00BE70E4">
      <w:pPr>
        <w:pStyle w:val="ad"/>
        <w:tabs>
          <w:tab w:val="left" w:pos="426"/>
        </w:tabs>
        <w:spacing w:line="276" w:lineRule="auto"/>
        <w:ind w:left="0" w:firstLine="426"/>
        <w:jc w:val="right"/>
        <w:rPr>
          <w:rFonts w:ascii="Times New Roman" w:hAnsi="Times New Roman"/>
          <w:b w:val="0"/>
          <w:bCs w:val="0"/>
          <w:sz w:val="28"/>
          <w:szCs w:val="28"/>
        </w:rPr>
      </w:pPr>
    </w:p>
    <w:p w:rsidR="00BE70E4" w:rsidRDefault="00BE70E4" w:rsidP="00BE70E4">
      <w:pPr>
        <w:pStyle w:val="ad"/>
        <w:tabs>
          <w:tab w:val="left" w:pos="426"/>
        </w:tabs>
        <w:spacing w:line="276" w:lineRule="auto"/>
        <w:ind w:left="0" w:firstLine="426"/>
        <w:jc w:val="right"/>
        <w:rPr>
          <w:rFonts w:ascii="Times New Roman" w:hAnsi="Times New Roman"/>
          <w:b w:val="0"/>
          <w:bCs w:val="0"/>
          <w:sz w:val="28"/>
          <w:szCs w:val="28"/>
        </w:rPr>
      </w:pPr>
    </w:p>
    <w:p w:rsidR="00BE70E4" w:rsidRDefault="00BE70E4" w:rsidP="00BE70E4">
      <w:pPr>
        <w:pStyle w:val="ad"/>
        <w:tabs>
          <w:tab w:val="left" w:pos="426"/>
        </w:tabs>
        <w:spacing w:line="276" w:lineRule="auto"/>
        <w:ind w:left="0" w:firstLine="426"/>
        <w:jc w:val="right"/>
        <w:rPr>
          <w:rFonts w:ascii="Times New Roman" w:hAnsi="Times New Roman"/>
          <w:b w:val="0"/>
          <w:bCs w:val="0"/>
          <w:sz w:val="28"/>
          <w:szCs w:val="28"/>
        </w:rPr>
      </w:pPr>
    </w:p>
    <w:p w:rsidR="00BE70E4" w:rsidRDefault="00BE70E4" w:rsidP="00BE70E4">
      <w:pPr>
        <w:pStyle w:val="ad"/>
        <w:tabs>
          <w:tab w:val="left" w:pos="426"/>
        </w:tabs>
        <w:spacing w:line="276" w:lineRule="auto"/>
        <w:ind w:left="0" w:firstLine="426"/>
        <w:jc w:val="right"/>
        <w:rPr>
          <w:rFonts w:ascii="Times New Roman" w:hAnsi="Times New Roman"/>
          <w:b w:val="0"/>
          <w:bCs w:val="0"/>
          <w:sz w:val="28"/>
          <w:szCs w:val="28"/>
        </w:rPr>
      </w:pPr>
    </w:p>
    <w:p w:rsidR="00BE70E4" w:rsidRDefault="00BE70E4" w:rsidP="00BE70E4">
      <w:pPr>
        <w:pStyle w:val="ad"/>
        <w:tabs>
          <w:tab w:val="left" w:pos="426"/>
        </w:tabs>
        <w:spacing w:line="276" w:lineRule="auto"/>
        <w:ind w:left="0" w:firstLine="426"/>
        <w:jc w:val="right"/>
        <w:rPr>
          <w:rFonts w:ascii="Times New Roman" w:hAnsi="Times New Roman"/>
          <w:b w:val="0"/>
          <w:i/>
          <w:sz w:val="28"/>
          <w:szCs w:val="28"/>
        </w:rPr>
      </w:pPr>
      <w:r>
        <w:rPr>
          <w:rFonts w:ascii="Times New Roman" w:hAnsi="Times New Roman"/>
          <w:b w:val="0"/>
          <w:i/>
          <w:sz w:val="28"/>
          <w:szCs w:val="28"/>
        </w:rPr>
        <w:lastRenderedPageBreak/>
        <w:t>Приложение 10</w:t>
      </w:r>
    </w:p>
    <w:p w:rsidR="00DC2DFD" w:rsidRDefault="00DC2DFD" w:rsidP="00BE70E4">
      <w:pPr>
        <w:tabs>
          <w:tab w:val="left" w:pos="2970"/>
        </w:tabs>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BE70E4" w:rsidRPr="007802DC" w:rsidRDefault="00DC2DFD" w:rsidP="00BE70E4">
      <w:pPr>
        <w:tabs>
          <w:tab w:val="left" w:pos="2970"/>
        </w:tabs>
        <w:jc w:val="center"/>
        <w:rPr>
          <w:rFonts w:ascii="Times New Roman" w:hAnsi="Times New Roman" w:cs="Times New Roman"/>
          <w:b/>
          <w:sz w:val="28"/>
          <w:szCs w:val="28"/>
        </w:rPr>
      </w:pPr>
      <w:r>
        <w:rPr>
          <w:rFonts w:ascii="Times New Roman" w:hAnsi="Times New Roman" w:cs="Times New Roman"/>
          <w:b/>
          <w:sz w:val="28"/>
          <w:szCs w:val="28"/>
        </w:rPr>
        <w:t xml:space="preserve">о городском конкурсе </w:t>
      </w:r>
      <w:r w:rsidR="00BE70E4" w:rsidRPr="007802DC">
        <w:rPr>
          <w:rFonts w:ascii="Times New Roman" w:hAnsi="Times New Roman" w:cs="Times New Roman"/>
          <w:b/>
          <w:sz w:val="28"/>
          <w:szCs w:val="28"/>
        </w:rPr>
        <w:t>«М</w:t>
      </w:r>
      <w:r>
        <w:rPr>
          <w:rFonts w:ascii="Times New Roman" w:hAnsi="Times New Roman" w:cs="Times New Roman"/>
          <w:b/>
          <w:sz w:val="28"/>
          <w:szCs w:val="28"/>
        </w:rPr>
        <w:t>ир</w:t>
      </w:r>
      <w:r w:rsidR="00BE70E4" w:rsidRPr="007802DC">
        <w:rPr>
          <w:rFonts w:ascii="Times New Roman" w:hAnsi="Times New Roman" w:cs="Times New Roman"/>
          <w:b/>
          <w:sz w:val="28"/>
          <w:szCs w:val="28"/>
        </w:rPr>
        <w:t xml:space="preserve"> </w:t>
      </w:r>
      <w:r>
        <w:rPr>
          <w:rFonts w:ascii="Times New Roman" w:hAnsi="Times New Roman" w:cs="Times New Roman"/>
          <w:b/>
          <w:sz w:val="28"/>
          <w:szCs w:val="28"/>
        </w:rPr>
        <w:t>юного техника</w:t>
      </w:r>
      <w:r w:rsidR="00BE70E4" w:rsidRPr="007802DC">
        <w:rPr>
          <w:rFonts w:ascii="Times New Roman" w:hAnsi="Times New Roman" w:cs="Times New Roman"/>
          <w:b/>
          <w:sz w:val="28"/>
          <w:szCs w:val="28"/>
        </w:rPr>
        <w:t>»</w:t>
      </w:r>
    </w:p>
    <w:p w:rsidR="00BE70E4" w:rsidRPr="007802DC" w:rsidRDefault="00BE70E4" w:rsidP="00BE70E4">
      <w:pPr>
        <w:tabs>
          <w:tab w:val="left" w:pos="2970"/>
        </w:tabs>
        <w:jc w:val="center"/>
        <w:rPr>
          <w:rFonts w:ascii="Times New Roman" w:hAnsi="Times New Roman" w:cs="Times New Roman"/>
          <w:b/>
          <w:sz w:val="28"/>
          <w:szCs w:val="28"/>
        </w:rPr>
      </w:pPr>
    </w:p>
    <w:p w:rsidR="00BE70E4" w:rsidRPr="007802DC" w:rsidRDefault="00DC2DFD" w:rsidP="00DC2DFD">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1. </w:t>
      </w:r>
      <w:r w:rsidR="00BE70E4" w:rsidRPr="007802DC">
        <w:rPr>
          <w:rFonts w:ascii="Times New Roman" w:hAnsi="Times New Roman" w:cs="Times New Roman"/>
          <w:b/>
          <w:sz w:val="28"/>
          <w:szCs w:val="28"/>
          <w:u w:val="single"/>
        </w:rPr>
        <w:t>ПОРЯДОК ПРОВЕДЕНИЯ КОНКУРСА:</w:t>
      </w:r>
    </w:p>
    <w:p w:rsidR="00BE70E4" w:rsidRPr="007802DC" w:rsidRDefault="00BE70E4" w:rsidP="00BE70E4">
      <w:pPr>
        <w:rPr>
          <w:rFonts w:ascii="Times New Roman" w:hAnsi="Times New Roman" w:cs="Times New Roman"/>
          <w:b/>
          <w:sz w:val="28"/>
          <w:szCs w:val="28"/>
          <w:u w:val="single"/>
        </w:rPr>
      </w:pPr>
    </w:p>
    <w:p w:rsidR="00BE70E4" w:rsidRPr="007802DC" w:rsidRDefault="00BE70E4" w:rsidP="00BE70E4">
      <w:pPr>
        <w:ind w:firstLine="708"/>
        <w:rPr>
          <w:rFonts w:ascii="Times New Roman" w:hAnsi="Times New Roman" w:cs="Times New Roman"/>
          <w:sz w:val="28"/>
          <w:szCs w:val="28"/>
        </w:rPr>
      </w:pPr>
      <w:r>
        <w:rPr>
          <w:rFonts w:ascii="Times New Roman" w:hAnsi="Times New Roman" w:cs="Times New Roman"/>
          <w:sz w:val="28"/>
          <w:szCs w:val="28"/>
        </w:rPr>
        <w:t xml:space="preserve"> Конкурс состоится 14 февраля 2019</w:t>
      </w:r>
      <w:r w:rsidRPr="007802DC">
        <w:rPr>
          <w:rFonts w:ascii="Times New Roman" w:hAnsi="Times New Roman" w:cs="Times New Roman"/>
          <w:sz w:val="28"/>
          <w:szCs w:val="28"/>
        </w:rPr>
        <w:t xml:space="preserve"> года в 10 часов 00 минут в МУДО  «Дом детского и юношеского технического творчества» по адресу: ул. 1905 года, д. 15</w:t>
      </w:r>
    </w:p>
    <w:p w:rsidR="00BE70E4" w:rsidRPr="007802DC" w:rsidRDefault="00BE70E4" w:rsidP="00BE70E4">
      <w:pPr>
        <w:ind w:firstLine="708"/>
        <w:jc w:val="both"/>
        <w:rPr>
          <w:rFonts w:ascii="Times New Roman" w:hAnsi="Times New Roman" w:cs="Times New Roman"/>
          <w:sz w:val="28"/>
          <w:szCs w:val="28"/>
        </w:rPr>
      </w:pPr>
    </w:p>
    <w:p w:rsidR="00BE70E4" w:rsidRPr="007802DC" w:rsidRDefault="00DC2DFD" w:rsidP="00DC2DFD">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00BE70E4" w:rsidRPr="007802DC">
        <w:rPr>
          <w:rFonts w:ascii="Times New Roman" w:hAnsi="Times New Roman" w:cs="Times New Roman"/>
          <w:b/>
          <w:sz w:val="28"/>
          <w:szCs w:val="28"/>
          <w:u w:val="single"/>
        </w:rPr>
        <w:t>ТРЕБОВАНИЯ К КОНКУРСНОЙ ПРОГРАММЕ:</w:t>
      </w:r>
    </w:p>
    <w:p w:rsidR="00BE70E4" w:rsidRPr="007802DC" w:rsidRDefault="00BE70E4" w:rsidP="00BE70E4">
      <w:pPr>
        <w:rPr>
          <w:rFonts w:ascii="Times New Roman" w:hAnsi="Times New Roman" w:cs="Times New Roman"/>
          <w:b/>
          <w:sz w:val="28"/>
          <w:szCs w:val="28"/>
          <w:u w:val="single"/>
        </w:rPr>
      </w:pPr>
    </w:p>
    <w:p w:rsidR="00BE70E4" w:rsidRPr="007802DC" w:rsidRDefault="00BE70E4" w:rsidP="00BE70E4">
      <w:pPr>
        <w:jc w:val="both"/>
        <w:rPr>
          <w:rFonts w:ascii="Times New Roman" w:hAnsi="Times New Roman" w:cs="Times New Roman"/>
          <w:sz w:val="28"/>
          <w:szCs w:val="28"/>
        </w:rPr>
      </w:pPr>
      <w:r w:rsidRPr="007802DC">
        <w:rPr>
          <w:rFonts w:ascii="Times New Roman" w:hAnsi="Times New Roman" w:cs="Times New Roman"/>
          <w:sz w:val="28"/>
          <w:szCs w:val="28"/>
        </w:rPr>
        <w:tab/>
        <w:t>К участию в конкурсе приглашаются учащиеся 8-10 классов общеобразовательных учреждений города в количестве 2-х человек. Один из участников должен иметь углублённые знания в области технической базы компьютерной техники, второй участник - практические навыки в сборке радиолюбительских конструкций, уметь пользоваться электропаяльником и монтажными инструментами, теоретические знания в области радиотехники.</w:t>
      </w:r>
    </w:p>
    <w:p w:rsidR="00BE70E4" w:rsidRPr="007802DC" w:rsidRDefault="00BE70E4" w:rsidP="00BE70E4">
      <w:pPr>
        <w:rPr>
          <w:rFonts w:ascii="Times New Roman" w:hAnsi="Times New Roman" w:cs="Times New Roman"/>
          <w:sz w:val="28"/>
          <w:szCs w:val="28"/>
        </w:rPr>
      </w:pPr>
    </w:p>
    <w:p w:rsidR="00BE70E4" w:rsidRPr="007802DC" w:rsidRDefault="00DC2DFD" w:rsidP="00DC2DFD">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3. </w:t>
      </w:r>
      <w:r w:rsidR="00BE70E4" w:rsidRPr="007802DC">
        <w:rPr>
          <w:rFonts w:ascii="Times New Roman" w:hAnsi="Times New Roman" w:cs="Times New Roman"/>
          <w:b/>
          <w:sz w:val="28"/>
          <w:szCs w:val="28"/>
          <w:u w:val="single"/>
        </w:rPr>
        <w:t>УСЛОВИЯ ПРОВЕДЕНИЯ КОНКУРСА:</w:t>
      </w:r>
    </w:p>
    <w:p w:rsidR="00BE70E4" w:rsidRPr="007802DC" w:rsidRDefault="00BE70E4" w:rsidP="00BE70E4">
      <w:pPr>
        <w:rPr>
          <w:rFonts w:ascii="Times New Roman" w:hAnsi="Times New Roman" w:cs="Times New Roman"/>
          <w:b/>
          <w:sz w:val="28"/>
          <w:szCs w:val="28"/>
          <w:u w:val="single"/>
        </w:rPr>
      </w:pPr>
    </w:p>
    <w:p w:rsidR="00BE70E4" w:rsidRPr="007802DC" w:rsidRDefault="00BE70E4" w:rsidP="00BE70E4">
      <w:pPr>
        <w:rPr>
          <w:rFonts w:ascii="Times New Roman" w:hAnsi="Times New Roman" w:cs="Times New Roman"/>
          <w:sz w:val="28"/>
          <w:szCs w:val="28"/>
        </w:rPr>
      </w:pPr>
      <w:r w:rsidRPr="007802DC">
        <w:rPr>
          <w:rFonts w:ascii="Times New Roman" w:hAnsi="Times New Roman" w:cs="Times New Roman"/>
          <w:sz w:val="28"/>
          <w:szCs w:val="28"/>
        </w:rPr>
        <w:t xml:space="preserve">         Участникам будет предложено:</w:t>
      </w:r>
    </w:p>
    <w:p w:rsidR="00BE70E4" w:rsidRPr="007802DC" w:rsidRDefault="00BE70E4" w:rsidP="00BE70E4">
      <w:pPr>
        <w:rPr>
          <w:rFonts w:ascii="Times New Roman" w:hAnsi="Times New Roman" w:cs="Times New Roman"/>
          <w:b/>
          <w:sz w:val="28"/>
          <w:szCs w:val="28"/>
        </w:rPr>
      </w:pPr>
      <w:r w:rsidRPr="007802DC">
        <w:rPr>
          <w:rFonts w:ascii="Times New Roman" w:hAnsi="Times New Roman" w:cs="Times New Roman"/>
          <w:sz w:val="28"/>
          <w:szCs w:val="28"/>
        </w:rPr>
        <w:t xml:space="preserve">        </w:t>
      </w:r>
      <w:r w:rsidRPr="007802DC">
        <w:rPr>
          <w:rFonts w:ascii="Times New Roman" w:hAnsi="Times New Roman" w:cs="Times New Roman"/>
          <w:sz w:val="28"/>
          <w:szCs w:val="28"/>
        </w:rPr>
        <w:tab/>
      </w:r>
      <w:r w:rsidRPr="007802DC">
        <w:rPr>
          <w:rFonts w:ascii="Times New Roman" w:hAnsi="Times New Roman" w:cs="Times New Roman"/>
          <w:b/>
          <w:sz w:val="28"/>
          <w:szCs w:val="28"/>
        </w:rPr>
        <w:t xml:space="preserve">В номинации «Радиотехника» </w:t>
      </w:r>
    </w:p>
    <w:p w:rsidR="00BE70E4" w:rsidRPr="007802DC" w:rsidRDefault="00BE70E4" w:rsidP="000A28F0">
      <w:pPr>
        <w:pStyle w:val="af4"/>
        <w:numPr>
          <w:ilvl w:val="0"/>
          <w:numId w:val="49"/>
        </w:numPr>
        <w:suppressAutoHyphens w:val="0"/>
        <w:spacing w:after="0" w:line="240" w:lineRule="auto"/>
        <w:contextualSpacing/>
        <w:rPr>
          <w:rFonts w:ascii="Times New Roman" w:hAnsi="Times New Roman" w:cs="Times New Roman"/>
          <w:sz w:val="28"/>
          <w:szCs w:val="28"/>
        </w:rPr>
      </w:pPr>
      <w:r w:rsidRPr="007802DC">
        <w:rPr>
          <w:rFonts w:ascii="Times New Roman" w:hAnsi="Times New Roman" w:cs="Times New Roman"/>
          <w:sz w:val="28"/>
          <w:szCs w:val="28"/>
        </w:rPr>
        <w:t>ответить на вопросы из области радиотехники;</w:t>
      </w:r>
    </w:p>
    <w:p w:rsidR="00BE70E4" w:rsidRPr="007802DC" w:rsidRDefault="00BE70E4" w:rsidP="000A28F0">
      <w:pPr>
        <w:pStyle w:val="af4"/>
        <w:numPr>
          <w:ilvl w:val="0"/>
          <w:numId w:val="49"/>
        </w:numPr>
        <w:suppressAutoHyphens w:val="0"/>
        <w:spacing w:after="0" w:line="240" w:lineRule="auto"/>
        <w:contextualSpacing/>
        <w:rPr>
          <w:rFonts w:ascii="Times New Roman" w:hAnsi="Times New Roman" w:cs="Times New Roman"/>
          <w:sz w:val="28"/>
          <w:szCs w:val="28"/>
        </w:rPr>
      </w:pPr>
      <w:r w:rsidRPr="007802DC">
        <w:rPr>
          <w:rFonts w:ascii="Times New Roman" w:hAnsi="Times New Roman" w:cs="Times New Roman"/>
          <w:sz w:val="28"/>
          <w:szCs w:val="28"/>
        </w:rPr>
        <w:t>выполнить макет простой радиолюбительской конструкции и опробовать  её.</w:t>
      </w:r>
    </w:p>
    <w:p w:rsidR="00BE70E4" w:rsidRPr="007802DC" w:rsidRDefault="00BE70E4" w:rsidP="00BE70E4">
      <w:pPr>
        <w:rPr>
          <w:rFonts w:ascii="Times New Roman" w:hAnsi="Times New Roman" w:cs="Times New Roman"/>
          <w:b/>
          <w:sz w:val="28"/>
          <w:szCs w:val="28"/>
        </w:rPr>
      </w:pPr>
      <w:r w:rsidRPr="007802DC">
        <w:rPr>
          <w:rFonts w:ascii="Times New Roman" w:hAnsi="Times New Roman" w:cs="Times New Roman"/>
          <w:sz w:val="28"/>
          <w:szCs w:val="28"/>
        </w:rPr>
        <w:tab/>
      </w:r>
      <w:r w:rsidRPr="007802DC">
        <w:rPr>
          <w:rFonts w:ascii="Times New Roman" w:hAnsi="Times New Roman" w:cs="Times New Roman"/>
          <w:b/>
          <w:sz w:val="28"/>
          <w:szCs w:val="28"/>
        </w:rPr>
        <w:t>В  номинации «Компьютерная грамотность»</w:t>
      </w:r>
    </w:p>
    <w:p w:rsidR="00BE70E4" w:rsidRPr="007802DC" w:rsidRDefault="00BE70E4" w:rsidP="00BE70E4">
      <w:pPr>
        <w:rPr>
          <w:rFonts w:ascii="Times New Roman" w:hAnsi="Times New Roman" w:cs="Times New Roman"/>
          <w:sz w:val="28"/>
          <w:szCs w:val="28"/>
        </w:rPr>
      </w:pPr>
      <w:r w:rsidRPr="007802DC">
        <w:rPr>
          <w:rFonts w:ascii="Times New Roman" w:hAnsi="Times New Roman" w:cs="Times New Roman"/>
          <w:sz w:val="28"/>
          <w:szCs w:val="28"/>
        </w:rPr>
        <w:t xml:space="preserve">   - тест по использованию комбинаций «горячих» и функциональных клавиш. Все комбинации взяты для операционной системы Windows и программ, входящих в стандартные наборы системы;</w:t>
      </w:r>
    </w:p>
    <w:p w:rsidR="00BE70E4" w:rsidRPr="007802DC" w:rsidRDefault="00BE70E4" w:rsidP="00BE70E4">
      <w:pPr>
        <w:rPr>
          <w:rFonts w:ascii="Times New Roman" w:hAnsi="Times New Roman" w:cs="Times New Roman"/>
          <w:sz w:val="28"/>
          <w:szCs w:val="28"/>
        </w:rPr>
      </w:pPr>
      <w:r w:rsidRPr="007802DC">
        <w:rPr>
          <w:rFonts w:ascii="Times New Roman" w:hAnsi="Times New Roman" w:cs="Times New Roman"/>
          <w:sz w:val="28"/>
          <w:szCs w:val="28"/>
        </w:rPr>
        <w:t xml:space="preserve">   - собрать (разобрать) системный блок компьютера.</w:t>
      </w:r>
    </w:p>
    <w:p w:rsidR="00BE70E4" w:rsidRPr="007802DC" w:rsidRDefault="00BE70E4" w:rsidP="00BE70E4">
      <w:pPr>
        <w:rPr>
          <w:rFonts w:ascii="Times New Roman" w:hAnsi="Times New Roman" w:cs="Times New Roman"/>
          <w:sz w:val="28"/>
          <w:szCs w:val="28"/>
        </w:rPr>
      </w:pPr>
    </w:p>
    <w:p w:rsidR="00BE70E4" w:rsidRPr="007802DC" w:rsidRDefault="00BE70E4" w:rsidP="00BE70E4">
      <w:pPr>
        <w:rPr>
          <w:rFonts w:ascii="Times New Roman" w:hAnsi="Times New Roman" w:cs="Times New Roman"/>
          <w:sz w:val="28"/>
          <w:szCs w:val="28"/>
        </w:rPr>
      </w:pPr>
    </w:p>
    <w:p w:rsidR="00BE70E4" w:rsidRPr="007802DC" w:rsidRDefault="00BE70E4" w:rsidP="00BE70E4">
      <w:pPr>
        <w:rPr>
          <w:rFonts w:ascii="Times New Roman" w:hAnsi="Times New Roman" w:cs="Times New Roman"/>
          <w:sz w:val="28"/>
          <w:szCs w:val="28"/>
        </w:rPr>
      </w:pPr>
    </w:p>
    <w:p w:rsidR="00BE70E4" w:rsidRPr="007802DC" w:rsidRDefault="00BE70E4" w:rsidP="00BE70E4">
      <w:pPr>
        <w:rPr>
          <w:rFonts w:ascii="Times New Roman" w:hAnsi="Times New Roman" w:cs="Times New Roman"/>
          <w:sz w:val="28"/>
          <w:szCs w:val="28"/>
        </w:rPr>
      </w:pPr>
      <w:r w:rsidRPr="007802DC">
        <w:rPr>
          <w:rFonts w:ascii="Times New Roman" w:hAnsi="Times New Roman" w:cs="Times New Roman"/>
          <w:sz w:val="28"/>
          <w:szCs w:val="28"/>
        </w:rPr>
        <w:t>Заявки на конкурс направляются до</w:t>
      </w:r>
      <w:r>
        <w:rPr>
          <w:rFonts w:ascii="Times New Roman" w:hAnsi="Times New Roman" w:cs="Times New Roman"/>
          <w:sz w:val="28"/>
          <w:szCs w:val="28"/>
        </w:rPr>
        <w:t xml:space="preserve"> 09.02.19</w:t>
      </w:r>
      <w:r w:rsidRPr="007802DC">
        <w:rPr>
          <w:rFonts w:ascii="Times New Roman" w:hAnsi="Times New Roman" w:cs="Times New Roman"/>
          <w:sz w:val="28"/>
          <w:szCs w:val="28"/>
        </w:rPr>
        <w:t>г.:</w:t>
      </w:r>
    </w:p>
    <w:p w:rsidR="00BE70E4" w:rsidRPr="007802DC" w:rsidRDefault="00BE70E4" w:rsidP="00BE70E4">
      <w:pPr>
        <w:rPr>
          <w:rFonts w:ascii="Times New Roman" w:hAnsi="Times New Roman" w:cs="Times New Roman"/>
          <w:sz w:val="28"/>
          <w:szCs w:val="28"/>
        </w:rPr>
      </w:pPr>
      <w:r w:rsidRPr="007802DC">
        <w:rPr>
          <w:rFonts w:ascii="Times New Roman" w:hAnsi="Times New Roman" w:cs="Times New Roman"/>
          <w:sz w:val="28"/>
          <w:szCs w:val="28"/>
          <w:lang w:val="en-US"/>
        </w:rPr>
        <w:t>E</w:t>
      </w:r>
      <w:r w:rsidRPr="007802DC">
        <w:rPr>
          <w:rFonts w:ascii="Times New Roman" w:hAnsi="Times New Roman" w:cs="Times New Roman"/>
          <w:sz w:val="28"/>
          <w:szCs w:val="28"/>
        </w:rPr>
        <w:t xml:space="preserve"> – </w:t>
      </w:r>
      <w:r w:rsidRPr="007802DC">
        <w:rPr>
          <w:rFonts w:ascii="Times New Roman" w:hAnsi="Times New Roman" w:cs="Times New Roman"/>
          <w:sz w:val="28"/>
          <w:szCs w:val="28"/>
          <w:lang w:val="en-US"/>
        </w:rPr>
        <w:t>mail</w:t>
      </w:r>
      <w:r w:rsidRPr="007802DC">
        <w:rPr>
          <w:rFonts w:ascii="Times New Roman" w:hAnsi="Times New Roman" w:cs="Times New Roman"/>
          <w:sz w:val="28"/>
          <w:szCs w:val="28"/>
        </w:rPr>
        <w:t xml:space="preserve">: </w:t>
      </w:r>
      <w:hyperlink r:id="rId47" w:history="1">
        <w:r w:rsidRPr="007802DC">
          <w:rPr>
            <w:rFonts w:ascii="Times New Roman" w:hAnsi="Times New Roman" w:cs="Times New Roman"/>
            <w:sz w:val="28"/>
            <w:szCs w:val="28"/>
            <w:u w:val="single"/>
            <w:lang w:val="en-US"/>
          </w:rPr>
          <w:t>ddutt</w:t>
        </w:r>
        <w:r w:rsidRPr="007802DC">
          <w:rPr>
            <w:rFonts w:ascii="Times New Roman" w:hAnsi="Times New Roman" w:cs="Times New Roman"/>
            <w:sz w:val="28"/>
            <w:szCs w:val="28"/>
            <w:u w:val="single"/>
          </w:rPr>
          <w:t>@</w:t>
        </w:r>
        <w:r w:rsidRPr="007802DC">
          <w:rPr>
            <w:rFonts w:ascii="Times New Roman" w:hAnsi="Times New Roman" w:cs="Times New Roman"/>
            <w:sz w:val="28"/>
            <w:szCs w:val="28"/>
            <w:u w:val="single"/>
            <w:lang w:val="en-US"/>
          </w:rPr>
          <w:t>mail</w:t>
        </w:r>
        <w:r w:rsidRPr="007802DC">
          <w:rPr>
            <w:rFonts w:ascii="Times New Roman" w:hAnsi="Times New Roman" w:cs="Times New Roman"/>
            <w:sz w:val="28"/>
            <w:szCs w:val="28"/>
            <w:u w:val="single"/>
          </w:rPr>
          <w:t>.</w:t>
        </w:r>
        <w:r w:rsidRPr="007802DC">
          <w:rPr>
            <w:rFonts w:ascii="Times New Roman" w:hAnsi="Times New Roman" w:cs="Times New Roman"/>
            <w:sz w:val="28"/>
            <w:szCs w:val="28"/>
            <w:u w:val="single"/>
            <w:lang w:val="en-US"/>
          </w:rPr>
          <w:t>ru</w:t>
        </w:r>
      </w:hyperlink>
    </w:p>
    <w:p w:rsidR="00BE70E4" w:rsidRPr="007802DC" w:rsidRDefault="00BE70E4" w:rsidP="00BE70E4">
      <w:pPr>
        <w:rPr>
          <w:rFonts w:ascii="Times New Roman" w:hAnsi="Times New Roman" w:cs="Times New Roman"/>
          <w:sz w:val="28"/>
          <w:szCs w:val="28"/>
        </w:rPr>
      </w:pPr>
      <w:r w:rsidRPr="007802DC">
        <w:rPr>
          <w:rFonts w:ascii="Times New Roman" w:hAnsi="Times New Roman" w:cs="Times New Roman"/>
          <w:sz w:val="28"/>
          <w:szCs w:val="28"/>
        </w:rPr>
        <w:t xml:space="preserve">     </w:t>
      </w:r>
    </w:p>
    <w:p w:rsidR="00BE70E4" w:rsidRPr="007802DC" w:rsidRDefault="00BE70E4" w:rsidP="00BE70E4">
      <w:pPr>
        <w:rPr>
          <w:rFonts w:ascii="Times New Roman" w:hAnsi="Times New Roman" w:cs="Times New Roman"/>
          <w:sz w:val="28"/>
          <w:szCs w:val="28"/>
        </w:rPr>
      </w:pPr>
    </w:p>
    <w:p w:rsidR="00BE70E4" w:rsidRPr="007802DC" w:rsidRDefault="00BE70E4" w:rsidP="00BE70E4">
      <w:pPr>
        <w:rPr>
          <w:rFonts w:ascii="Times New Roman" w:hAnsi="Times New Roman" w:cs="Times New Roman"/>
          <w:sz w:val="28"/>
          <w:szCs w:val="28"/>
        </w:rPr>
      </w:pPr>
    </w:p>
    <w:p w:rsidR="00BE70E4" w:rsidRPr="007802DC" w:rsidRDefault="00BE70E4" w:rsidP="00BE70E4">
      <w:pPr>
        <w:rPr>
          <w:rFonts w:ascii="Times New Roman" w:hAnsi="Times New Roman" w:cs="Times New Roman"/>
          <w:sz w:val="28"/>
          <w:szCs w:val="28"/>
        </w:rPr>
      </w:pPr>
    </w:p>
    <w:p w:rsidR="00BE70E4" w:rsidRPr="007802DC" w:rsidRDefault="00BE70E4" w:rsidP="00BE70E4">
      <w:pPr>
        <w:rPr>
          <w:rFonts w:ascii="Times New Roman" w:hAnsi="Times New Roman" w:cs="Times New Roman"/>
          <w:sz w:val="28"/>
          <w:szCs w:val="28"/>
        </w:rPr>
      </w:pPr>
    </w:p>
    <w:p w:rsidR="00BE70E4" w:rsidRDefault="00BE70E4" w:rsidP="00BE70E4">
      <w:pPr>
        <w:jc w:val="center"/>
        <w:rPr>
          <w:rFonts w:ascii="Times New Roman" w:hAnsi="Times New Roman" w:cs="Times New Roman"/>
          <w:b/>
          <w:sz w:val="28"/>
          <w:szCs w:val="28"/>
        </w:rPr>
      </w:pPr>
    </w:p>
    <w:p w:rsidR="00BE70E4" w:rsidRPr="007802DC" w:rsidRDefault="00BE70E4" w:rsidP="00BE70E4">
      <w:pPr>
        <w:jc w:val="center"/>
        <w:rPr>
          <w:rFonts w:ascii="Times New Roman" w:hAnsi="Times New Roman" w:cs="Times New Roman"/>
          <w:sz w:val="28"/>
          <w:szCs w:val="28"/>
        </w:rPr>
      </w:pPr>
      <w:r w:rsidRPr="007802DC">
        <w:rPr>
          <w:rFonts w:ascii="Times New Roman" w:hAnsi="Times New Roman" w:cs="Times New Roman"/>
          <w:b/>
          <w:sz w:val="28"/>
          <w:szCs w:val="28"/>
        </w:rPr>
        <w:lastRenderedPageBreak/>
        <w:t>Заявка (</w:t>
      </w:r>
      <w:r w:rsidRPr="007802DC">
        <w:rPr>
          <w:rFonts w:ascii="Times New Roman" w:hAnsi="Times New Roman" w:cs="Times New Roman"/>
          <w:sz w:val="28"/>
          <w:szCs w:val="28"/>
        </w:rPr>
        <w:t>Образец)</w:t>
      </w:r>
    </w:p>
    <w:p w:rsidR="00BE70E4" w:rsidRPr="007802DC" w:rsidRDefault="00BE70E4" w:rsidP="00BE70E4">
      <w:pPr>
        <w:jc w:val="center"/>
        <w:rPr>
          <w:rFonts w:ascii="Times New Roman" w:hAnsi="Times New Roman" w:cs="Times New Roman"/>
          <w:b/>
          <w:sz w:val="28"/>
          <w:szCs w:val="28"/>
        </w:rPr>
      </w:pPr>
      <w:r w:rsidRPr="007802DC">
        <w:rPr>
          <w:rFonts w:ascii="Times New Roman" w:hAnsi="Times New Roman" w:cs="Times New Roman"/>
          <w:b/>
          <w:sz w:val="28"/>
          <w:szCs w:val="28"/>
        </w:rPr>
        <w:t>на участие в городском конкурсе «Мир юного техника»</w:t>
      </w:r>
    </w:p>
    <w:p w:rsidR="00BE70E4" w:rsidRPr="007802DC" w:rsidRDefault="00BE70E4" w:rsidP="00BE70E4">
      <w:pPr>
        <w:rPr>
          <w:rFonts w:ascii="Times New Roman" w:hAnsi="Times New Roman" w:cs="Times New Roman"/>
          <w:b/>
          <w:sz w:val="28"/>
          <w:szCs w:val="28"/>
        </w:rPr>
      </w:pPr>
      <w:r w:rsidRPr="007802DC">
        <w:rPr>
          <w:rFonts w:ascii="Times New Roman" w:hAnsi="Times New Roman" w:cs="Times New Roman"/>
          <w:b/>
          <w:sz w:val="28"/>
          <w:szCs w:val="28"/>
        </w:rPr>
        <w:t>Название образовательного учреждения</w:t>
      </w:r>
    </w:p>
    <w:p w:rsidR="00BE70E4" w:rsidRPr="007802DC" w:rsidRDefault="00BE70E4" w:rsidP="00BE70E4">
      <w:pPr>
        <w:rPr>
          <w:rFonts w:ascii="Times New Roman" w:hAnsi="Times New Roman" w:cs="Times New Roman"/>
          <w:b/>
          <w:sz w:val="28"/>
          <w:szCs w:val="28"/>
        </w:rPr>
      </w:pPr>
      <w:r w:rsidRPr="007802DC">
        <w:rPr>
          <w:rFonts w:ascii="Times New Roman" w:hAnsi="Times New Roman" w:cs="Times New Roman"/>
          <w:b/>
          <w:sz w:val="28"/>
          <w:szCs w:val="28"/>
        </w:rPr>
        <w:t>Дата</w:t>
      </w:r>
    </w:p>
    <w:p w:rsidR="00BE70E4" w:rsidRPr="007802DC" w:rsidRDefault="00BE70E4" w:rsidP="00BE70E4">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gridCol w:w="1984"/>
        <w:gridCol w:w="1985"/>
        <w:gridCol w:w="2233"/>
      </w:tblGrid>
      <w:tr w:rsidR="00BE70E4" w:rsidRPr="0052242A" w:rsidTr="000A28F0">
        <w:tc>
          <w:tcPr>
            <w:tcW w:w="534" w:type="dxa"/>
            <w:shd w:val="clear" w:color="auto" w:fill="auto"/>
          </w:tcPr>
          <w:p w:rsidR="00BE70E4" w:rsidRPr="0052242A" w:rsidRDefault="00BE70E4" w:rsidP="000A28F0">
            <w:pPr>
              <w:rPr>
                <w:rFonts w:ascii="Times New Roman" w:hAnsi="Times New Roman" w:cs="Times New Roman"/>
                <w:sz w:val="28"/>
                <w:szCs w:val="28"/>
              </w:rPr>
            </w:pPr>
            <w:r w:rsidRPr="0052242A">
              <w:rPr>
                <w:rFonts w:ascii="Times New Roman" w:hAnsi="Times New Roman" w:cs="Times New Roman"/>
                <w:sz w:val="28"/>
                <w:szCs w:val="28"/>
              </w:rPr>
              <w:t>№</w:t>
            </w:r>
          </w:p>
        </w:tc>
        <w:tc>
          <w:tcPr>
            <w:tcW w:w="2835" w:type="dxa"/>
            <w:shd w:val="clear" w:color="auto" w:fill="auto"/>
          </w:tcPr>
          <w:p w:rsidR="00BE70E4" w:rsidRPr="0052242A" w:rsidRDefault="00BE70E4" w:rsidP="000A28F0">
            <w:pPr>
              <w:rPr>
                <w:rFonts w:ascii="Times New Roman" w:hAnsi="Times New Roman" w:cs="Times New Roman"/>
                <w:sz w:val="28"/>
                <w:szCs w:val="28"/>
              </w:rPr>
            </w:pPr>
            <w:r w:rsidRPr="0052242A">
              <w:rPr>
                <w:rFonts w:ascii="Times New Roman" w:hAnsi="Times New Roman" w:cs="Times New Roman"/>
                <w:sz w:val="28"/>
                <w:szCs w:val="28"/>
              </w:rPr>
              <w:t>Фамилия, имя, отчество участника</w:t>
            </w:r>
          </w:p>
        </w:tc>
        <w:tc>
          <w:tcPr>
            <w:tcW w:w="1984" w:type="dxa"/>
            <w:shd w:val="clear" w:color="auto" w:fill="auto"/>
          </w:tcPr>
          <w:p w:rsidR="00BE70E4" w:rsidRPr="0052242A" w:rsidRDefault="00BE70E4" w:rsidP="000A28F0">
            <w:pPr>
              <w:rPr>
                <w:rFonts w:ascii="Times New Roman" w:hAnsi="Times New Roman" w:cs="Times New Roman"/>
                <w:sz w:val="28"/>
                <w:szCs w:val="28"/>
              </w:rPr>
            </w:pPr>
            <w:r w:rsidRPr="0052242A">
              <w:rPr>
                <w:rFonts w:ascii="Times New Roman" w:hAnsi="Times New Roman" w:cs="Times New Roman"/>
                <w:sz w:val="28"/>
                <w:szCs w:val="28"/>
              </w:rPr>
              <w:t>Класс, дата рождения</w:t>
            </w:r>
          </w:p>
        </w:tc>
        <w:tc>
          <w:tcPr>
            <w:tcW w:w="1985" w:type="dxa"/>
            <w:shd w:val="clear" w:color="auto" w:fill="auto"/>
          </w:tcPr>
          <w:p w:rsidR="00BE70E4" w:rsidRPr="0052242A" w:rsidRDefault="00BE70E4" w:rsidP="000A28F0">
            <w:pPr>
              <w:rPr>
                <w:rFonts w:ascii="Times New Roman" w:hAnsi="Times New Roman" w:cs="Times New Roman"/>
                <w:sz w:val="28"/>
                <w:szCs w:val="28"/>
              </w:rPr>
            </w:pPr>
            <w:r w:rsidRPr="0052242A">
              <w:rPr>
                <w:rFonts w:ascii="Times New Roman" w:hAnsi="Times New Roman" w:cs="Times New Roman"/>
                <w:sz w:val="28"/>
                <w:szCs w:val="28"/>
              </w:rPr>
              <w:t>Номинация</w:t>
            </w:r>
          </w:p>
        </w:tc>
        <w:tc>
          <w:tcPr>
            <w:tcW w:w="2233" w:type="dxa"/>
            <w:shd w:val="clear" w:color="auto" w:fill="auto"/>
          </w:tcPr>
          <w:p w:rsidR="00BE70E4" w:rsidRPr="0052242A" w:rsidRDefault="00BE70E4" w:rsidP="000A28F0">
            <w:pPr>
              <w:rPr>
                <w:rFonts w:ascii="Times New Roman" w:hAnsi="Times New Roman" w:cs="Times New Roman"/>
                <w:sz w:val="28"/>
                <w:szCs w:val="28"/>
              </w:rPr>
            </w:pPr>
            <w:r w:rsidRPr="0052242A">
              <w:rPr>
                <w:rFonts w:ascii="Times New Roman" w:hAnsi="Times New Roman" w:cs="Times New Roman"/>
                <w:sz w:val="28"/>
                <w:szCs w:val="28"/>
              </w:rPr>
              <w:t>Руководитель</w:t>
            </w:r>
          </w:p>
        </w:tc>
      </w:tr>
      <w:tr w:rsidR="00BE70E4" w:rsidRPr="0052242A" w:rsidTr="000A28F0">
        <w:tc>
          <w:tcPr>
            <w:tcW w:w="534" w:type="dxa"/>
            <w:shd w:val="clear" w:color="auto" w:fill="auto"/>
          </w:tcPr>
          <w:p w:rsidR="00BE70E4" w:rsidRPr="0052242A" w:rsidRDefault="00BE70E4" w:rsidP="000A28F0">
            <w:pPr>
              <w:rPr>
                <w:rFonts w:ascii="Times New Roman" w:hAnsi="Times New Roman" w:cs="Times New Roman"/>
                <w:sz w:val="28"/>
                <w:szCs w:val="28"/>
              </w:rPr>
            </w:pPr>
          </w:p>
        </w:tc>
        <w:tc>
          <w:tcPr>
            <w:tcW w:w="2835" w:type="dxa"/>
            <w:shd w:val="clear" w:color="auto" w:fill="auto"/>
          </w:tcPr>
          <w:p w:rsidR="00BE70E4" w:rsidRPr="0052242A" w:rsidRDefault="00BE70E4" w:rsidP="000A28F0">
            <w:pPr>
              <w:rPr>
                <w:rFonts w:ascii="Times New Roman" w:hAnsi="Times New Roman" w:cs="Times New Roman"/>
                <w:sz w:val="28"/>
                <w:szCs w:val="28"/>
              </w:rPr>
            </w:pPr>
          </w:p>
        </w:tc>
        <w:tc>
          <w:tcPr>
            <w:tcW w:w="1984" w:type="dxa"/>
            <w:shd w:val="clear" w:color="auto" w:fill="auto"/>
          </w:tcPr>
          <w:p w:rsidR="00BE70E4" w:rsidRPr="0052242A" w:rsidRDefault="00BE70E4" w:rsidP="000A28F0">
            <w:pPr>
              <w:rPr>
                <w:rFonts w:ascii="Times New Roman" w:hAnsi="Times New Roman" w:cs="Times New Roman"/>
                <w:sz w:val="28"/>
                <w:szCs w:val="28"/>
              </w:rPr>
            </w:pPr>
          </w:p>
        </w:tc>
        <w:tc>
          <w:tcPr>
            <w:tcW w:w="1985" w:type="dxa"/>
            <w:shd w:val="clear" w:color="auto" w:fill="auto"/>
          </w:tcPr>
          <w:p w:rsidR="00BE70E4" w:rsidRPr="0052242A" w:rsidRDefault="00BE70E4" w:rsidP="000A28F0">
            <w:pPr>
              <w:rPr>
                <w:rFonts w:ascii="Times New Roman" w:hAnsi="Times New Roman" w:cs="Times New Roman"/>
                <w:sz w:val="28"/>
                <w:szCs w:val="28"/>
              </w:rPr>
            </w:pPr>
          </w:p>
        </w:tc>
        <w:tc>
          <w:tcPr>
            <w:tcW w:w="2233" w:type="dxa"/>
            <w:shd w:val="clear" w:color="auto" w:fill="auto"/>
          </w:tcPr>
          <w:p w:rsidR="00BE70E4" w:rsidRPr="0052242A" w:rsidRDefault="00BE70E4" w:rsidP="000A28F0">
            <w:pPr>
              <w:rPr>
                <w:rFonts w:ascii="Times New Roman" w:hAnsi="Times New Roman" w:cs="Times New Roman"/>
                <w:sz w:val="28"/>
                <w:szCs w:val="28"/>
              </w:rPr>
            </w:pPr>
          </w:p>
        </w:tc>
      </w:tr>
    </w:tbl>
    <w:p w:rsidR="00BE70E4" w:rsidRPr="007802DC" w:rsidRDefault="00BE70E4" w:rsidP="00BE70E4">
      <w:pPr>
        <w:rPr>
          <w:rFonts w:ascii="Times New Roman" w:hAnsi="Times New Roman" w:cs="Times New Roman"/>
          <w:sz w:val="28"/>
          <w:szCs w:val="28"/>
        </w:rPr>
      </w:pPr>
    </w:p>
    <w:p w:rsidR="00BE70E4" w:rsidRPr="007802DC" w:rsidRDefault="00BE70E4" w:rsidP="00BE70E4">
      <w:pPr>
        <w:rPr>
          <w:rFonts w:ascii="Times New Roman" w:hAnsi="Times New Roman" w:cs="Times New Roman"/>
          <w:sz w:val="28"/>
          <w:szCs w:val="28"/>
        </w:rPr>
      </w:pPr>
    </w:p>
    <w:p w:rsidR="00BE70E4" w:rsidRPr="007802DC" w:rsidRDefault="00BE70E4" w:rsidP="00BE70E4">
      <w:pPr>
        <w:rPr>
          <w:rFonts w:ascii="Times New Roman" w:hAnsi="Times New Roman" w:cs="Times New Roman"/>
          <w:sz w:val="28"/>
          <w:szCs w:val="28"/>
        </w:rPr>
      </w:pPr>
    </w:p>
    <w:p w:rsidR="00BE70E4" w:rsidRPr="007802DC" w:rsidRDefault="00BE70E4" w:rsidP="00BE70E4">
      <w:pPr>
        <w:rPr>
          <w:rFonts w:ascii="Times New Roman" w:hAnsi="Times New Roman" w:cs="Times New Roman"/>
          <w:sz w:val="28"/>
          <w:szCs w:val="28"/>
        </w:rPr>
      </w:pPr>
    </w:p>
    <w:p w:rsidR="00BE70E4" w:rsidRPr="007802DC" w:rsidRDefault="00BE70E4" w:rsidP="00BE70E4">
      <w:pPr>
        <w:rPr>
          <w:rFonts w:ascii="Times New Roman" w:hAnsi="Times New Roman" w:cs="Times New Roman"/>
          <w:sz w:val="28"/>
          <w:szCs w:val="28"/>
        </w:rPr>
      </w:pPr>
    </w:p>
    <w:p w:rsidR="00BE70E4" w:rsidRDefault="00BE70E4" w:rsidP="00BE70E4"/>
    <w:p w:rsidR="00BE70E4" w:rsidRDefault="00BE70E4" w:rsidP="00BE70E4"/>
    <w:p w:rsidR="00BE70E4" w:rsidRDefault="00BE70E4" w:rsidP="00BE70E4"/>
    <w:p w:rsidR="00BE70E4" w:rsidRPr="007802DC" w:rsidRDefault="00BE70E4" w:rsidP="00BE70E4">
      <w:pPr>
        <w:rPr>
          <w:rFonts w:ascii="Times New Roman" w:hAnsi="Times New Roman" w:cs="Times New Roman"/>
          <w:sz w:val="28"/>
          <w:szCs w:val="28"/>
        </w:rPr>
      </w:pPr>
    </w:p>
    <w:p w:rsidR="00BE70E4" w:rsidRPr="007802DC" w:rsidRDefault="00BE70E4" w:rsidP="00BE70E4">
      <w:pPr>
        <w:rPr>
          <w:rFonts w:ascii="Times New Roman" w:hAnsi="Times New Roman" w:cs="Times New Roman"/>
          <w:sz w:val="28"/>
          <w:szCs w:val="28"/>
        </w:rPr>
      </w:pPr>
    </w:p>
    <w:p w:rsidR="00BE70E4" w:rsidRPr="007802DC" w:rsidRDefault="00BE70E4" w:rsidP="00BE70E4">
      <w:pPr>
        <w:rPr>
          <w:rFonts w:ascii="Times New Roman" w:hAnsi="Times New Roman" w:cs="Times New Roman"/>
          <w:sz w:val="28"/>
          <w:szCs w:val="28"/>
        </w:rPr>
      </w:pPr>
    </w:p>
    <w:p w:rsidR="00BE70E4" w:rsidRPr="007802DC" w:rsidRDefault="00BE70E4" w:rsidP="00BE70E4">
      <w:pPr>
        <w:rPr>
          <w:rFonts w:ascii="Times New Roman" w:hAnsi="Times New Roman" w:cs="Times New Roman"/>
          <w:sz w:val="28"/>
          <w:szCs w:val="28"/>
        </w:rPr>
      </w:pPr>
    </w:p>
    <w:p w:rsidR="00BE70E4" w:rsidRPr="007802DC" w:rsidRDefault="00BE70E4" w:rsidP="00BE70E4">
      <w:pPr>
        <w:rPr>
          <w:rFonts w:ascii="Times New Roman" w:hAnsi="Times New Roman" w:cs="Times New Roman"/>
          <w:sz w:val="28"/>
          <w:szCs w:val="28"/>
        </w:rPr>
      </w:pPr>
    </w:p>
    <w:p w:rsidR="00BE70E4" w:rsidRPr="007802DC" w:rsidRDefault="00BE70E4" w:rsidP="00BE70E4">
      <w:pPr>
        <w:rPr>
          <w:rFonts w:ascii="Times New Roman" w:hAnsi="Times New Roman" w:cs="Times New Roman"/>
          <w:sz w:val="28"/>
          <w:szCs w:val="28"/>
        </w:rPr>
      </w:pPr>
    </w:p>
    <w:p w:rsidR="00BE70E4" w:rsidRPr="007802DC" w:rsidRDefault="00BE70E4" w:rsidP="00BE70E4">
      <w:pPr>
        <w:rPr>
          <w:rFonts w:ascii="Times New Roman" w:hAnsi="Times New Roman" w:cs="Times New Roman"/>
          <w:sz w:val="28"/>
          <w:szCs w:val="28"/>
        </w:rPr>
      </w:pPr>
    </w:p>
    <w:p w:rsidR="00BE70E4" w:rsidRPr="007802DC" w:rsidRDefault="00BE70E4" w:rsidP="00BE70E4">
      <w:pPr>
        <w:rPr>
          <w:rFonts w:ascii="Times New Roman" w:hAnsi="Times New Roman" w:cs="Times New Roman"/>
          <w:sz w:val="28"/>
          <w:szCs w:val="28"/>
        </w:rPr>
      </w:pPr>
    </w:p>
    <w:p w:rsidR="00BE70E4" w:rsidRPr="007802DC" w:rsidRDefault="00BE70E4" w:rsidP="00BE70E4">
      <w:pPr>
        <w:rPr>
          <w:rFonts w:ascii="Times New Roman" w:hAnsi="Times New Roman" w:cs="Times New Roman"/>
          <w:sz w:val="28"/>
          <w:szCs w:val="28"/>
        </w:rPr>
      </w:pPr>
    </w:p>
    <w:p w:rsidR="00BE70E4" w:rsidRPr="007802DC" w:rsidRDefault="00BE70E4" w:rsidP="00BE70E4">
      <w:pPr>
        <w:rPr>
          <w:rFonts w:ascii="Times New Roman" w:hAnsi="Times New Roman" w:cs="Times New Roman"/>
          <w:sz w:val="28"/>
          <w:szCs w:val="28"/>
        </w:rPr>
      </w:pPr>
    </w:p>
    <w:p w:rsidR="00BE70E4" w:rsidRPr="007802DC" w:rsidRDefault="00BE70E4" w:rsidP="00BE70E4">
      <w:pPr>
        <w:rPr>
          <w:rFonts w:ascii="Times New Roman" w:hAnsi="Times New Roman" w:cs="Times New Roman"/>
          <w:sz w:val="28"/>
          <w:szCs w:val="28"/>
        </w:rPr>
      </w:pPr>
    </w:p>
    <w:p w:rsidR="00BE70E4" w:rsidRDefault="00BE70E4" w:rsidP="00BE70E4">
      <w:pPr>
        <w:rPr>
          <w:rFonts w:ascii="Times New Roman" w:hAnsi="Times New Roman" w:cs="Times New Roman"/>
          <w:sz w:val="28"/>
          <w:szCs w:val="28"/>
        </w:rPr>
      </w:pPr>
    </w:p>
    <w:p w:rsidR="00DC2DFD" w:rsidRDefault="00DC2DFD" w:rsidP="00BE70E4">
      <w:pPr>
        <w:rPr>
          <w:rFonts w:ascii="Times New Roman" w:hAnsi="Times New Roman" w:cs="Times New Roman"/>
          <w:sz w:val="28"/>
          <w:szCs w:val="28"/>
        </w:rPr>
      </w:pPr>
    </w:p>
    <w:p w:rsidR="00DC2DFD" w:rsidRDefault="00DC2DFD" w:rsidP="00BE70E4">
      <w:pPr>
        <w:rPr>
          <w:rFonts w:ascii="Times New Roman" w:hAnsi="Times New Roman" w:cs="Times New Roman"/>
          <w:sz w:val="28"/>
          <w:szCs w:val="28"/>
        </w:rPr>
      </w:pPr>
    </w:p>
    <w:p w:rsidR="00DC2DFD" w:rsidRDefault="00DC2DFD" w:rsidP="00BE70E4">
      <w:pPr>
        <w:rPr>
          <w:rFonts w:ascii="Times New Roman" w:hAnsi="Times New Roman" w:cs="Times New Roman"/>
          <w:sz w:val="28"/>
          <w:szCs w:val="28"/>
        </w:rPr>
      </w:pPr>
    </w:p>
    <w:p w:rsidR="00DC2DFD" w:rsidRDefault="00DC2DFD" w:rsidP="00BE70E4">
      <w:pPr>
        <w:rPr>
          <w:rFonts w:ascii="Times New Roman" w:hAnsi="Times New Roman" w:cs="Times New Roman"/>
          <w:sz w:val="28"/>
          <w:szCs w:val="28"/>
        </w:rPr>
      </w:pPr>
    </w:p>
    <w:p w:rsidR="00DC2DFD" w:rsidRDefault="00DC2DFD" w:rsidP="00BE70E4">
      <w:pPr>
        <w:rPr>
          <w:rFonts w:ascii="Times New Roman" w:hAnsi="Times New Roman" w:cs="Times New Roman"/>
          <w:sz w:val="28"/>
          <w:szCs w:val="28"/>
        </w:rPr>
      </w:pPr>
    </w:p>
    <w:p w:rsidR="00DC2DFD" w:rsidRDefault="00DC2DFD" w:rsidP="00BE70E4">
      <w:pPr>
        <w:rPr>
          <w:rFonts w:ascii="Times New Roman" w:hAnsi="Times New Roman" w:cs="Times New Roman"/>
          <w:sz w:val="28"/>
          <w:szCs w:val="28"/>
        </w:rPr>
      </w:pPr>
    </w:p>
    <w:p w:rsidR="00DC2DFD" w:rsidRPr="007802DC" w:rsidRDefault="00DC2DFD" w:rsidP="00BE70E4">
      <w:pPr>
        <w:rPr>
          <w:rFonts w:ascii="Times New Roman" w:hAnsi="Times New Roman" w:cs="Times New Roman"/>
          <w:sz w:val="28"/>
          <w:szCs w:val="28"/>
        </w:rPr>
      </w:pPr>
    </w:p>
    <w:p w:rsidR="00BE70E4" w:rsidRPr="007802DC" w:rsidRDefault="00BE70E4" w:rsidP="00BE70E4">
      <w:pPr>
        <w:rPr>
          <w:rFonts w:ascii="Times New Roman" w:hAnsi="Times New Roman" w:cs="Times New Roman"/>
          <w:sz w:val="28"/>
          <w:szCs w:val="28"/>
        </w:rPr>
      </w:pPr>
    </w:p>
    <w:p w:rsidR="00BE70E4" w:rsidRPr="007802DC" w:rsidRDefault="00BE70E4" w:rsidP="00BE70E4">
      <w:pPr>
        <w:rPr>
          <w:rFonts w:ascii="Times New Roman" w:hAnsi="Times New Roman" w:cs="Times New Roman"/>
          <w:sz w:val="28"/>
          <w:szCs w:val="28"/>
        </w:rPr>
      </w:pPr>
    </w:p>
    <w:p w:rsidR="00BE70E4" w:rsidRPr="007802DC" w:rsidRDefault="00BE70E4" w:rsidP="00BE70E4">
      <w:pPr>
        <w:rPr>
          <w:rFonts w:ascii="Times New Roman" w:hAnsi="Times New Roman" w:cs="Times New Roman"/>
          <w:sz w:val="28"/>
          <w:szCs w:val="28"/>
        </w:rPr>
      </w:pPr>
    </w:p>
    <w:p w:rsidR="007802DC" w:rsidRDefault="007802DC" w:rsidP="007802DC"/>
    <w:p w:rsidR="007802DC" w:rsidRDefault="007802DC" w:rsidP="007802DC"/>
    <w:p w:rsidR="007802DC" w:rsidRDefault="007802DC" w:rsidP="007802DC"/>
    <w:p w:rsidR="007802DC" w:rsidRDefault="00BE70E4" w:rsidP="007802DC">
      <w:pPr>
        <w:pStyle w:val="ad"/>
        <w:tabs>
          <w:tab w:val="left" w:pos="426"/>
        </w:tabs>
        <w:spacing w:line="276" w:lineRule="auto"/>
        <w:ind w:left="0" w:firstLine="426"/>
        <w:jc w:val="right"/>
        <w:rPr>
          <w:rFonts w:ascii="Times New Roman" w:hAnsi="Times New Roman"/>
          <w:b w:val="0"/>
          <w:i/>
          <w:sz w:val="28"/>
          <w:szCs w:val="28"/>
        </w:rPr>
      </w:pPr>
      <w:r>
        <w:rPr>
          <w:rFonts w:ascii="Times New Roman" w:hAnsi="Times New Roman"/>
          <w:b w:val="0"/>
          <w:i/>
          <w:sz w:val="28"/>
          <w:szCs w:val="28"/>
        </w:rPr>
        <w:t>Приложение 11</w:t>
      </w:r>
    </w:p>
    <w:p w:rsidR="007802DC" w:rsidRDefault="007802DC" w:rsidP="007802DC"/>
    <w:p w:rsidR="007802DC" w:rsidRPr="00BE70E4" w:rsidRDefault="00DC2DFD" w:rsidP="00BE70E4">
      <w:pPr>
        <w:pStyle w:val="ad"/>
        <w:tabs>
          <w:tab w:val="left" w:pos="426"/>
        </w:tabs>
        <w:spacing w:line="276" w:lineRule="auto"/>
        <w:ind w:left="0"/>
        <w:rPr>
          <w:rFonts w:ascii="Times New Roman" w:hAnsi="Times New Roman"/>
          <w:sz w:val="28"/>
          <w:szCs w:val="28"/>
        </w:rPr>
      </w:pPr>
      <w:r>
        <w:rPr>
          <w:rFonts w:ascii="Times New Roman" w:hAnsi="Times New Roman"/>
          <w:sz w:val="28"/>
          <w:szCs w:val="28"/>
        </w:rPr>
        <w:lastRenderedPageBreak/>
        <w:t>ПОЛОЖЕНИЕ</w:t>
      </w:r>
    </w:p>
    <w:p w:rsidR="00CA5FBA" w:rsidRPr="00C61B76" w:rsidRDefault="00DC2DFD" w:rsidP="00BB0C4D">
      <w:pPr>
        <w:pStyle w:val="ad"/>
        <w:tabs>
          <w:tab w:val="left" w:pos="426"/>
        </w:tabs>
        <w:spacing w:line="276" w:lineRule="auto"/>
        <w:ind w:left="0"/>
        <w:rPr>
          <w:rFonts w:ascii="Times New Roman" w:hAnsi="Times New Roman"/>
          <w:sz w:val="28"/>
          <w:szCs w:val="28"/>
        </w:rPr>
      </w:pPr>
      <w:r>
        <w:rPr>
          <w:rFonts w:ascii="Times New Roman" w:hAnsi="Times New Roman"/>
          <w:sz w:val="28"/>
          <w:szCs w:val="28"/>
        </w:rPr>
        <w:t>о городском</w:t>
      </w:r>
      <w:r w:rsidR="00840A14" w:rsidRPr="00C61B76">
        <w:rPr>
          <w:rFonts w:ascii="Times New Roman" w:hAnsi="Times New Roman"/>
          <w:sz w:val="28"/>
          <w:szCs w:val="28"/>
        </w:rPr>
        <w:t xml:space="preserve"> конкурс</w:t>
      </w:r>
      <w:r>
        <w:rPr>
          <w:rFonts w:ascii="Times New Roman" w:hAnsi="Times New Roman"/>
          <w:sz w:val="28"/>
          <w:szCs w:val="28"/>
        </w:rPr>
        <w:t>е</w:t>
      </w:r>
      <w:r w:rsidR="00BE70E4">
        <w:rPr>
          <w:rFonts w:ascii="Times New Roman" w:hAnsi="Times New Roman"/>
          <w:sz w:val="28"/>
          <w:szCs w:val="28"/>
        </w:rPr>
        <w:t>-выставк</w:t>
      </w:r>
      <w:r>
        <w:rPr>
          <w:rFonts w:ascii="Times New Roman" w:hAnsi="Times New Roman"/>
          <w:sz w:val="28"/>
          <w:szCs w:val="28"/>
        </w:rPr>
        <w:t>е</w:t>
      </w:r>
      <w:r w:rsidR="00840A14" w:rsidRPr="00C61B76">
        <w:rPr>
          <w:rFonts w:ascii="Times New Roman" w:hAnsi="Times New Roman"/>
          <w:sz w:val="28"/>
          <w:szCs w:val="28"/>
        </w:rPr>
        <w:t xml:space="preserve"> декоративно-прикладного творчества и народного искусства «Живая связь времен»</w:t>
      </w:r>
    </w:p>
    <w:p w:rsidR="005D463E" w:rsidRPr="00C61B76" w:rsidRDefault="005D463E">
      <w:pPr>
        <w:pStyle w:val="ad"/>
        <w:tabs>
          <w:tab w:val="left" w:pos="426"/>
        </w:tabs>
        <w:spacing w:line="276" w:lineRule="auto"/>
        <w:ind w:left="0" w:firstLine="426"/>
        <w:rPr>
          <w:rFonts w:ascii="Times New Roman" w:hAnsi="Times New Roman"/>
          <w:sz w:val="28"/>
          <w:szCs w:val="28"/>
        </w:rPr>
      </w:pPr>
    </w:p>
    <w:p w:rsidR="001305AA" w:rsidRPr="001305AA" w:rsidRDefault="001305AA" w:rsidP="001305AA">
      <w:pPr>
        <w:tabs>
          <w:tab w:val="left" w:pos="426"/>
        </w:tabs>
        <w:spacing w:line="276" w:lineRule="auto"/>
        <w:jc w:val="center"/>
        <w:rPr>
          <w:rFonts w:ascii="Times New Roman" w:hAnsi="Times New Roman" w:cs="Times New Roman"/>
          <w:sz w:val="28"/>
          <w:szCs w:val="28"/>
        </w:rPr>
      </w:pPr>
      <w:r w:rsidRPr="001305AA">
        <w:rPr>
          <w:rFonts w:ascii="Times New Roman" w:hAnsi="Times New Roman" w:cs="Times New Roman"/>
          <w:b/>
          <w:sz w:val="28"/>
          <w:szCs w:val="28"/>
        </w:rPr>
        <w:t>1. Цель конкурса-выставки</w:t>
      </w:r>
    </w:p>
    <w:p w:rsidR="001305AA" w:rsidRPr="001305AA" w:rsidRDefault="00DC2DFD" w:rsidP="001305AA">
      <w:pPr>
        <w:tabs>
          <w:tab w:val="left" w:pos="3075"/>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1305AA" w:rsidRPr="001305AA">
        <w:rPr>
          <w:rFonts w:ascii="Times New Roman" w:hAnsi="Times New Roman" w:cs="Times New Roman"/>
          <w:sz w:val="28"/>
          <w:szCs w:val="28"/>
        </w:rPr>
        <w:t>Выставка проводится с целью формирования у детей и молодежи города Серпухова чувства патриотизма как одной из основных ценностей российского народа, сохранения и развития лучших традиций отечественной культуры и обмена практическим опытом работы педагогов с детьми в материале.</w:t>
      </w:r>
    </w:p>
    <w:p w:rsidR="001305AA" w:rsidRPr="00DC2DFD" w:rsidRDefault="001305AA" w:rsidP="001305AA">
      <w:pPr>
        <w:tabs>
          <w:tab w:val="left" w:pos="3075"/>
        </w:tabs>
        <w:spacing w:line="276" w:lineRule="auto"/>
        <w:ind w:firstLine="709"/>
        <w:jc w:val="both"/>
        <w:rPr>
          <w:rFonts w:ascii="Times New Roman" w:hAnsi="Times New Roman" w:cs="Times New Roman"/>
          <w:b/>
          <w:sz w:val="12"/>
          <w:szCs w:val="28"/>
        </w:rPr>
      </w:pPr>
    </w:p>
    <w:p w:rsidR="001305AA" w:rsidRPr="001305AA" w:rsidRDefault="001305AA" w:rsidP="001305AA">
      <w:pPr>
        <w:tabs>
          <w:tab w:val="left" w:pos="426"/>
        </w:tabs>
        <w:spacing w:line="276" w:lineRule="auto"/>
        <w:jc w:val="center"/>
        <w:rPr>
          <w:rFonts w:ascii="Times New Roman" w:hAnsi="Times New Roman" w:cs="Times New Roman"/>
          <w:sz w:val="28"/>
          <w:szCs w:val="28"/>
        </w:rPr>
      </w:pPr>
      <w:r w:rsidRPr="001305AA">
        <w:rPr>
          <w:rFonts w:ascii="Times New Roman" w:hAnsi="Times New Roman" w:cs="Times New Roman"/>
          <w:b/>
          <w:sz w:val="28"/>
          <w:szCs w:val="28"/>
        </w:rPr>
        <w:t>2. Порядок проведения</w:t>
      </w:r>
    </w:p>
    <w:p w:rsidR="001305AA" w:rsidRPr="001305AA" w:rsidRDefault="00DC2DFD" w:rsidP="001305AA">
      <w:pPr>
        <w:tabs>
          <w:tab w:val="left" w:pos="426"/>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1305AA" w:rsidRPr="001305AA">
        <w:rPr>
          <w:rFonts w:ascii="Times New Roman" w:hAnsi="Times New Roman" w:cs="Times New Roman"/>
          <w:sz w:val="28"/>
          <w:szCs w:val="28"/>
        </w:rPr>
        <w:t xml:space="preserve">Выставка «Живая связь времен» проводится в </w:t>
      </w:r>
      <w:r w:rsidR="001305AA" w:rsidRPr="001305AA">
        <w:rPr>
          <w:rFonts w:ascii="Times New Roman" w:hAnsi="Times New Roman" w:cs="Times New Roman"/>
          <w:b/>
          <w:bCs/>
          <w:i/>
          <w:iCs/>
          <w:sz w:val="28"/>
          <w:szCs w:val="28"/>
        </w:rPr>
        <w:t>марте-апреле 2019 года</w:t>
      </w:r>
      <w:r w:rsidR="001305AA" w:rsidRPr="001305AA">
        <w:rPr>
          <w:rFonts w:ascii="Times New Roman" w:hAnsi="Times New Roman" w:cs="Times New Roman"/>
          <w:sz w:val="28"/>
          <w:szCs w:val="28"/>
        </w:rPr>
        <w:t xml:space="preserve"> в помещении Музейно-выставочного центра (точные даты – по согласованию с Выставочным залом).</w:t>
      </w:r>
    </w:p>
    <w:p w:rsidR="001305AA" w:rsidRPr="001305AA" w:rsidRDefault="00DC2DFD" w:rsidP="001305AA">
      <w:pPr>
        <w:tabs>
          <w:tab w:val="left" w:pos="426"/>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1305AA" w:rsidRPr="001305AA">
        <w:rPr>
          <w:rFonts w:ascii="Times New Roman" w:hAnsi="Times New Roman" w:cs="Times New Roman"/>
          <w:sz w:val="28"/>
          <w:szCs w:val="28"/>
        </w:rPr>
        <w:t>Конкурс–выставка декоративно-прикладного творчества и народного искусства представляется творческими работами по керамике, батику, витражу, ковроделию, бисероплетению, бугамопластике, ручному ткачеству, вышивке, лоскутному шитью, кружевоплетению, изготовлению кукол и игрушек, художественной обработке дерева, растительных материалов (береста, соломка, лоза), металла, кости, камня, кожи.</w:t>
      </w:r>
    </w:p>
    <w:p w:rsidR="001305AA" w:rsidRPr="001305AA" w:rsidRDefault="00DC2DFD" w:rsidP="001305AA">
      <w:pPr>
        <w:tabs>
          <w:tab w:val="left" w:pos="426"/>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1305AA" w:rsidRPr="001305AA">
        <w:rPr>
          <w:rFonts w:ascii="Times New Roman" w:hAnsi="Times New Roman" w:cs="Times New Roman"/>
          <w:sz w:val="28"/>
          <w:szCs w:val="28"/>
        </w:rPr>
        <w:t xml:space="preserve">Участники Конкурса представляют по </w:t>
      </w:r>
      <w:r w:rsidR="001305AA" w:rsidRPr="001305AA">
        <w:rPr>
          <w:rFonts w:ascii="Times New Roman" w:hAnsi="Times New Roman" w:cs="Times New Roman"/>
          <w:b/>
          <w:sz w:val="28"/>
          <w:szCs w:val="28"/>
        </w:rPr>
        <w:t xml:space="preserve">одной </w:t>
      </w:r>
      <w:r w:rsidR="001305AA" w:rsidRPr="001305AA">
        <w:rPr>
          <w:rFonts w:ascii="Times New Roman" w:hAnsi="Times New Roman" w:cs="Times New Roman"/>
          <w:sz w:val="28"/>
          <w:szCs w:val="28"/>
        </w:rPr>
        <w:t xml:space="preserve">работе в каждой номинации и возрастной группе </w:t>
      </w:r>
      <w:r w:rsidR="001305AA" w:rsidRPr="001305AA">
        <w:rPr>
          <w:rFonts w:ascii="Times New Roman" w:hAnsi="Times New Roman" w:cs="Times New Roman"/>
          <w:b/>
          <w:i/>
          <w:sz w:val="28"/>
          <w:szCs w:val="28"/>
          <w:u w:val="single"/>
        </w:rPr>
        <w:t>(образец заявки – приложение 2.1.)</w:t>
      </w:r>
      <w:r w:rsidR="001305AA" w:rsidRPr="001305AA">
        <w:rPr>
          <w:rFonts w:ascii="Times New Roman" w:hAnsi="Times New Roman" w:cs="Times New Roman"/>
          <w:sz w:val="28"/>
          <w:szCs w:val="28"/>
        </w:rPr>
        <w:t>. Все экспонаты должны быть снабжены закрепленными этикетками и надписью с напечатанной (шрифт печати «</w:t>
      </w:r>
      <w:r w:rsidR="001305AA" w:rsidRPr="001305AA">
        <w:rPr>
          <w:rFonts w:ascii="Times New Roman" w:hAnsi="Times New Roman" w:cs="Times New Roman"/>
          <w:sz w:val="28"/>
          <w:szCs w:val="28"/>
          <w:lang w:val="en-US"/>
        </w:rPr>
        <w:t>Times</w:t>
      </w:r>
      <w:r w:rsidR="001305AA" w:rsidRPr="001305AA">
        <w:rPr>
          <w:rFonts w:ascii="Times New Roman" w:hAnsi="Times New Roman" w:cs="Times New Roman"/>
          <w:sz w:val="28"/>
          <w:szCs w:val="28"/>
        </w:rPr>
        <w:t xml:space="preserve"> </w:t>
      </w:r>
      <w:r w:rsidR="001305AA" w:rsidRPr="001305AA">
        <w:rPr>
          <w:rFonts w:ascii="Times New Roman" w:hAnsi="Times New Roman" w:cs="Times New Roman"/>
          <w:sz w:val="28"/>
          <w:szCs w:val="28"/>
          <w:lang w:val="en-US"/>
        </w:rPr>
        <w:t>New</w:t>
      </w:r>
      <w:r w:rsidR="001305AA" w:rsidRPr="001305AA">
        <w:rPr>
          <w:rFonts w:ascii="Times New Roman" w:hAnsi="Times New Roman" w:cs="Times New Roman"/>
          <w:sz w:val="28"/>
          <w:szCs w:val="28"/>
        </w:rPr>
        <w:t xml:space="preserve"> </w:t>
      </w:r>
      <w:r w:rsidR="001305AA" w:rsidRPr="001305AA">
        <w:rPr>
          <w:rFonts w:ascii="Times New Roman" w:hAnsi="Times New Roman" w:cs="Times New Roman"/>
          <w:sz w:val="28"/>
          <w:szCs w:val="28"/>
          <w:lang w:val="en-US"/>
        </w:rPr>
        <w:t>Roman</w:t>
      </w:r>
      <w:r w:rsidR="001305AA" w:rsidRPr="001305AA">
        <w:rPr>
          <w:rFonts w:ascii="Times New Roman" w:hAnsi="Times New Roman" w:cs="Times New Roman"/>
          <w:sz w:val="28"/>
          <w:szCs w:val="28"/>
        </w:rPr>
        <w:t xml:space="preserve">», размер шрифта «14», черным цветом на белой бумаге; размер этикетки: 10 см. </w:t>
      </w:r>
      <w:r w:rsidR="001305AA" w:rsidRPr="001305AA">
        <w:rPr>
          <w:rFonts w:ascii="Times New Roman" w:hAnsi="Times New Roman" w:cs="Times New Roman"/>
          <w:sz w:val="28"/>
          <w:szCs w:val="28"/>
          <w:lang w:val="en-US"/>
        </w:rPr>
        <w:t>x</w:t>
      </w:r>
      <w:r w:rsidR="001305AA" w:rsidRPr="001305AA">
        <w:rPr>
          <w:rFonts w:ascii="Times New Roman" w:hAnsi="Times New Roman" w:cs="Times New Roman"/>
          <w:sz w:val="28"/>
          <w:szCs w:val="28"/>
        </w:rPr>
        <w:t xml:space="preserve"> 6 см.) информацией об авторе:</w:t>
      </w:r>
    </w:p>
    <w:tbl>
      <w:tblPr>
        <w:tblW w:w="10173" w:type="dxa"/>
        <w:tblLook w:val="04A0" w:firstRow="1" w:lastRow="0" w:firstColumn="1" w:lastColumn="0" w:noHBand="0" w:noVBand="1"/>
      </w:tblPr>
      <w:tblGrid>
        <w:gridCol w:w="5070"/>
        <w:gridCol w:w="5103"/>
      </w:tblGrid>
      <w:tr w:rsidR="001305AA" w:rsidRPr="001305AA" w:rsidTr="000A28F0">
        <w:tc>
          <w:tcPr>
            <w:tcW w:w="5070" w:type="dxa"/>
            <w:shd w:val="clear" w:color="auto" w:fill="auto"/>
          </w:tcPr>
          <w:p w:rsidR="001305AA" w:rsidRPr="001305AA" w:rsidRDefault="001305AA" w:rsidP="00DC2DFD">
            <w:pPr>
              <w:numPr>
                <w:ilvl w:val="0"/>
                <w:numId w:val="6"/>
              </w:numPr>
              <w:tabs>
                <w:tab w:val="num" w:pos="284"/>
              </w:tabs>
              <w:ind w:left="284" w:hanging="142"/>
              <w:jc w:val="both"/>
              <w:rPr>
                <w:rFonts w:ascii="Times New Roman" w:hAnsi="Times New Roman" w:cs="Times New Roman"/>
                <w:sz w:val="28"/>
                <w:szCs w:val="28"/>
              </w:rPr>
            </w:pPr>
            <w:r w:rsidRPr="001305AA">
              <w:rPr>
                <w:rFonts w:ascii="Times New Roman" w:hAnsi="Times New Roman" w:cs="Times New Roman"/>
                <w:sz w:val="28"/>
                <w:szCs w:val="28"/>
              </w:rPr>
              <w:t>название работы;</w:t>
            </w:r>
          </w:p>
          <w:p w:rsidR="001305AA" w:rsidRPr="001305AA" w:rsidRDefault="001305AA" w:rsidP="00DC2DFD">
            <w:pPr>
              <w:numPr>
                <w:ilvl w:val="0"/>
                <w:numId w:val="6"/>
              </w:numPr>
              <w:tabs>
                <w:tab w:val="num" w:pos="142"/>
              </w:tabs>
              <w:ind w:hanging="1358"/>
              <w:jc w:val="both"/>
              <w:rPr>
                <w:rFonts w:ascii="Times New Roman" w:hAnsi="Times New Roman" w:cs="Times New Roman"/>
                <w:sz w:val="28"/>
                <w:szCs w:val="28"/>
              </w:rPr>
            </w:pPr>
            <w:r w:rsidRPr="001305AA">
              <w:rPr>
                <w:rFonts w:ascii="Times New Roman" w:hAnsi="Times New Roman" w:cs="Times New Roman"/>
                <w:sz w:val="28"/>
                <w:szCs w:val="28"/>
              </w:rPr>
              <w:t>Ф.И. автора полностью;</w:t>
            </w:r>
          </w:p>
          <w:p w:rsidR="001305AA" w:rsidRPr="001305AA" w:rsidRDefault="001305AA" w:rsidP="00DC2DFD">
            <w:pPr>
              <w:numPr>
                <w:ilvl w:val="0"/>
                <w:numId w:val="6"/>
              </w:numPr>
              <w:tabs>
                <w:tab w:val="num" w:pos="142"/>
              </w:tabs>
              <w:ind w:hanging="1358"/>
              <w:jc w:val="both"/>
              <w:rPr>
                <w:rFonts w:ascii="Times New Roman" w:hAnsi="Times New Roman" w:cs="Times New Roman"/>
                <w:sz w:val="28"/>
                <w:szCs w:val="28"/>
              </w:rPr>
            </w:pPr>
            <w:r w:rsidRPr="001305AA">
              <w:rPr>
                <w:rFonts w:ascii="Times New Roman" w:hAnsi="Times New Roman" w:cs="Times New Roman"/>
                <w:sz w:val="28"/>
                <w:szCs w:val="28"/>
              </w:rPr>
              <w:t>возраст (полных лет);</w:t>
            </w:r>
          </w:p>
          <w:p w:rsidR="001305AA" w:rsidRPr="001305AA" w:rsidRDefault="001305AA" w:rsidP="00DC2DFD">
            <w:pPr>
              <w:numPr>
                <w:ilvl w:val="0"/>
                <w:numId w:val="6"/>
              </w:numPr>
              <w:tabs>
                <w:tab w:val="num" w:pos="142"/>
              </w:tabs>
              <w:ind w:hanging="1358"/>
              <w:jc w:val="both"/>
              <w:rPr>
                <w:rFonts w:ascii="Times New Roman" w:hAnsi="Times New Roman" w:cs="Times New Roman"/>
                <w:sz w:val="28"/>
                <w:szCs w:val="28"/>
              </w:rPr>
            </w:pPr>
            <w:r w:rsidRPr="001305AA">
              <w:rPr>
                <w:rFonts w:ascii="Times New Roman" w:hAnsi="Times New Roman" w:cs="Times New Roman"/>
                <w:sz w:val="28"/>
                <w:szCs w:val="28"/>
              </w:rPr>
              <w:t>номинация;</w:t>
            </w:r>
          </w:p>
          <w:p w:rsidR="001305AA" w:rsidRPr="001305AA" w:rsidRDefault="001305AA" w:rsidP="00DC2DFD">
            <w:pPr>
              <w:numPr>
                <w:ilvl w:val="0"/>
                <w:numId w:val="6"/>
              </w:numPr>
              <w:tabs>
                <w:tab w:val="num" w:pos="142"/>
              </w:tabs>
              <w:ind w:hanging="1358"/>
              <w:jc w:val="both"/>
              <w:rPr>
                <w:rFonts w:ascii="Times New Roman" w:hAnsi="Times New Roman" w:cs="Times New Roman"/>
                <w:sz w:val="28"/>
                <w:szCs w:val="28"/>
              </w:rPr>
            </w:pPr>
            <w:r w:rsidRPr="001305AA">
              <w:rPr>
                <w:rFonts w:ascii="Times New Roman" w:hAnsi="Times New Roman" w:cs="Times New Roman"/>
                <w:sz w:val="28"/>
                <w:szCs w:val="28"/>
              </w:rPr>
              <w:t>техника исполнения;</w:t>
            </w:r>
          </w:p>
          <w:p w:rsidR="001305AA" w:rsidRPr="001305AA" w:rsidRDefault="001305AA" w:rsidP="00DC2DFD">
            <w:pPr>
              <w:numPr>
                <w:ilvl w:val="0"/>
                <w:numId w:val="6"/>
              </w:numPr>
              <w:tabs>
                <w:tab w:val="num" w:pos="142"/>
              </w:tabs>
              <w:ind w:hanging="1358"/>
              <w:jc w:val="both"/>
              <w:rPr>
                <w:rFonts w:ascii="Times New Roman" w:hAnsi="Times New Roman" w:cs="Times New Roman"/>
                <w:sz w:val="28"/>
                <w:szCs w:val="28"/>
              </w:rPr>
            </w:pPr>
            <w:r w:rsidRPr="001305AA">
              <w:rPr>
                <w:rFonts w:ascii="Times New Roman" w:hAnsi="Times New Roman" w:cs="Times New Roman"/>
                <w:sz w:val="28"/>
                <w:szCs w:val="28"/>
              </w:rPr>
              <w:t>название детского коллектива;</w:t>
            </w:r>
          </w:p>
          <w:p w:rsidR="001305AA" w:rsidRPr="001305AA" w:rsidRDefault="001305AA" w:rsidP="00DC2DFD">
            <w:pPr>
              <w:numPr>
                <w:ilvl w:val="0"/>
                <w:numId w:val="6"/>
              </w:numPr>
              <w:tabs>
                <w:tab w:val="num" w:pos="142"/>
              </w:tabs>
              <w:ind w:hanging="1358"/>
              <w:jc w:val="both"/>
              <w:rPr>
                <w:rFonts w:ascii="Times New Roman" w:hAnsi="Times New Roman" w:cs="Times New Roman"/>
                <w:b/>
                <w:sz w:val="28"/>
                <w:szCs w:val="28"/>
                <w:u w:val="single"/>
              </w:rPr>
            </w:pPr>
            <w:r w:rsidRPr="001305AA">
              <w:rPr>
                <w:rFonts w:ascii="Times New Roman" w:hAnsi="Times New Roman" w:cs="Times New Roman"/>
                <w:sz w:val="28"/>
                <w:szCs w:val="28"/>
              </w:rPr>
              <w:t>название организации;</w:t>
            </w:r>
          </w:p>
          <w:p w:rsidR="001305AA" w:rsidRPr="001305AA" w:rsidRDefault="001305AA" w:rsidP="00DC2DFD">
            <w:pPr>
              <w:numPr>
                <w:ilvl w:val="0"/>
                <w:numId w:val="6"/>
              </w:numPr>
              <w:tabs>
                <w:tab w:val="num" w:pos="142"/>
              </w:tabs>
              <w:ind w:hanging="1358"/>
              <w:jc w:val="both"/>
              <w:rPr>
                <w:rFonts w:ascii="Times New Roman" w:hAnsi="Times New Roman" w:cs="Times New Roman"/>
                <w:b/>
                <w:sz w:val="28"/>
                <w:szCs w:val="28"/>
                <w:u w:val="single"/>
              </w:rPr>
            </w:pPr>
            <w:r w:rsidRPr="001305AA">
              <w:rPr>
                <w:rFonts w:ascii="Times New Roman" w:hAnsi="Times New Roman" w:cs="Times New Roman"/>
                <w:sz w:val="28"/>
                <w:szCs w:val="28"/>
              </w:rPr>
              <w:t>Ф.И.О. руководителя полностью.</w:t>
            </w:r>
          </w:p>
        </w:tc>
        <w:tc>
          <w:tcPr>
            <w:tcW w:w="5103" w:type="dxa"/>
            <w:shd w:val="clear" w:color="auto" w:fill="auto"/>
          </w:tcPr>
          <w:p w:rsidR="001305AA" w:rsidRPr="001305AA" w:rsidRDefault="001305AA" w:rsidP="001305AA">
            <w:pPr>
              <w:spacing w:line="276" w:lineRule="auto"/>
              <w:jc w:val="center"/>
              <w:rPr>
                <w:rFonts w:ascii="Times New Roman" w:hAnsi="Times New Roman" w:cs="Times New Roman"/>
                <w:b/>
                <w:sz w:val="28"/>
                <w:szCs w:val="28"/>
              </w:rPr>
            </w:pPr>
            <w:r w:rsidRPr="001305AA">
              <w:rPr>
                <w:rFonts w:ascii="Times New Roman" w:hAnsi="Times New Roman" w:cs="Times New Roman"/>
                <w:b/>
                <w:sz w:val="28"/>
                <w:szCs w:val="28"/>
              </w:rPr>
              <w:t>«Берегите лес»</w:t>
            </w:r>
          </w:p>
          <w:p w:rsidR="001305AA" w:rsidRPr="001305AA" w:rsidRDefault="001305AA" w:rsidP="001305AA">
            <w:pPr>
              <w:spacing w:line="276" w:lineRule="auto"/>
              <w:jc w:val="center"/>
              <w:rPr>
                <w:rFonts w:ascii="Times New Roman" w:hAnsi="Times New Roman" w:cs="Times New Roman"/>
                <w:sz w:val="28"/>
                <w:szCs w:val="28"/>
              </w:rPr>
            </w:pPr>
            <w:r w:rsidRPr="001305AA">
              <w:rPr>
                <w:rFonts w:ascii="Times New Roman" w:hAnsi="Times New Roman" w:cs="Times New Roman"/>
                <w:b/>
                <w:sz w:val="28"/>
                <w:szCs w:val="28"/>
              </w:rPr>
              <w:t xml:space="preserve">Автор: </w:t>
            </w:r>
            <w:r w:rsidRPr="001305AA">
              <w:rPr>
                <w:rFonts w:ascii="Times New Roman" w:hAnsi="Times New Roman" w:cs="Times New Roman"/>
                <w:sz w:val="28"/>
                <w:szCs w:val="28"/>
              </w:rPr>
              <w:t>Иванов Иван</w:t>
            </w:r>
          </w:p>
          <w:p w:rsidR="001305AA" w:rsidRPr="001305AA" w:rsidRDefault="001305AA" w:rsidP="001305AA">
            <w:pPr>
              <w:spacing w:line="276" w:lineRule="auto"/>
              <w:jc w:val="center"/>
              <w:rPr>
                <w:rFonts w:ascii="Times New Roman" w:hAnsi="Times New Roman" w:cs="Times New Roman"/>
                <w:sz w:val="28"/>
                <w:szCs w:val="28"/>
              </w:rPr>
            </w:pPr>
            <w:r w:rsidRPr="001305AA">
              <w:rPr>
                <w:rFonts w:ascii="Times New Roman" w:hAnsi="Times New Roman" w:cs="Times New Roman"/>
                <w:b/>
                <w:sz w:val="28"/>
                <w:szCs w:val="28"/>
              </w:rPr>
              <w:t xml:space="preserve">Возраст: </w:t>
            </w:r>
            <w:r w:rsidRPr="001305AA">
              <w:rPr>
                <w:rFonts w:ascii="Times New Roman" w:hAnsi="Times New Roman" w:cs="Times New Roman"/>
                <w:sz w:val="28"/>
                <w:szCs w:val="28"/>
              </w:rPr>
              <w:t>12 лет</w:t>
            </w:r>
          </w:p>
          <w:p w:rsidR="001305AA" w:rsidRPr="001305AA" w:rsidRDefault="001305AA" w:rsidP="001305AA">
            <w:pPr>
              <w:spacing w:line="276" w:lineRule="auto"/>
              <w:jc w:val="center"/>
              <w:rPr>
                <w:rFonts w:ascii="Times New Roman" w:hAnsi="Times New Roman" w:cs="Times New Roman"/>
                <w:b/>
                <w:sz w:val="28"/>
                <w:szCs w:val="28"/>
              </w:rPr>
            </w:pPr>
            <w:r w:rsidRPr="001305AA">
              <w:rPr>
                <w:rFonts w:ascii="Times New Roman" w:hAnsi="Times New Roman" w:cs="Times New Roman"/>
                <w:b/>
                <w:sz w:val="28"/>
                <w:szCs w:val="28"/>
              </w:rPr>
              <w:t xml:space="preserve">Номинация </w:t>
            </w:r>
            <w:r w:rsidRPr="001305AA">
              <w:rPr>
                <w:rFonts w:ascii="Times New Roman" w:hAnsi="Times New Roman" w:cs="Times New Roman"/>
                <w:sz w:val="28"/>
                <w:szCs w:val="28"/>
              </w:rPr>
              <w:t>«Год экологии»</w:t>
            </w:r>
          </w:p>
          <w:p w:rsidR="001305AA" w:rsidRPr="001305AA" w:rsidRDefault="001305AA" w:rsidP="001305AA">
            <w:pPr>
              <w:spacing w:line="276" w:lineRule="auto"/>
              <w:jc w:val="center"/>
              <w:rPr>
                <w:rFonts w:ascii="Times New Roman" w:hAnsi="Times New Roman" w:cs="Times New Roman"/>
                <w:sz w:val="28"/>
                <w:szCs w:val="28"/>
              </w:rPr>
            </w:pPr>
            <w:r w:rsidRPr="001305AA">
              <w:rPr>
                <w:rFonts w:ascii="Times New Roman" w:hAnsi="Times New Roman" w:cs="Times New Roman"/>
                <w:b/>
                <w:sz w:val="28"/>
                <w:szCs w:val="28"/>
              </w:rPr>
              <w:t xml:space="preserve">Техника исполнения: </w:t>
            </w:r>
            <w:r w:rsidRPr="001305AA">
              <w:rPr>
                <w:rFonts w:ascii="Times New Roman" w:hAnsi="Times New Roman" w:cs="Times New Roman"/>
                <w:sz w:val="28"/>
                <w:szCs w:val="28"/>
              </w:rPr>
              <w:t>батик</w:t>
            </w:r>
          </w:p>
          <w:p w:rsidR="001305AA" w:rsidRPr="001305AA" w:rsidRDefault="001305AA" w:rsidP="001305AA">
            <w:pPr>
              <w:spacing w:line="276" w:lineRule="auto"/>
              <w:jc w:val="center"/>
              <w:rPr>
                <w:rFonts w:ascii="Times New Roman" w:hAnsi="Times New Roman" w:cs="Times New Roman"/>
                <w:b/>
                <w:sz w:val="28"/>
                <w:szCs w:val="28"/>
              </w:rPr>
            </w:pPr>
            <w:r w:rsidRPr="001305AA">
              <w:rPr>
                <w:rFonts w:ascii="Times New Roman" w:hAnsi="Times New Roman" w:cs="Times New Roman"/>
                <w:b/>
                <w:sz w:val="28"/>
                <w:szCs w:val="28"/>
              </w:rPr>
              <w:t>МБОУ СОШ № 8</w:t>
            </w:r>
          </w:p>
          <w:p w:rsidR="001305AA" w:rsidRPr="001305AA" w:rsidRDefault="001305AA" w:rsidP="001305AA">
            <w:pPr>
              <w:spacing w:line="276" w:lineRule="auto"/>
              <w:jc w:val="center"/>
              <w:rPr>
                <w:rFonts w:ascii="Times New Roman" w:hAnsi="Times New Roman" w:cs="Times New Roman"/>
                <w:sz w:val="28"/>
                <w:szCs w:val="28"/>
              </w:rPr>
            </w:pPr>
            <w:r w:rsidRPr="001305AA">
              <w:rPr>
                <w:rFonts w:ascii="Times New Roman" w:hAnsi="Times New Roman" w:cs="Times New Roman"/>
                <w:b/>
                <w:sz w:val="28"/>
                <w:szCs w:val="28"/>
              </w:rPr>
              <w:t xml:space="preserve">Руководитель: </w:t>
            </w:r>
            <w:r w:rsidRPr="001305AA">
              <w:rPr>
                <w:rFonts w:ascii="Times New Roman" w:hAnsi="Times New Roman" w:cs="Times New Roman"/>
                <w:sz w:val="28"/>
                <w:szCs w:val="28"/>
              </w:rPr>
              <w:t>Петрова О.О.</w:t>
            </w:r>
          </w:p>
        </w:tc>
      </w:tr>
    </w:tbl>
    <w:p w:rsidR="001305AA" w:rsidRPr="001305AA" w:rsidRDefault="00DC2DFD" w:rsidP="001305AA">
      <w:pPr>
        <w:tabs>
          <w:tab w:val="left" w:pos="426"/>
        </w:tabs>
        <w:spacing w:line="276" w:lineRule="auto"/>
        <w:ind w:firstLine="567"/>
        <w:rPr>
          <w:rFonts w:ascii="Times New Roman" w:hAnsi="Times New Roman" w:cs="Times New Roman"/>
          <w:sz w:val="28"/>
          <w:szCs w:val="28"/>
        </w:rPr>
      </w:pPr>
      <w:r>
        <w:rPr>
          <w:rFonts w:ascii="Times New Roman" w:hAnsi="Times New Roman" w:cs="Times New Roman"/>
          <w:b/>
          <w:sz w:val="28"/>
          <w:szCs w:val="28"/>
          <w:u w:val="single"/>
        </w:rPr>
        <w:t xml:space="preserve">2.4. </w:t>
      </w:r>
      <w:r w:rsidR="001305AA" w:rsidRPr="001305AA">
        <w:rPr>
          <w:rFonts w:ascii="Times New Roman" w:hAnsi="Times New Roman" w:cs="Times New Roman"/>
          <w:b/>
          <w:sz w:val="28"/>
          <w:szCs w:val="28"/>
          <w:u w:val="single"/>
        </w:rPr>
        <w:t>В конкурсе–выставке декоративно-прикладного творчестваи народного искусства:</w:t>
      </w:r>
    </w:p>
    <w:p w:rsidR="001305AA" w:rsidRPr="001305AA" w:rsidRDefault="00DC2DFD" w:rsidP="001305AA">
      <w:pPr>
        <w:tabs>
          <w:tab w:val="left" w:pos="426"/>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2.4.1. </w:t>
      </w:r>
      <w:r w:rsidR="001305AA" w:rsidRPr="001305AA">
        <w:rPr>
          <w:rFonts w:ascii="Times New Roman" w:hAnsi="Times New Roman" w:cs="Times New Roman"/>
          <w:sz w:val="28"/>
          <w:szCs w:val="28"/>
        </w:rPr>
        <w:t>На выставку принимаются работы учащихся с 1 по 11 класс (победителей школьного тура) в трёх возрастных группах:</w:t>
      </w:r>
    </w:p>
    <w:p w:rsidR="001305AA" w:rsidRPr="001305AA" w:rsidRDefault="001305AA" w:rsidP="000A28F0">
      <w:pPr>
        <w:numPr>
          <w:ilvl w:val="0"/>
          <w:numId w:val="8"/>
        </w:numPr>
        <w:tabs>
          <w:tab w:val="left" w:pos="426"/>
        </w:tabs>
        <w:spacing w:line="276" w:lineRule="auto"/>
        <w:jc w:val="both"/>
        <w:rPr>
          <w:rFonts w:ascii="Times New Roman" w:hAnsi="Times New Roman" w:cs="Times New Roman"/>
          <w:sz w:val="28"/>
          <w:szCs w:val="28"/>
        </w:rPr>
      </w:pPr>
      <w:r w:rsidRPr="001305AA">
        <w:rPr>
          <w:rFonts w:ascii="Times New Roman" w:hAnsi="Times New Roman" w:cs="Times New Roman"/>
          <w:sz w:val="28"/>
          <w:szCs w:val="28"/>
        </w:rPr>
        <w:t>Младшая группа (до 9 лет включительно)</w:t>
      </w:r>
    </w:p>
    <w:p w:rsidR="001305AA" w:rsidRPr="001305AA" w:rsidRDefault="001305AA" w:rsidP="000A28F0">
      <w:pPr>
        <w:numPr>
          <w:ilvl w:val="0"/>
          <w:numId w:val="8"/>
        </w:numPr>
        <w:tabs>
          <w:tab w:val="left" w:pos="426"/>
        </w:tabs>
        <w:spacing w:line="276" w:lineRule="auto"/>
        <w:jc w:val="both"/>
        <w:rPr>
          <w:rFonts w:ascii="Times New Roman" w:hAnsi="Times New Roman" w:cs="Times New Roman"/>
          <w:sz w:val="28"/>
          <w:szCs w:val="28"/>
        </w:rPr>
      </w:pPr>
      <w:r w:rsidRPr="001305AA">
        <w:rPr>
          <w:rFonts w:ascii="Times New Roman" w:hAnsi="Times New Roman" w:cs="Times New Roman"/>
          <w:sz w:val="28"/>
          <w:szCs w:val="28"/>
        </w:rPr>
        <w:t>Средняя группа (10-13 лет включительно)</w:t>
      </w:r>
    </w:p>
    <w:p w:rsidR="001305AA" w:rsidRPr="001305AA" w:rsidRDefault="001305AA" w:rsidP="000A28F0">
      <w:pPr>
        <w:numPr>
          <w:ilvl w:val="0"/>
          <w:numId w:val="8"/>
        </w:numPr>
        <w:tabs>
          <w:tab w:val="left" w:pos="426"/>
        </w:tabs>
        <w:spacing w:line="276" w:lineRule="auto"/>
        <w:jc w:val="both"/>
        <w:rPr>
          <w:rFonts w:ascii="Times New Roman" w:hAnsi="Times New Roman" w:cs="Times New Roman"/>
          <w:sz w:val="28"/>
          <w:szCs w:val="28"/>
        </w:rPr>
      </w:pPr>
      <w:r w:rsidRPr="001305AA">
        <w:rPr>
          <w:rFonts w:ascii="Times New Roman" w:hAnsi="Times New Roman" w:cs="Times New Roman"/>
          <w:sz w:val="28"/>
          <w:szCs w:val="28"/>
        </w:rPr>
        <w:t>Старшая группа (14-18 лет включительно)</w:t>
      </w:r>
    </w:p>
    <w:p w:rsidR="001305AA" w:rsidRPr="001305AA" w:rsidRDefault="001305AA" w:rsidP="001305AA">
      <w:pPr>
        <w:tabs>
          <w:tab w:val="left" w:pos="426"/>
        </w:tabs>
        <w:spacing w:line="276" w:lineRule="auto"/>
        <w:ind w:left="1287"/>
        <w:jc w:val="both"/>
        <w:rPr>
          <w:rFonts w:ascii="Times New Roman" w:hAnsi="Times New Roman" w:cs="Times New Roman"/>
          <w:sz w:val="28"/>
          <w:szCs w:val="28"/>
        </w:rPr>
      </w:pPr>
    </w:p>
    <w:p w:rsidR="001305AA" w:rsidRPr="001305AA" w:rsidRDefault="00DC2DFD" w:rsidP="001305AA">
      <w:pPr>
        <w:tabs>
          <w:tab w:val="left" w:pos="426"/>
        </w:tabs>
        <w:spacing w:line="276" w:lineRule="auto"/>
        <w:ind w:firstLine="567"/>
        <w:rPr>
          <w:rFonts w:ascii="Times New Roman" w:hAnsi="Times New Roman" w:cs="Times New Roman"/>
          <w:b/>
          <w:sz w:val="28"/>
          <w:szCs w:val="28"/>
        </w:rPr>
      </w:pPr>
      <w:r>
        <w:rPr>
          <w:rFonts w:ascii="Times New Roman" w:hAnsi="Times New Roman" w:cs="Times New Roman"/>
          <w:b/>
          <w:sz w:val="28"/>
          <w:szCs w:val="28"/>
        </w:rPr>
        <w:t xml:space="preserve">2.5. </w:t>
      </w:r>
      <w:r w:rsidR="001305AA" w:rsidRPr="001305AA">
        <w:rPr>
          <w:rFonts w:ascii="Times New Roman" w:hAnsi="Times New Roman" w:cs="Times New Roman"/>
          <w:b/>
          <w:sz w:val="28"/>
          <w:szCs w:val="28"/>
        </w:rPr>
        <w:t>Работы представляются по номинациям:</w:t>
      </w:r>
    </w:p>
    <w:p w:rsidR="001305AA" w:rsidRPr="001305AA" w:rsidRDefault="001305AA" w:rsidP="000A28F0">
      <w:pPr>
        <w:numPr>
          <w:ilvl w:val="0"/>
          <w:numId w:val="9"/>
        </w:numPr>
        <w:tabs>
          <w:tab w:val="left" w:pos="426"/>
          <w:tab w:val="left" w:pos="851"/>
        </w:tabs>
        <w:spacing w:line="276" w:lineRule="auto"/>
        <w:jc w:val="both"/>
        <w:rPr>
          <w:rFonts w:ascii="Times New Roman" w:hAnsi="Times New Roman" w:cs="Times New Roman"/>
          <w:sz w:val="28"/>
          <w:szCs w:val="28"/>
        </w:rPr>
      </w:pPr>
      <w:r w:rsidRPr="001305AA">
        <w:rPr>
          <w:rFonts w:ascii="Times New Roman" w:hAnsi="Times New Roman" w:cs="Times New Roman"/>
          <w:sz w:val="28"/>
          <w:szCs w:val="28"/>
        </w:rPr>
        <w:t xml:space="preserve">Номинация – 200-летие первой книги басен Крылова – индивидуальная работа; </w:t>
      </w:r>
    </w:p>
    <w:p w:rsidR="001305AA" w:rsidRPr="001305AA" w:rsidRDefault="001305AA" w:rsidP="000A28F0">
      <w:pPr>
        <w:numPr>
          <w:ilvl w:val="0"/>
          <w:numId w:val="9"/>
        </w:numPr>
        <w:tabs>
          <w:tab w:val="left" w:pos="426"/>
          <w:tab w:val="left" w:pos="851"/>
        </w:tabs>
        <w:spacing w:line="276" w:lineRule="auto"/>
        <w:jc w:val="both"/>
        <w:rPr>
          <w:rFonts w:ascii="Times New Roman" w:hAnsi="Times New Roman" w:cs="Times New Roman"/>
          <w:sz w:val="28"/>
          <w:szCs w:val="28"/>
          <w:shd w:val="clear" w:color="auto" w:fill="FFFFFF"/>
        </w:rPr>
      </w:pPr>
      <w:r w:rsidRPr="001305AA">
        <w:rPr>
          <w:rFonts w:ascii="Times New Roman" w:hAnsi="Times New Roman" w:cs="Times New Roman"/>
          <w:sz w:val="28"/>
          <w:szCs w:val="28"/>
        </w:rPr>
        <w:t>Номинация –</w:t>
      </w:r>
      <w:r w:rsidRPr="001305AA">
        <w:rPr>
          <w:rFonts w:ascii="Lato" w:hAnsi="Lato"/>
          <w:b/>
          <w:bCs/>
          <w:color w:val="303030"/>
          <w:sz w:val="19"/>
          <w:szCs w:val="19"/>
          <w:bdr w:val="none" w:sz="0" w:space="0" w:color="auto" w:frame="1"/>
          <w:shd w:val="clear" w:color="auto" w:fill="FFFFFF"/>
        </w:rPr>
        <w:t>.</w:t>
      </w:r>
      <w:r w:rsidRPr="001305AA">
        <w:rPr>
          <w:rFonts w:ascii="Lato" w:hAnsi="Lato"/>
          <w:color w:val="303030"/>
          <w:sz w:val="19"/>
          <w:szCs w:val="19"/>
          <w:shd w:val="clear" w:color="auto" w:fill="FFFFFF"/>
        </w:rPr>
        <w:t> </w:t>
      </w:r>
      <w:r w:rsidRPr="001305AA">
        <w:rPr>
          <w:rFonts w:ascii="Times New Roman" w:hAnsi="Times New Roman" w:cs="Times New Roman"/>
          <w:sz w:val="28"/>
          <w:szCs w:val="28"/>
        </w:rPr>
        <w:t>Классик русской литературы Николай Гоголь 210 лет</w:t>
      </w:r>
      <w:r w:rsidRPr="001305AA">
        <w:rPr>
          <w:rFonts w:ascii="Lato" w:hAnsi="Lato"/>
          <w:color w:val="303030"/>
          <w:sz w:val="19"/>
          <w:szCs w:val="19"/>
          <w:shd w:val="clear" w:color="auto" w:fill="FFFFFF"/>
        </w:rPr>
        <w:t>.</w:t>
      </w:r>
      <w:r w:rsidRPr="001305AA">
        <w:rPr>
          <w:rFonts w:ascii="Times New Roman" w:hAnsi="Times New Roman" w:cs="Times New Roman"/>
          <w:sz w:val="28"/>
          <w:szCs w:val="28"/>
        </w:rPr>
        <w:t>– индивидуальная работа</w:t>
      </w:r>
      <w:r w:rsidRPr="001305AA">
        <w:t xml:space="preserve"> </w:t>
      </w:r>
    </w:p>
    <w:p w:rsidR="001305AA" w:rsidRPr="001305AA" w:rsidRDefault="001305AA" w:rsidP="000A28F0">
      <w:pPr>
        <w:numPr>
          <w:ilvl w:val="0"/>
          <w:numId w:val="9"/>
        </w:numPr>
        <w:shd w:val="clear" w:color="auto" w:fill="FFFFFF"/>
        <w:tabs>
          <w:tab w:val="left" w:pos="426"/>
          <w:tab w:val="left" w:pos="851"/>
        </w:tabs>
        <w:spacing w:line="276" w:lineRule="auto"/>
        <w:jc w:val="both"/>
        <w:rPr>
          <w:rFonts w:ascii="Times New Roman" w:hAnsi="Times New Roman" w:cs="Times New Roman"/>
          <w:sz w:val="28"/>
          <w:szCs w:val="28"/>
        </w:rPr>
      </w:pPr>
      <w:r w:rsidRPr="001305AA">
        <w:rPr>
          <w:rFonts w:ascii="Times New Roman" w:hAnsi="Times New Roman" w:cs="Times New Roman"/>
          <w:sz w:val="28"/>
          <w:szCs w:val="28"/>
          <w:shd w:val="clear" w:color="auto" w:fill="FFFFFF"/>
        </w:rPr>
        <w:t>Номинация –</w:t>
      </w:r>
      <w:r w:rsidRPr="001305AA">
        <w:rPr>
          <w:rFonts w:ascii="Times New Roman" w:hAnsi="Times New Roman" w:cs="Times New Roman"/>
          <w:sz w:val="28"/>
          <w:szCs w:val="28"/>
        </w:rPr>
        <w:t>80 лет Волков А.М. «Волшебник Изумрудного города»</w:t>
      </w:r>
      <w:r w:rsidRPr="001305AA">
        <w:rPr>
          <w:rFonts w:ascii="Tahoma" w:hAnsi="Tahoma" w:cs="Tahoma"/>
          <w:color w:val="222222"/>
          <w:sz w:val="19"/>
          <w:szCs w:val="19"/>
        </w:rPr>
        <w:br/>
      </w:r>
      <w:r w:rsidRPr="001305AA">
        <w:rPr>
          <w:rFonts w:ascii="Times New Roman" w:hAnsi="Times New Roman" w:cs="Times New Roman"/>
          <w:sz w:val="28"/>
          <w:szCs w:val="28"/>
        </w:rPr>
        <w:t>– индивидуальная работа</w:t>
      </w:r>
      <w:r w:rsidRPr="001305AA">
        <w:rPr>
          <w:rFonts w:ascii="Times New Roman" w:hAnsi="Times New Roman" w:cs="Times New Roman"/>
          <w:sz w:val="28"/>
          <w:szCs w:val="28"/>
          <w:shd w:val="clear" w:color="auto" w:fill="FFFFFF"/>
        </w:rPr>
        <w:t>;</w:t>
      </w:r>
    </w:p>
    <w:p w:rsidR="001305AA" w:rsidRPr="001305AA" w:rsidRDefault="001305AA" w:rsidP="000A28F0">
      <w:pPr>
        <w:numPr>
          <w:ilvl w:val="0"/>
          <w:numId w:val="9"/>
        </w:numPr>
        <w:tabs>
          <w:tab w:val="left" w:pos="426"/>
          <w:tab w:val="left" w:pos="851"/>
        </w:tabs>
        <w:spacing w:line="276" w:lineRule="auto"/>
        <w:jc w:val="both"/>
        <w:rPr>
          <w:rFonts w:ascii="Times New Roman" w:hAnsi="Times New Roman" w:cs="Times New Roman"/>
          <w:sz w:val="28"/>
          <w:szCs w:val="28"/>
        </w:rPr>
      </w:pPr>
      <w:r w:rsidRPr="001305AA">
        <w:rPr>
          <w:rFonts w:ascii="Times New Roman" w:hAnsi="Times New Roman" w:cs="Times New Roman"/>
          <w:sz w:val="28"/>
          <w:szCs w:val="28"/>
        </w:rPr>
        <w:t>Номинация –  Год театра в России -коллективная работа;</w:t>
      </w:r>
    </w:p>
    <w:p w:rsidR="001305AA" w:rsidRPr="001305AA" w:rsidRDefault="001305AA" w:rsidP="000A28F0">
      <w:pPr>
        <w:numPr>
          <w:ilvl w:val="0"/>
          <w:numId w:val="9"/>
        </w:numPr>
        <w:tabs>
          <w:tab w:val="left" w:pos="426"/>
          <w:tab w:val="left" w:pos="851"/>
        </w:tabs>
        <w:spacing w:line="276" w:lineRule="auto"/>
        <w:ind w:left="62" w:firstLine="709"/>
        <w:jc w:val="both"/>
        <w:rPr>
          <w:rFonts w:ascii="Times New Roman" w:hAnsi="Times New Roman" w:cs="Times New Roman"/>
          <w:sz w:val="28"/>
          <w:szCs w:val="28"/>
        </w:rPr>
      </w:pPr>
      <w:r w:rsidRPr="001305AA">
        <w:rPr>
          <w:rFonts w:ascii="Times New Roman" w:hAnsi="Times New Roman" w:cs="Times New Roman"/>
          <w:sz w:val="28"/>
          <w:szCs w:val="28"/>
        </w:rPr>
        <w:t>Номинация – «Серпухов : город древний, город современный» -коллективная работа;</w:t>
      </w:r>
    </w:p>
    <w:p w:rsidR="001305AA" w:rsidRPr="001305AA" w:rsidRDefault="00DC2DFD" w:rsidP="00DC2DFD">
      <w:pPr>
        <w:tabs>
          <w:tab w:val="left" w:pos="426"/>
          <w:tab w:val="left" w:pos="851"/>
        </w:tabs>
        <w:spacing w:line="276" w:lineRule="auto"/>
        <w:ind w:left="62" w:firstLine="647"/>
        <w:jc w:val="both"/>
        <w:rPr>
          <w:rFonts w:ascii="Times New Roman" w:hAnsi="Times New Roman" w:cs="Times New Roman"/>
          <w:sz w:val="28"/>
          <w:szCs w:val="28"/>
        </w:rPr>
      </w:pPr>
      <w:r>
        <w:rPr>
          <w:rFonts w:ascii="Times New Roman" w:hAnsi="Times New Roman" w:cs="Times New Roman"/>
          <w:sz w:val="28"/>
          <w:szCs w:val="28"/>
        </w:rPr>
        <w:t xml:space="preserve">2.5.1. </w:t>
      </w:r>
      <w:r w:rsidR="001305AA" w:rsidRPr="001305AA">
        <w:rPr>
          <w:rFonts w:ascii="Times New Roman" w:hAnsi="Times New Roman" w:cs="Times New Roman"/>
          <w:sz w:val="28"/>
          <w:szCs w:val="28"/>
        </w:rPr>
        <w:t xml:space="preserve">Участники Конкурса представляют по </w:t>
      </w:r>
      <w:r w:rsidR="001305AA" w:rsidRPr="001305AA">
        <w:rPr>
          <w:rFonts w:ascii="Times New Roman" w:hAnsi="Times New Roman" w:cs="Times New Roman"/>
          <w:b/>
          <w:sz w:val="28"/>
          <w:szCs w:val="28"/>
        </w:rPr>
        <w:t>одной р</w:t>
      </w:r>
      <w:r w:rsidR="001305AA" w:rsidRPr="001305AA">
        <w:rPr>
          <w:rFonts w:ascii="Times New Roman" w:hAnsi="Times New Roman" w:cs="Times New Roman"/>
          <w:sz w:val="28"/>
          <w:szCs w:val="28"/>
        </w:rPr>
        <w:t>аботе в каждой номинации и возрастной группе. Все экспонаты должны быть снабжены закрепленными этикетками и надписью с напечатанной (шрифт печати «</w:t>
      </w:r>
      <w:r w:rsidR="001305AA" w:rsidRPr="001305AA">
        <w:rPr>
          <w:rFonts w:ascii="Times New Roman" w:hAnsi="Times New Roman" w:cs="Times New Roman"/>
          <w:sz w:val="28"/>
          <w:szCs w:val="28"/>
          <w:lang w:val="en-US"/>
        </w:rPr>
        <w:t>Times</w:t>
      </w:r>
      <w:r w:rsidR="001305AA" w:rsidRPr="001305AA">
        <w:rPr>
          <w:rFonts w:ascii="Times New Roman" w:hAnsi="Times New Roman" w:cs="Times New Roman"/>
          <w:sz w:val="28"/>
          <w:szCs w:val="28"/>
        </w:rPr>
        <w:t xml:space="preserve"> </w:t>
      </w:r>
      <w:r w:rsidR="001305AA" w:rsidRPr="001305AA">
        <w:rPr>
          <w:rFonts w:ascii="Times New Roman" w:hAnsi="Times New Roman" w:cs="Times New Roman"/>
          <w:sz w:val="28"/>
          <w:szCs w:val="28"/>
          <w:lang w:val="en-US"/>
        </w:rPr>
        <w:t>New</w:t>
      </w:r>
      <w:r w:rsidR="001305AA" w:rsidRPr="001305AA">
        <w:rPr>
          <w:rFonts w:ascii="Times New Roman" w:hAnsi="Times New Roman" w:cs="Times New Roman"/>
          <w:sz w:val="28"/>
          <w:szCs w:val="28"/>
        </w:rPr>
        <w:t xml:space="preserve"> </w:t>
      </w:r>
      <w:r w:rsidR="001305AA" w:rsidRPr="001305AA">
        <w:rPr>
          <w:rFonts w:ascii="Times New Roman" w:hAnsi="Times New Roman" w:cs="Times New Roman"/>
          <w:sz w:val="28"/>
          <w:szCs w:val="28"/>
          <w:lang w:val="en-US"/>
        </w:rPr>
        <w:t>Roman</w:t>
      </w:r>
      <w:r w:rsidR="001305AA" w:rsidRPr="001305AA">
        <w:rPr>
          <w:rFonts w:ascii="Times New Roman" w:hAnsi="Times New Roman" w:cs="Times New Roman"/>
          <w:sz w:val="28"/>
          <w:szCs w:val="28"/>
        </w:rPr>
        <w:t xml:space="preserve">», размер шрифта «14», черным цветом на белой бумаге; размер этикетки: 10 см. </w:t>
      </w:r>
      <w:r w:rsidR="001305AA" w:rsidRPr="001305AA">
        <w:rPr>
          <w:rFonts w:ascii="Times New Roman" w:hAnsi="Times New Roman" w:cs="Times New Roman"/>
          <w:sz w:val="28"/>
          <w:szCs w:val="28"/>
          <w:lang w:val="en-US"/>
        </w:rPr>
        <w:t>x</w:t>
      </w:r>
      <w:r w:rsidR="001305AA" w:rsidRPr="001305AA">
        <w:rPr>
          <w:rFonts w:ascii="Times New Roman" w:hAnsi="Times New Roman" w:cs="Times New Roman"/>
          <w:sz w:val="28"/>
          <w:szCs w:val="28"/>
        </w:rPr>
        <w:t xml:space="preserve"> 6 см.) информацией об авторе:</w:t>
      </w:r>
    </w:p>
    <w:tbl>
      <w:tblPr>
        <w:tblW w:w="10173" w:type="dxa"/>
        <w:tblLook w:val="04A0" w:firstRow="1" w:lastRow="0" w:firstColumn="1" w:lastColumn="0" w:noHBand="0" w:noVBand="1"/>
      </w:tblPr>
      <w:tblGrid>
        <w:gridCol w:w="5070"/>
        <w:gridCol w:w="5103"/>
      </w:tblGrid>
      <w:tr w:rsidR="001305AA" w:rsidRPr="001305AA" w:rsidTr="000A28F0">
        <w:tc>
          <w:tcPr>
            <w:tcW w:w="5070" w:type="dxa"/>
            <w:shd w:val="clear" w:color="auto" w:fill="auto"/>
          </w:tcPr>
          <w:p w:rsidR="001305AA" w:rsidRPr="001305AA" w:rsidRDefault="001305AA" w:rsidP="001305AA">
            <w:pPr>
              <w:numPr>
                <w:ilvl w:val="0"/>
                <w:numId w:val="6"/>
              </w:numPr>
              <w:tabs>
                <w:tab w:val="num" w:pos="284"/>
              </w:tabs>
              <w:spacing w:line="276" w:lineRule="auto"/>
              <w:ind w:left="284" w:hanging="142"/>
              <w:jc w:val="both"/>
              <w:rPr>
                <w:rFonts w:ascii="Times New Roman" w:hAnsi="Times New Roman" w:cs="Times New Roman"/>
                <w:sz w:val="28"/>
                <w:szCs w:val="28"/>
              </w:rPr>
            </w:pPr>
            <w:r w:rsidRPr="001305AA">
              <w:rPr>
                <w:rFonts w:ascii="Times New Roman" w:hAnsi="Times New Roman" w:cs="Times New Roman"/>
                <w:sz w:val="28"/>
                <w:szCs w:val="28"/>
              </w:rPr>
              <w:t>название работы;</w:t>
            </w:r>
          </w:p>
          <w:p w:rsidR="001305AA" w:rsidRPr="001305AA" w:rsidRDefault="001305AA" w:rsidP="001305AA">
            <w:pPr>
              <w:numPr>
                <w:ilvl w:val="0"/>
                <w:numId w:val="6"/>
              </w:numPr>
              <w:tabs>
                <w:tab w:val="num" w:pos="142"/>
              </w:tabs>
              <w:spacing w:line="276" w:lineRule="auto"/>
              <w:ind w:hanging="1358"/>
              <w:jc w:val="both"/>
              <w:rPr>
                <w:rFonts w:ascii="Times New Roman" w:hAnsi="Times New Roman" w:cs="Times New Roman"/>
                <w:sz w:val="28"/>
                <w:szCs w:val="28"/>
              </w:rPr>
            </w:pPr>
            <w:r w:rsidRPr="001305AA">
              <w:rPr>
                <w:rFonts w:ascii="Times New Roman" w:hAnsi="Times New Roman" w:cs="Times New Roman"/>
                <w:sz w:val="28"/>
                <w:szCs w:val="28"/>
              </w:rPr>
              <w:t>Ф.И. автора полностью;</w:t>
            </w:r>
          </w:p>
          <w:p w:rsidR="001305AA" w:rsidRPr="001305AA" w:rsidRDefault="001305AA" w:rsidP="001305AA">
            <w:pPr>
              <w:numPr>
                <w:ilvl w:val="0"/>
                <w:numId w:val="6"/>
              </w:numPr>
              <w:tabs>
                <w:tab w:val="num" w:pos="142"/>
              </w:tabs>
              <w:spacing w:line="276" w:lineRule="auto"/>
              <w:ind w:hanging="1358"/>
              <w:jc w:val="both"/>
              <w:rPr>
                <w:rFonts w:ascii="Times New Roman" w:hAnsi="Times New Roman" w:cs="Times New Roman"/>
                <w:sz w:val="28"/>
                <w:szCs w:val="28"/>
              </w:rPr>
            </w:pPr>
            <w:r w:rsidRPr="001305AA">
              <w:rPr>
                <w:rFonts w:ascii="Times New Roman" w:hAnsi="Times New Roman" w:cs="Times New Roman"/>
                <w:sz w:val="28"/>
                <w:szCs w:val="28"/>
              </w:rPr>
              <w:t>возраст (полных лет);</w:t>
            </w:r>
          </w:p>
          <w:p w:rsidR="001305AA" w:rsidRPr="001305AA" w:rsidRDefault="001305AA" w:rsidP="001305AA">
            <w:pPr>
              <w:numPr>
                <w:ilvl w:val="0"/>
                <w:numId w:val="6"/>
              </w:numPr>
              <w:tabs>
                <w:tab w:val="num" w:pos="142"/>
              </w:tabs>
              <w:spacing w:line="276" w:lineRule="auto"/>
              <w:ind w:hanging="1358"/>
              <w:jc w:val="both"/>
              <w:rPr>
                <w:rFonts w:ascii="Times New Roman" w:hAnsi="Times New Roman" w:cs="Times New Roman"/>
                <w:sz w:val="28"/>
                <w:szCs w:val="28"/>
              </w:rPr>
            </w:pPr>
            <w:r w:rsidRPr="001305AA">
              <w:rPr>
                <w:rFonts w:ascii="Times New Roman" w:hAnsi="Times New Roman" w:cs="Times New Roman"/>
                <w:sz w:val="28"/>
                <w:szCs w:val="28"/>
              </w:rPr>
              <w:t>номинация;</w:t>
            </w:r>
          </w:p>
          <w:p w:rsidR="001305AA" w:rsidRPr="001305AA" w:rsidRDefault="001305AA" w:rsidP="001305AA">
            <w:pPr>
              <w:numPr>
                <w:ilvl w:val="0"/>
                <w:numId w:val="6"/>
              </w:numPr>
              <w:tabs>
                <w:tab w:val="num" w:pos="142"/>
              </w:tabs>
              <w:spacing w:line="276" w:lineRule="auto"/>
              <w:ind w:hanging="1358"/>
              <w:jc w:val="both"/>
              <w:rPr>
                <w:rFonts w:ascii="Times New Roman" w:hAnsi="Times New Roman" w:cs="Times New Roman"/>
                <w:sz w:val="28"/>
                <w:szCs w:val="28"/>
              </w:rPr>
            </w:pPr>
            <w:r w:rsidRPr="001305AA">
              <w:rPr>
                <w:rFonts w:ascii="Times New Roman" w:hAnsi="Times New Roman" w:cs="Times New Roman"/>
                <w:sz w:val="28"/>
                <w:szCs w:val="28"/>
              </w:rPr>
              <w:t>техника исполнения;</w:t>
            </w:r>
          </w:p>
          <w:p w:rsidR="001305AA" w:rsidRPr="001305AA" w:rsidRDefault="001305AA" w:rsidP="001305AA">
            <w:pPr>
              <w:numPr>
                <w:ilvl w:val="0"/>
                <w:numId w:val="6"/>
              </w:numPr>
              <w:tabs>
                <w:tab w:val="num" w:pos="142"/>
              </w:tabs>
              <w:spacing w:line="276" w:lineRule="auto"/>
              <w:ind w:hanging="1358"/>
              <w:jc w:val="both"/>
              <w:rPr>
                <w:rFonts w:ascii="Times New Roman" w:hAnsi="Times New Roman" w:cs="Times New Roman"/>
                <w:sz w:val="28"/>
                <w:szCs w:val="28"/>
              </w:rPr>
            </w:pPr>
            <w:r w:rsidRPr="001305AA">
              <w:rPr>
                <w:rFonts w:ascii="Times New Roman" w:hAnsi="Times New Roman" w:cs="Times New Roman"/>
                <w:sz w:val="28"/>
                <w:szCs w:val="28"/>
              </w:rPr>
              <w:t>название детского коллектива;</w:t>
            </w:r>
          </w:p>
          <w:p w:rsidR="001305AA" w:rsidRPr="001305AA" w:rsidRDefault="001305AA" w:rsidP="001305AA">
            <w:pPr>
              <w:numPr>
                <w:ilvl w:val="0"/>
                <w:numId w:val="6"/>
              </w:numPr>
              <w:tabs>
                <w:tab w:val="num" w:pos="142"/>
              </w:tabs>
              <w:spacing w:line="276" w:lineRule="auto"/>
              <w:ind w:hanging="1358"/>
              <w:jc w:val="both"/>
              <w:rPr>
                <w:rFonts w:ascii="Times New Roman" w:hAnsi="Times New Roman" w:cs="Times New Roman"/>
                <w:b/>
                <w:sz w:val="28"/>
                <w:szCs w:val="28"/>
                <w:u w:val="single"/>
              </w:rPr>
            </w:pPr>
            <w:r w:rsidRPr="001305AA">
              <w:rPr>
                <w:rFonts w:ascii="Times New Roman" w:hAnsi="Times New Roman" w:cs="Times New Roman"/>
                <w:sz w:val="28"/>
                <w:szCs w:val="28"/>
              </w:rPr>
              <w:t>название организации;</w:t>
            </w:r>
          </w:p>
          <w:p w:rsidR="001305AA" w:rsidRPr="001305AA" w:rsidRDefault="001305AA" w:rsidP="001305AA">
            <w:pPr>
              <w:numPr>
                <w:ilvl w:val="0"/>
                <w:numId w:val="6"/>
              </w:numPr>
              <w:tabs>
                <w:tab w:val="num" w:pos="142"/>
              </w:tabs>
              <w:spacing w:line="276" w:lineRule="auto"/>
              <w:ind w:hanging="1358"/>
              <w:jc w:val="both"/>
              <w:rPr>
                <w:rFonts w:ascii="Times New Roman" w:hAnsi="Times New Roman" w:cs="Times New Roman"/>
                <w:b/>
                <w:sz w:val="28"/>
                <w:szCs w:val="28"/>
                <w:u w:val="single"/>
              </w:rPr>
            </w:pPr>
            <w:r w:rsidRPr="001305AA">
              <w:rPr>
                <w:rFonts w:ascii="Times New Roman" w:hAnsi="Times New Roman" w:cs="Times New Roman"/>
                <w:sz w:val="28"/>
                <w:szCs w:val="28"/>
              </w:rPr>
              <w:t>Ф.И.О. руководителя полностью.</w:t>
            </w:r>
          </w:p>
        </w:tc>
        <w:tc>
          <w:tcPr>
            <w:tcW w:w="5103" w:type="dxa"/>
            <w:shd w:val="clear" w:color="auto" w:fill="auto"/>
          </w:tcPr>
          <w:p w:rsidR="001305AA" w:rsidRPr="001305AA" w:rsidRDefault="001305AA" w:rsidP="001305AA">
            <w:pPr>
              <w:spacing w:line="276" w:lineRule="auto"/>
              <w:jc w:val="center"/>
              <w:rPr>
                <w:rFonts w:ascii="Times New Roman" w:hAnsi="Times New Roman" w:cs="Times New Roman"/>
                <w:b/>
                <w:sz w:val="28"/>
                <w:szCs w:val="28"/>
              </w:rPr>
            </w:pPr>
            <w:r w:rsidRPr="001305AA">
              <w:rPr>
                <w:rFonts w:ascii="Times New Roman" w:hAnsi="Times New Roman" w:cs="Times New Roman"/>
                <w:b/>
                <w:sz w:val="28"/>
                <w:szCs w:val="28"/>
              </w:rPr>
              <w:t>«Берегите лес»</w:t>
            </w:r>
          </w:p>
          <w:p w:rsidR="001305AA" w:rsidRPr="001305AA" w:rsidRDefault="001305AA" w:rsidP="001305AA">
            <w:pPr>
              <w:spacing w:line="276" w:lineRule="auto"/>
              <w:jc w:val="center"/>
              <w:rPr>
                <w:rFonts w:ascii="Times New Roman" w:hAnsi="Times New Roman" w:cs="Times New Roman"/>
                <w:sz w:val="28"/>
                <w:szCs w:val="28"/>
              </w:rPr>
            </w:pPr>
            <w:r w:rsidRPr="001305AA">
              <w:rPr>
                <w:rFonts w:ascii="Times New Roman" w:hAnsi="Times New Roman" w:cs="Times New Roman"/>
                <w:b/>
                <w:sz w:val="28"/>
                <w:szCs w:val="28"/>
              </w:rPr>
              <w:t xml:space="preserve">Автор: </w:t>
            </w:r>
            <w:r w:rsidRPr="001305AA">
              <w:rPr>
                <w:rFonts w:ascii="Times New Roman" w:hAnsi="Times New Roman" w:cs="Times New Roman"/>
                <w:sz w:val="28"/>
                <w:szCs w:val="28"/>
              </w:rPr>
              <w:t>Иванов Иван</w:t>
            </w:r>
          </w:p>
          <w:p w:rsidR="001305AA" w:rsidRPr="001305AA" w:rsidRDefault="001305AA" w:rsidP="001305AA">
            <w:pPr>
              <w:spacing w:line="276" w:lineRule="auto"/>
              <w:jc w:val="center"/>
              <w:rPr>
                <w:rFonts w:ascii="Times New Roman" w:hAnsi="Times New Roman" w:cs="Times New Roman"/>
                <w:sz w:val="28"/>
                <w:szCs w:val="28"/>
              </w:rPr>
            </w:pPr>
            <w:r w:rsidRPr="001305AA">
              <w:rPr>
                <w:rFonts w:ascii="Times New Roman" w:hAnsi="Times New Roman" w:cs="Times New Roman"/>
                <w:b/>
                <w:sz w:val="28"/>
                <w:szCs w:val="28"/>
              </w:rPr>
              <w:t xml:space="preserve">Возраст: </w:t>
            </w:r>
            <w:r w:rsidRPr="001305AA">
              <w:rPr>
                <w:rFonts w:ascii="Times New Roman" w:hAnsi="Times New Roman" w:cs="Times New Roman"/>
                <w:sz w:val="28"/>
                <w:szCs w:val="28"/>
              </w:rPr>
              <w:t>12 лет</w:t>
            </w:r>
          </w:p>
          <w:p w:rsidR="001305AA" w:rsidRPr="001305AA" w:rsidRDefault="001305AA" w:rsidP="001305AA">
            <w:pPr>
              <w:spacing w:line="276" w:lineRule="auto"/>
              <w:jc w:val="center"/>
              <w:rPr>
                <w:rFonts w:ascii="Times New Roman" w:hAnsi="Times New Roman" w:cs="Times New Roman"/>
                <w:b/>
                <w:sz w:val="28"/>
                <w:szCs w:val="28"/>
              </w:rPr>
            </w:pPr>
            <w:r w:rsidRPr="001305AA">
              <w:rPr>
                <w:rFonts w:ascii="Times New Roman" w:hAnsi="Times New Roman" w:cs="Times New Roman"/>
                <w:b/>
                <w:sz w:val="28"/>
                <w:szCs w:val="28"/>
              </w:rPr>
              <w:t xml:space="preserve">Номинация </w:t>
            </w:r>
            <w:r w:rsidRPr="001305AA">
              <w:rPr>
                <w:rFonts w:ascii="Times New Roman" w:hAnsi="Times New Roman" w:cs="Times New Roman"/>
                <w:sz w:val="28"/>
                <w:szCs w:val="28"/>
              </w:rPr>
              <w:t>«Год экологии»</w:t>
            </w:r>
          </w:p>
          <w:p w:rsidR="001305AA" w:rsidRPr="001305AA" w:rsidRDefault="001305AA" w:rsidP="001305AA">
            <w:pPr>
              <w:spacing w:line="276" w:lineRule="auto"/>
              <w:jc w:val="center"/>
              <w:rPr>
                <w:rFonts w:ascii="Times New Roman" w:hAnsi="Times New Roman" w:cs="Times New Roman"/>
                <w:sz w:val="28"/>
                <w:szCs w:val="28"/>
              </w:rPr>
            </w:pPr>
            <w:r w:rsidRPr="001305AA">
              <w:rPr>
                <w:rFonts w:ascii="Times New Roman" w:hAnsi="Times New Roman" w:cs="Times New Roman"/>
                <w:b/>
                <w:sz w:val="28"/>
                <w:szCs w:val="28"/>
              </w:rPr>
              <w:t xml:space="preserve">Техника исполнения: </w:t>
            </w:r>
            <w:r w:rsidRPr="001305AA">
              <w:rPr>
                <w:rFonts w:ascii="Times New Roman" w:hAnsi="Times New Roman" w:cs="Times New Roman"/>
                <w:sz w:val="28"/>
                <w:szCs w:val="28"/>
              </w:rPr>
              <w:t>батик</w:t>
            </w:r>
          </w:p>
          <w:p w:rsidR="001305AA" w:rsidRPr="001305AA" w:rsidRDefault="001305AA" w:rsidP="001305AA">
            <w:pPr>
              <w:spacing w:line="276" w:lineRule="auto"/>
              <w:jc w:val="center"/>
              <w:rPr>
                <w:rFonts w:ascii="Times New Roman" w:hAnsi="Times New Roman" w:cs="Times New Roman"/>
                <w:b/>
                <w:sz w:val="28"/>
                <w:szCs w:val="28"/>
              </w:rPr>
            </w:pPr>
            <w:r w:rsidRPr="001305AA">
              <w:rPr>
                <w:rFonts w:ascii="Times New Roman" w:hAnsi="Times New Roman" w:cs="Times New Roman"/>
                <w:b/>
                <w:sz w:val="28"/>
                <w:szCs w:val="28"/>
              </w:rPr>
              <w:t>МОУ СОШ № 8</w:t>
            </w:r>
          </w:p>
          <w:p w:rsidR="001305AA" w:rsidRPr="001305AA" w:rsidRDefault="001305AA" w:rsidP="001305AA">
            <w:pPr>
              <w:spacing w:line="276" w:lineRule="auto"/>
              <w:jc w:val="center"/>
              <w:rPr>
                <w:rFonts w:ascii="Times New Roman" w:hAnsi="Times New Roman" w:cs="Times New Roman"/>
                <w:sz w:val="28"/>
                <w:szCs w:val="28"/>
              </w:rPr>
            </w:pPr>
            <w:r w:rsidRPr="001305AA">
              <w:rPr>
                <w:rFonts w:ascii="Times New Roman" w:hAnsi="Times New Roman" w:cs="Times New Roman"/>
                <w:b/>
                <w:sz w:val="28"/>
                <w:szCs w:val="28"/>
              </w:rPr>
              <w:t xml:space="preserve">Руководитель: </w:t>
            </w:r>
            <w:r w:rsidRPr="001305AA">
              <w:rPr>
                <w:rFonts w:ascii="Times New Roman" w:hAnsi="Times New Roman" w:cs="Times New Roman"/>
                <w:sz w:val="28"/>
                <w:szCs w:val="28"/>
              </w:rPr>
              <w:t>Петрова О.О.</w:t>
            </w:r>
          </w:p>
        </w:tc>
      </w:tr>
    </w:tbl>
    <w:p w:rsidR="001305AA" w:rsidRPr="001305AA" w:rsidRDefault="001305AA" w:rsidP="001305AA">
      <w:pPr>
        <w:tabs>
          <w:tab w:val="left" w:pos="426"/>
        </w:tabs>
        <w:spacing w:line="276" w:lineRule="auto"/>
        <w:jc w:val="center"/>
        <w:rPr>
          <w:rFonts w:ascii="Times New Roman" w:hAnsi="Times New Roman" w:cs="Times New Roman"/>
          <w:b/>
          <w:sz w:val="28"/>
          <w:szCs w:val="28"/>
          <w:u w:val="single"/>
        </w:rPr>
      </w:pPr>
      <w:r w:rsidRPr="001305AA">
        <w:rPr>
          <w:rFonts w:ascii="Times New Roman" w:hAnsi="Times New Roman" w:cs="Times New Roman"/>
          <w:b/>
          <w:sz w:val="28"/>
          <w:szCs w:val="28"/>
        </w:rPr>
        <w:t>3. Критерии оценки</w:t>
      </w:r>
    </w:p>
    <w:p w:rsidR="001305AA" w:rsidRPr="001305AA" w:rsidRDefault="00DC2DFD" w:rsidP="001305AA">
      <w:pPr>
        <w:tabs>
          <w:tab w:val="left" w:pos="426"/>
        </w:tabs>
        <w:spacing w:line="276" w:lineRule="auto"/>
        <w:ind w:firstLine="567"/>
        <w:rPr>
          <w:rFonts w:ascii="Times New Roman" w:hAnsi="Times New Roman" w:cs="Times New Roman"/>
          <w:sz w:val="28"/>
          <w:szCs w:val="28"/>
        </w:rPr>
      </w:pPr>
      <w:r>
        <w:rPr>
          <w:rFonts w:ascii="Times New Roman" w:hAnsi="Times New Roman" w:cs="Times New Roman"/>
          <w:b/>
          <w:sz w:val="28"/>
          <w:szCs w:val="28"/>
          <w:u w:val="single"/>
        </w:rPr>
        <w:t>3.1.</w:t>
      </w:r>
      <w:r w:rsidR="001305AA" w:rsidRPr="001305AA">
        <w:rPr>
          <w:rFonts w:ascii="Times New Roman" w:hAnsi="Times New Roman" w:cs="Times New Roman"/>
          <w:b/>
          <w:sz w:val="28"/>
          <w:szCs w:val="28"/>
          <w:u w:val="single"/>
        </w:rPr>
        <w:t xml:space="preserve"> В конкурсе – выставке декоративно-прикладного и народного искусства.</w:t>
      </w:r>
    </w:p>
    <w:p w:rsidR="001305AA" w:rsidRPr="001305AA" w:rsidRDefault="00DC2DFD" w:rsidP="001305A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001305AA" w:rsidRPr="001305AA">
        <w:rPr>
          <w:rFonts w:ascii="Times New Roman" w:hAnsi="Times New Roman" w:cs="Times New Roman"/>
          <w:sz w:val="28"/>
          <w:szCs w:val="28"/>
        </w:rPr>
        <w:t xml:space="preserve">Оценка конкурсных работ проводится по критериям с выставлением баллов по каждому критерию от 1 до 5. </w:t>
      </w:r>
    </w:p>
    <w:p w:rsidR="001305AA" w:rsidRPr="001305AA" w:rsidRDefault="001305AA" w:rsidP="001305AA">
      <w:pPr>
        <w:numPr>
          <w:ilvl w:val="0"/>
          <w:numId w:val="2"/>
        </w:numPr>
        <w:tabs>
          <w:tab w:val="left" w:pos="426"/>
        </w:tabs>
        <w:spacing w:line="276" w:lineRule="auto"/>
        <w:ind w:left="0" w:firstLine="567"/>
        <w:jc w:val="both"/>
        <w:rPr>
          <w:rFonts w:ascii="Times New Roman" w:hAnsi="Times New Roman" w:cs="Times New Roman"/>
          <w:sz w:val="28"/>
          <w:szCs w:val="28"/>
        </w:rPr>
      </w:pPr>
      <w:r w:rsidRPr="001305AA">
        <w:rPr>
          <w:rFonts w:ascii="Times New Roman" w:hAnsi="Times New Roman" w:cs="Times New Roman"/>
          <w:sz w:val="28"/>
          <w:szCs w:val="28"/>
        </w:rPr>
        <w:t>соответствие местной традиции или выбранному стилю;</w:t>
      </w:r>
    </w:p>
    <w:p w:rsidR="001305AA" w:rsidRPr="001305AA" w:rsidRDefault="001305AA" w:rsidP="001305AA">
      <w:pPr>
        <w:numPr>
          <w:ilvl w:val="0"/>
          <w:numId w:val="2"/>
        </w:numPr>
        <w:tabs>
          <w:tab w:val="left" w:pos="426"/>
        </w:tabs>
        <w:spacing w:line="276" w:lineRule="auto"/>
        <w:ind w:left="0" w:firstLine="567"/>
        <w:jc w:val="both"/>
        <w:rPr>
          <w:rFonts w:ascii="Times New Roman" w:hAnsi="Times New Roman" w:cs="Times New Roman"/>
          <w:sz w:val="28"/>
          <w:szCs w:val="28"/>
        </w:rPr>
      </w:pPr>
      <w:r w:rsidRPr="001305AA">
        <w:rPr>
          <w:rFonts w:ascii="Times New Roman" w:hAnsi="Times New Roman" w:cs="Times New Roman"/>
          <w:sz w:val="28"/>
          <w:szCs w:val="28"/>
        </w:rPr>
        <w:t>умение работать с материалом (знание технологии и мастерства выполнения);</w:t>
      </w:r>
    </w:p>
    <w:p w:rsidR="001305AA" w:rsidRPr="001305AA" w:rsidRDefault="001305AA" w:rsidP="001305AA">
      <w:pPr>
        <w:numPr>
          <w:ilvl w:val="0"/>
          <w:numId w:val="2"/>
        </w:numPr>
        <w:tabs>
          <w:tab w:val="left" w:pos="426"/>
        </w:tabs>
        <w:spacing w:line="276" w:lineRule="auto"/>
        <w:ind w:left="0" w:firstLine="567"/>
        <w:jc w:val="both"/>
        <w:rPr>
          <w:rFonts w:ascii="Times New Roman" w:hAnsi="Times New Roman" w:cs="Times New Roman"/>
          <w:sz w:val="28"/>
          <w:szCs w:val="28"/>
        </w:rPr>
      </w:pPr>
      <w:r w:rsidRPr="001305AA">
        <w:rPr>
          <w:rFonts w:ascii="Times New Roman" w:hAnsi="Times New Roman" w:cs="Times New Roman"/>
          <w:sz w:val="28"/>
          <w:szCs w:val="28"/>
        </w:rPr>
        <w:t>дизайн вещи (композиция);</w:t>
      </w:r>
    </w:p>
    <w:p w:rsidR="001305AA" w:rsidRPr="001305AA" w:rsidRDefault="001305AA" w:rsidP="001305AA">
      <w:pPr>
        <w:numPr>
          <w:ilvl w:val="0"/>
          <w:numId w:val="2"/>
        </w:numPr>
        <w:tabs>
          <w:tab w:val="left" w:pos="426"/>
        </w:tabs>
        <w:spacing w:line="276" w:lineRule="auto"/>
        <w:ind w:left="0" w:firstLine="567"/>
        <w:jc w:val="both"/>
        <w:rPr>
          <w:rFonts w:ascii="Times New Roman" w:hAnsi="Times New Roman" w:cs="Times New Roman"/>
          <w:sz w:val="28"/>
          <w:szCs w:val="28"/>
        </w:rPr>
      </w:pPr>
      <w:r w:rsidRPr="001305AA">
        <w:rPr>
          <w:rFonts w:ascii="Times New Roman" w:hAnsi="Times New Roman" w:cs="Times New Roman"/>
          <w:sz w:val="28"/>
          <w:szCs w:val="28"/>
        </w:rPr>
        <w:t>сложность и трудоемкость исполнения.</w:t>
      </w:r>
    </w:p>
    <w:p w:rsidR="001305AA" w:rsidRPr="001305AA" w:rsidRDefault="00DC2DFD" w:rsidP="001305AA">
      <w:pPr>
        <w:tabs>
          <w:tab w:val="left" w:pos="426"/>
        </w:tabs>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3.3. </w:t>
      </w:r>
      <w:r w:rsidR="001305AA" w:rsidRPr="001305AA">
        <w:rPr>
          <w:rFonts w:ascii="Times New Roman" w:hAnsi="Times New Roman" w:cs="Times New Roman"/>
          <w:b/>
          <w:sz w:val="28"/>
          <w:szCs w:val="28"/>
        </w:rPr>
        <w:t>Приветствуется:</w:t>
      </w:r>
    </w:p>
    <w:p w:rsidR="001305AA" w:rsidRPr="001305AA" w:rsidRDefault="001305AA" w:rsidP="001305AA">
      <w:pPr>
        <w:numPr>
          <w:ilvl w:val="0"/>
          <w:numId w:val="2"/>
        </w:numPr>
        <w:tabs>
          <w:tab w:val="left" w:pos="426"/>
        </w:tabs>
        <w:spacing w:line="276" w:lineRule="auto"/>
        <w:ind w:left="0" w:firstLine="567"/>
        <w:jc w:val="both"/>
        <w:rPr>
          <w:rFonts w:ascii="Times New Roman" w:hAnsi="Times New Roman" w:cs="Times New Roman"/>
          <w:sz w:val="28"/>
          <w:szCs w:val="28"/>
        </w:rPr>
      </w:pPr>
      <w:r w:rsidRPr="001305AA">
        <w:rPr>
          <w:rFonts w:ascii="Times New Roman" w:hAnsi="Times New Roman" w:cs="Times New Roman"/>
          <w:sz w:val="28"/>
          <w:szCs w:val="28"/>
        </w:rPr>
        <w:t xml:space="preserve"> умение оригинально применять как традиционные, так и новые материалы для изделий, живущих в современном быту;</w:t>
      </w:r>
    </w:p>
    <w:p w:rsidR="001305AA" w:rsidRPr="001305AA" w:rsidRDefault="001305AA" w:rsidP="001305AA">
      <w:pPr>
        <w:numPr>
          <w:ilvl w:val="0"/>
          <w:numId w:val="2"/>
        </w:numPr>
        <w:tabs>
          <w:tab w:val="left" w:pos="426"/>
        </w:tabs>
        <w:spacing w:line="276" w:lineRule="auto"/>
        <w:ind w:left="0" w:firstLine="567"/>
        <w:jc w:val="both"/>
        <w:rPr>
          <w:rFonts w:ascii="Times New Roman" w:hAnsi="Times New Roman" w:cs="Times New Roman"/>
          <w:sz w:val="28"/>
          <w:szCs w:val="28"/>
        </w:rPr>
      </w:pPr>
      <w:r w:rsidRPr="001305AA">
        <w:rPr>
          <w:rFonts w:ascii="Times New Roman" w:hAnsi="Times New Roman" w:cs="Times New Roman"/>
          <w:sz w:val="28"/>
          <w:szCs w:val="28"/>
        </w:rPr>
        <w:t>создание самостоятельных сюжетов, оригинальных орнаментальных мотивов и поиски собственного стиля.</w:t>
      </w:r>
    </w:p>
    <w:p w:rsidR="001305AA" w:rsidRPr="001305AA" w:rsidRDefault="00DC2DFD" w:rsidP="001305AA">
      <w:pPr>
        <w:tabs>
          <w:tab w:val="left" w:pos="426"/>
        </w:tabs>
        <w:spacing w:line="276" w:lineRule="auto"/>
        <w:ind w:firstLine="425"/>
        <w:jc w:val="both"/>
        <w:rPr>
          <w:rFonts w:ascii="Times New Roman" w:hAnsi="Times New Roman" w:cs="Times New Roman"/>
          <w:i/>
          <w:sz w:val="28"/>
          <w:szCs w:val="28"/>
        </w:rPr>
      </w:pPr>
      <w:r>
        <w:rPr>
          <w:rFonts w:ascii="Times New Roman" w:hAnsi="Times New Roman" w:cs="Times New Roman"/>
          <w:sz w:val="28"/>
          <w:szCs w:val="28"/>
        </w:rPr>
        <w:t xml:space="preserve">3.3.1. </w:t>
      </w:r>
      <w:r w:rsidR="001305AA" w:rsidRPr="001305AA">
        <w:rPr>
          <w:rFonts w:ascii="Times New Roman" w:hAnsi="Times New Roman" w:cs="Times New Roman"/>
          <w:sz w:val="28"/>
          <w:szCs w:val="28"/>
        </w:rPr>
        <w:t>Следует иметь в виду, что не все виды художественного творчества могут рассматриваться как самостоятельный вид декоративно-прикладного творчества. Например, изделия из пластилина, бумажные аппликации и другие виды работ, имеющие лишь учебное значение, не рассматриваются как конкурсные работы. Также не участвуют в конкурсе работы, выполненные в технике вышивки крестом.</w:t>
      </w:r>
    </w:p>
    <w:p w:rsidR="001305AA" w:rsidRPr="001305AA" w:rsidRDefault="00DC2DFD" w:rsidP="001305AA">
      <w:pPr>
        <w:tabs>
          <w:tab w:val="left" w:pos="426"/>
        </w:tabs>
        <w:spacing w:line="276" w:lineRule="auto"/>
        <w:ind w:firstLine="567"/>
        <w:jc w:val="both"/>
        <w:rPr>
          <w:rFonts w:ascii="Times New Roman" w:hAnsi="Times New Roman" w:cs="Times New Roman"/>
          <w:b/>
          <w:sz w:val="28"/>
          <w:szCs w:val="28"/>
        </w:rPr>
      </w:pPr>
      <w:r>
        <w:rPr>
          <w:rFonts w:ascii="Times New Roman" w:hAnsi="Times New Roman" w:cs="Times New Roman"/>
          <w:i/>
          <w:sz w:val="28"/>
          <w:szCs w:val="28"/>
        </w:rPr>
        <w:t xml:space="preserve">3.4. </w:t>
      </w:r>
      <w:r w:rsidR="001305AA" w:rsidRPr="001305AA">
        <w:rPr>
          <w:rFonts w:ascii="Times New Roman" w:hAnsi="Times New Roman" w:cs="Times New Roman"/>
          <w:i/>
          <w:sz w:val="28"/>
          <w:szCs w:val="28"/>
        </w:rPr>
        <w:t>Изделия забираются из Выставочного зала в день закрытия выставки.</w:t>
      </w:r>
    </w:p>
    <w:p w:rsidR="001305AA" w:rsidRPr="001305AA" w:rsidRDefault="00DC2DFD" w:rsidP="001305AA">
      <w:pPr>
        <w:tabs>
          <w:tab w:val="left" w:pos="426"/>
        </w:tabs>
        <w:spacing w:line="276"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3.5. </w:t>
      </w:r>
      <w:r w:rsidR="001305AA" w:rsidRPr="001305AA">
        <w:rPr>
          <w:rFonts w:ascii="Times New Roman" w:hAnsi="Times New Roman" w:cs="Times New Roman"/>
          <w:b/>
          <w:sz w:val="28"/>
          <w:szCs w:val="28"/>
        </w:rPr>
        <w:t xml:space="preserve">Всю необходимую информацию можно получить в МУ ДО «Дом детства и юношества» по телефону 72-18-18, </w:t>
      </w:r>
      <w:r w:rsidR="001305AA" w:rsidRPr="001305AA">
        <w:rPr>
          <w:rFonts w:ascii="Times New Roman" w:hAnsi="Times New Roman" w:cs="Times New Roman"/>
          <w:b/>
          <w:sz w:val="28"/>
          <w:szCs w:val="28"/>
          <w:lang w:val="en-US"/>
        </w:rPr>
        <w:t>e</w:t>
      </w:r>
      <w:r w:rsidR="001305AA" w:rsidRPr="001305AA">
        <w:rPr>
          <w:rFonts w:ascii="Times New Roman" w:hAnsi="Times New Roman" w:cs="Times New Roman"/>
          <w:b/>
          <w:sz w:val="28"/>
          <w:szCs w:val="28"/>
        </w:rPr>
        <w:t>-</w:t>
      </w:r>
      <w:r w:rsidR="001305AA" w:rsidRPr="001305AA">
        <w:rPr>
          <w:rFonts w:ascii="Times New Roman" w:hAnsi="Times New Roman" w:cs="Times New Roman"/>
          <w:b/>
          <w:sz w:val="28"/>
          <w:szCs w:val="28"/>
          <w:lang w:val="en-US"/>
        </w:rPr>
        <w:t>mail</w:t>
      </w:r>
      <w:r w:rsidR="001305AA" w:rsidRPr="001305AA">
        <w:rPr>
          <w:rFonts w:ascii="Times New Roman" w:hAnsi="Times New Roman" w:cs="Times New Roman"/>
          <w:b/>
          <w:sz w:val="28"/>
          <w:szCs w:val="28"/>
        </w:rPr>
        <w:t xml:space="preserve"> </w:t>
      </w:r>
      <w:hyperlink r:id="rId48" w:history="1">
        <w:r w:rsidR="001305AA" w:rsidRPr="001305AA">
          <w:rPr>
            <w:rFonts w:ascii="Times New Roman" w:hAnsi="Times New Roman" w:cs="Times New Roman"/>
            <w:b/>
            <w:color w:val="0000FF"/>
            <w:sz w:val="28"/>
            <w:szCs w:val="28"/>
            <w:u w:val="single"/>
            <w:lang w:val="en-US"/>
          </w:rPr>
          <w:t>info</w:t>
        </w:r>
        <w:r w:rsidR="001305AA" w:rsidRPr="001305AA">
          <w:rPr>
            <w:rFonts w:ascii="Times New Roman" w:hAnsi="Times New Roman" w:cs="Times New Roman"/>
            <w:b/>
            <w:color w:val="0000FF"/>
            <w:sz w:val="28"/>
            <w:szCs w:val="28"/>
            <w:u w:val="single"/>
          </w:rPr>
          <w:t>@</w:t>
        </w:r>
        <w:r w:rsidR="001305AA" w:rsidRPr="001305AA">
          <w:rPr>
            <w:rFonts w:ascii="Times New Roman" w:hAnsi="Times New Roman" w:cs="Times New Roman"/>
            <w:b/>
            <w:color w:val="0000FF"/>
            <w:sz w:val="28"/>
            <w:szCs w:val="28"/>
            <w:u w:val="single"/>
            <w:lang w:val="en-US"/>
          </w:rPr>
          <w:t>sddu</w:t>
        </w:r>
        <w:r w:rsidR="001305AA" w:rsidRPr="001305AA">
          <w:rPr>
            <w:rFonts w:ascii="Times New Roman" w:hAnsi="Times New Roman" w:cs="Times New Roman"/>
            <w:b/>
            <w:color w:val="0000FF"/>
            <w:sz w:val="28"/>
            <w:szCs w:val="28"/>
            <w:u w:val="single"/>
          </w:rPr>
          <w:t>.</w:t>
        </w:r>
        <w:r w:rsidR="001305AA" w:rsidRPr="001305AA">
          <w:rPr>
            <w:rFonts w:ascii="Times New Roman" w:hAnsi="Times New Roman" w:cs="Times New Roman"/>
            <w:b/>
            <w:color w:val="0000FF"/>
            <w:sz w:val="28"/>
            <w:szCs w:val="28"/>
            <w:u w:val="single"/>
            <w:lang w:val="en-US"/>
          </w:rPr>
          <w:t>ru</w:t>
        </w:r>
      </w:hyperlink>
    </w:p>
    <w:p w:rsidR="001305AA" w:rsidRPr="001305AA" w:rsidRDefault="001305AA" w:rsidP="001305AA">
      <w:pPr>
        <w:tabs>
          <w:tab w:val="left" w:pos="426"/>
        </w:tabs>
        <w:spacing w:line="276" w:lineRule="auto"/>
        <w:ind w:firstLine="708"/>
        <w:jc w:val="both"/>
        <w:rPr>
          <w:rFonts w:ascii="Times New Roman" w:hAnsi="Times New Roman" w:cs="Times New Roman"/>
          <w:sz w:val="28"/>
          <w:szCs w:val="28"/>
        </w:rPr>
      </w:pPr>
    </w:p>
    <w:p w:rsidR="001305AA" w:rsidRPr="001305AA" w:rsidRDefault="001305AA" w:rsidP="001305AA"/>
    <w:p w:rsidR="008D1F09" w:rsidRPr="00C61B76" w:rsidRDefault="008D1F09" w:rsidP="005D463E">
      <w:pPr>
        <w:tabs>
          <w:tab w:val="left" w:pos="426"/>
        </w:tabs>
        <w:spacing w:line="276" w:lineRule="auto"/>
        <w:ind w:firstLine="708"/>
        <w:jc w:val="both"/>
        <w:rPr>
          <w:rFonts w:ascii="Times New Roman" w:hAnsi="Times New Roman" w:cs="Times New Roman"/>
          <w:sz w:val="28"/>
          <w:szCs w:val="28"/>
        </w:rPr>
      </w:pPr>
    </w:p>
    <w:p w:rsidR="008D1F09" w:rsidRPr="00C61B76" w:rsidRDefault="008D1F09" w:rsidP="005D463E">
      <w:pPr>
        <w:tabs>
          <w:tab w:val="left" w:pos="426"/>
        </w:tabs>
        <w:spacing w:line="276" w:lineRule="auto"/>
        <w:ind w:firstLine="708"/>
        <w:jc w:val="both"/>
        <w:rPr>
          <w:rFonts w:ascii="Times New Roman" w:hAnsi="Times New Roman" w:cs="Times New Roman"/>
          <w:sz w:val="28"/>
          <w:szCs w:val="28"/>
        </w:rPr>
      </w:pPr>
    </w:p>
    <w:p w:rsidR="008D1F09" w:rsidRPr="00C61B76" w:rsidRDefault="008D1F09" w:rsidP="005D463E">
      <w:pPr>
        <w:tabs>
          <w:tab w:val="left" w:pos="426"/>
        </w:tabs>
        <w:spacing w:line="276" w:lineRule="auto"/>
        <w:ind w:firstLine="708"/>
        <w:jc w:val="both"/>
        <w:rPr>
          <w:rFonts w:ascii="Times New Roman" w:hAnsi="Times New Roman" w:cs="Times New Roman"/>
          <w:sz w:val="28"/>
          <w:szCs w:val="28"/>
        </w:rPr>
      </w:pPr>
    </w:p>
    <w:p w:rsidR="008D1F09" w:rsidRPr="00C61B76" w:rsidRDefault="008D1F09" w:rsidP="005D463E">
      <w:pPr>
        <w:tabs>
          <w:tab w:val="left" w:pos="426"/>
        </w:tabs>
        <w:spacing w:line="276" w:lineRule="auto"/>
        <w:ind w:firstLine="708"/>
        <w:jc w:val="both"/>
        <w:rPr>
          <w:rFonts w:ascii="Times New Roman" w:hAnsi="Times New Roman" w:cs="Times New Roman"/>
          <w:sz w:val="28"/>
          <w:szCs w:val="28"/>
        </w:rPr>
      </w:pPr>
    </w:p>
    <w:p w:rsidR="008D1F09" w:rsidRPr="00C61B76" w:rsidRDefault="008D1F09" w:rsidP="005D463E">
      <w:pPr>
        <w:tabs>
          <w:tab w:val="left" w:pos="426"/>
        </w:tabs>
        <w:spacing w:line="276" w:lineRule="auto"/>
        <w:ind w:firstLine="708"/>
        <w:jc w:val="both"/>
        <w:rPr>
          <w:rFonts w:ascii="Times New Roman" w:hAnsi="Times New Roman" w:cs="Times New Roman"/>
          <w:sz w:val="28"/>
          <w:szCs w:val="28"/>
        </w:rPr>
      </w:pPr>
    </w:p>
    <w:p w:rsidR="008D1F09" w:rsidRPr="00C61B76" w:rsidRDefault="008D1F09" w:rsidP="005D463E">
      <w:pPr>
        <w:tabs>
          <w:tab w:val="left" w:pos="426"/>
        </w:tabs>
        <w:spacing w:line="276" w:lineRule="auto"/>
        <w:ind w:firstLine="708"/>
        <w:jc w:val="both"/>
        <w:rPr>
          <w:rFonts w:ascii="Times New Roman" w:hAnsi="Times New Roman" w:cs="Times New Roman"/>
          <w:sz w:val="28"/>
          <w:szCs w:val="28"/>
        </w:rPr>
      </w:pPr>
    </w:p>
    <w:p w:rsidR="008D1F09" w:rsidRPr="00C61B76" w:rsidRDefault="008D1F09" w:rsidP="005D463E">
      <w:pPr>
        <w:tabs>
          <w:tab w:val="left" w:pos="426"/>
        </w:tabs>
        <w:spacing w:line="276" w:lineRule="auto"/>
        <w:ind w:firstLine="708"/>
        <w:jc w:val="both"/>
        <w:rPr>
          <w:rFonts w:ascii="Times New Roman" w:hAnsi="Times New Roman" w:cs="Times New Roman"/>
          <w:sz w:val="28"/>
          <w:szCs w:val="28"/>
        </w:rPr>
      </w:pPr>
    </w:p>
    <w:p w:rsidR="008D1F09" w:rsidRPr="00C61B76" w:rsidRDefault="008D1F09" w:rsidP="005D463E">
      <w:pPr>
        <w:tabs>
          <w:tab w:val="left" w:pos="426"/>
        </w:tabs>
        <w:spacing w:line="276" w:lineRule="auto"/>
        <w:ind w:firstLine="708"/>
        <w:jc w:val="both"/>
        <w:rPr>
          <w:rFonts w:ascii="Times New Roman" w:hAnsi="Times New Roman" w:cs="Times New Roman"/>
          <w:sz w:val="28"/>
          <w:szCs w:val="28"/>
        </w:rPr>
      </w:pPr>
    </w:p>
    <w:p w:rsidR="008D1F09" w:rsidRPr="00C61B76" w:rsidRDefault="008D1F09" w:rsidP="005D463E">
      <w:pPr>
        <w:tabs>
          <w:tab w:val="left" w:pos="426"/>
        </w:tabs>
        <w:spacing w:line="276" w:lineRule="auto"/>
        <w:ind w:firstLine="708"/>
        <w:jc w:val="both"/>
        <w:rPr>
          <w:rFonts w:ascii="Times New Roman" w:hAnsi="Times New Roman" w:cs="Times New Roman"/>
          <w:sz w:val="28"/>
          <w:szCs w:val="28"/>
        </w:rPr>
      </w:pPr>
    </w:p>
    <w:p w:rsidR="008D1F09" w:rsidRPr="00C61B76" w:rsidRDefault="008D1F09" w:rsidP="005D463E">
      <w:pPr>
        <w:tabs>
          <w:tab w:val="left" w:pos="426"/>
        </w:tabs>
        <w:spacing w:line="276" w:lineRule="auto"/>
        <w:ind w:firstLine="708"/>
        <w:jc w:val="both"/>
        <w:rPr>
          <w:rFonts w:ascii="Times New Roman" w:hAnsi="Times New Roman" w:cs="Times New Roman"/>
          <w:sz w:val="28"/>
          <w:szCs w:val="28"/>
        </w:rPr>
      </w:pPr>
    </w:p>
    <w:p w:rsidR="008D1F09" w:rsidRPr="00C61B76" w:rsidRDefault="008D1F09" w:rsidP="005D463E">
      <w:pPr>
        <w:tabs>
          <w:tab w:val="left" w:pos="426"/>
        </w:tabs>
        <w:spacing w:line="276" w:lineRule="auto"/>
        <w:ind w:firstLine="708"/>
        <w:jc w:val="both"/>
        <w:rPr>
          <w:rFonts w:ascii="Times New Roman" w:hAnsi="Times New Roman" w:cs="Times New Roman"/>
          <w:sz w:val="28"/>
          <w:szCs w:val="28"/>
        </w:rPr>
      </w:pPr>
    </w:p>
    <w:p w:rsidR="008D1F09" w:rsidRPr="00C61B76" w:rsidRDefault="008D1F09" w:rsidP="005D463E">
      <w:pPr>
        <w:tabs>
          <w:tab w:val="left" w:pos="426"/>
        </w:tabs>
        <w:spacing w:line="276" w:lineRule="auto"/>
        <w:ind w:firstLine="708"/>
        <w:jc w:val="both"/>
        <w:rPr>
          <w:rFonts w:ascii="Times New Roman" w:hAnsi="Times New Roman" w:cs="Times New Roman"/>
          <w:sz w:val="28"/>
          <w:szCs w:val="28"/>
        </w:rPr>
        <w:sectPr w:rsidR="008D1F09" w:rsidRPr="00C61B76" w:rsidSect="007F41AE">
          <w:pgSz w:w="11906" w:h="16838"/>
          <w:pgMar w:top="1701" w:right="1134" w:bottom="850" w:left="1134" w:header="720" w:footer="709" w:gutter="0"/>
          <w:cols w:space="720"/>
          <w:docGrid w:linePitch="600" w:charSpace="32768"/>
        </w:sectPr>
      </w:pPr>
    </w:p>
    <w:p w:rsidR="008D1F09" w:rsidRPr="00C61B76" w:rsidRDefault="008D1F09" w:rsidP="005D463E">
      <w:pPr>
        <w:tabs>
          <w:tab w:val="left" w:pos="426"/>
        </w:tabs>
        <w:spacing w:line="276" w:lineRule="auto"/>
        <w:ind w:firstLine="708"/>
        <w:jc w:val="both"/>
        <w:rPr>
          <w:rFonts w:ascii="Times New Roman" w:hAnsi="Times New Roman" w:cs="Times New Roman"/>
          <w:sz w:val="28"/>
          <w:szCs w:val="28"/>
        </w:rPr>
      </w:pPr>
    </w:p>
    <w:p w:rsidR="008D1F09" w:rsidRPr="00C61B76" w:rsidRDefault="008D1F09" w:rsidP="008D1F09">
      <w:pPr>
        <w:tabs>
          <w:tab w:val="left" w:pos="426"/>
        </w:tabs>
        <w:spacing w:line="276" w:lineRule="auto"/>
        <w:jc w:val="right"/>
        <w:rPr>
          <w:rFonts w:ascii="Times New Roman" w:hAnsi="Times New Roman" w:cs="Times New Roman"/>
          <w:i/>
          <w:sz w:val="28"/>
          <w:szCs w:val="28"/>
        </w:rPr>
      </w:pPr>
      <w:r w:rsidRPr="00C61B76">
        <w:rPr>
          <w:rFonts w:ascii="Times New Roman" w:hAnsi="Times New Roman" w:cs="Times New Roman"/>
          <w:i/>
          <w:sz w:val="28"/>
          <w:szCs w:val="28"/>
        </w:rPr>
        <w:t>Приложение 2.1</w:t>
      </w:r>
    </w:p>
    <w:p w:rsidR="008D1F09" w:rsidRPr="00C61B76" w:rsidRDefault="008D1F09" w:rsidP="008D1F09">
      <w:pPr>
        <w:tabs>
          <w:tab w:val="left" w:pos="426"/>
        </w:tabs>
        <w:spacing w:line="276" w:lineRule="auto"/>
        <w:jc w:val="right"/>
        <w:rPr>
          <w:rFonts w:ascii="Times New Roman" w:hAnsi="Times New Roman" w:cs="Times New Roman"/>
          <w:i/>
          <w:sz w:val="28"/>
          <w:szCs w:val="28"/>
        </w:rPr>
      </w:pPr>
    </w:p>
    <w:p w:rsidR="008D1F09" w:rsidRPr="00C61B76" w:rsidRDefault="008D1F09" w:rsidP="008D1F09">
      <w:pPr>
        <w:tabs>
          <w:tab w:val="left" w:pos="426"/>
        </w:tabs>
        <w:spacing w:line="276" w:lineRule="auto"/>
        <w:jc w:val="center"/>
        <w:rPr>
          <w:rFonts w:ascii="Times New Roman" w:hAnsi="Times New Roman" w:cs="Times New Roman"/>
          <w:b/>
          <w:sz w:val="28"/>
          <w:szCs w:val="28"/>
        </w:rPr>
      </w:pPr>
      <w:r w:rsidRPr="00C61B76">
        <w:rPr>
          <w:rFonts w:ascii="Times New Roman" w:hAnsi="Times New Roman" w:cs="Times New Roman"/>
          <w:b/>
          <w:sz w:val="28"/>
          <w:szCs w:val="28"/>
        </w:rPr>
        <w:t xml:space="preserve">Заявка </w:t>
      </w:r>
    </w:p>
    <w:p w:rsidR="008D1F09" w:rsidRPr="00C61B76" w:rsidRDefault="008D1F09" w:rsidP="008D1F09">
      <w:pPr>
        <w:tabs>
          <w:tab w:val="left" w:pos="426"/>
        </w:tabs>
        <w:spacing w:line="276" w:lineRule="auto"/>
        <w:jc w:val="center"/>
        <w:rPr>
          <w:rFonts w:ascii="Times New Roman" w:hAnsi="Times New Roman" w:cs="Times New Roman"/>
          <w:b/>
          <w:sz w:val="28"/>
          <w:szCs w:val="28"/>
        </w:rPr>
      </w:pPr>
      <w:r w:rsidRPr="00C61B76">
        <w:rPr>
          <w:rFonts w:ascii="Times New Roman" w:hAnsi="Times New Roman" w:cs="Times New Roman"/>
          <w:b/>
          <w:sz w:val="28"/>
          <w:szCs w:val="28"/>
        </w:rPr>
        <w:t xml:space="preserve">на участие в городском конкурсе-выставке декоративно-прикладного творчества и народного искусства </w:t>
      </w:r>
      <w:r w:rsidR="00DC2DFD">
        <w:rPr>
          <w:rFonts w:ascii="Times New Roman" w:hAnsi="Times New Roman" w:cs="Times New Roman"/>
          <w:b/>
          <w:sz w:val="28"/>
          <w:szCs w:val="28"/>
        </w:rPr>
        <w:br/>
      </w:r>
      <w:r w:rsidRPr="00C61B76">
        <w:rPr>
          <w:rFonts w:ascii="Times New Roman" w:hAnsi="Times New Roman" w:cs="Times New Roman"/>
          <w:b/>
          <w:sz w:val="28"/>
          <w:szCs w:val="28"/>
        </w:rPr>
        <w:t>«Живая связь времен»</w:t>
      </w:r>
    </w:p>
    <w:p w:rsidR="008D1F09" w:rsidRPr="00C61B76" w:rsidRDefault="008D1F09" w:rsidP="008D1F09">
      <w:pPr>
        <w:tabs>
          <w:tab w:val="left" w:pos="426"/>
        </w:tabs>
        <w:spacing w:line="276" w:lineRule="auto"/>
        <w:jc w:val="center"/>
        <w:rPr>
          <w:rFonts w:ascii="Times New Roman" w:hAnsi="Times New Roman" w:cs="Times New Roman"/>
          <w:b/>
          <w:sz w:val="28"/>
          <w:szCs w:val="28"/>
        </w:rPr>
      </w:pPr>
    </w:p>
    <w:p w:rsidR="008D1F09" w:rsidRPr="00C61B76" w:rsidRDefault="008D1F09" w:rsidP="008D1F09">
      <w:pPr>
        <w:tabs>
          <w:tab w:val="left" w:pos="426"/>
        </w:tabs>
        <w:spacing w:line="276"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127"/>
        <w:gridCol w:w="2126"/>
        <w:gridCol w:w="2551"/>
        <w:gridCol w:w="3828"/>
      </w:tblGrid>
      <w:tr w:rsidR="008D1F09" w:rsidRPr="00C61B76" w:rsidTr="00C0583C">
        <w:tc>
          <w:tcPr>
            <w:tcW w:w="817"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b/>
                <w:sz w:val="28"/>
                <w:szCs w:val="28"/>
              </w:rPr>
            </w:pPr>
            <w:r w:rsidRPr="00C61B76">
              <w:rPr>
                <w:rFonts w:ascii="Times New Roman" w:hAnsi="Times New Roman" w:cs="Times New Roman"/>
                <w:b/>
                <w:sz w:val="28"/>
                <w:szCs w:val="28"/>
              </w:rPr>
              <w:t>№№</w:t>
            </w:r>
          </w:p>
          <w:p w:rsidR="008D1F09" w:rsidRPr="00C61B76" w:rsidRDefault="008D1F09" w:rsidP="00C0583C">
            <w:pPr>
              <w:tabs>
                <w:tab w:val="left" w:pos="426"/>
              </w:tabs>
              <w:spacing w:line="276" w:lineRule="auto"/>
              <w:jc w:val="center"/>
              <w:rPr>
                <w:rFonts w:ascii="Times New Roman" w:hAnsi="Times New Roman" w:cs="Times New Roman"/>
                <w:b/>
                <w:sz w:val="28"/>
                <w:szCs w:val="28"/>
              </w:rPr>
            </w:pPr>
            <w:r w:rsidRPr="00C61B76">
              <w:rPr>
                <w:rFonts w:ascii="Times New Roman" w:hAnsi="Times New Roman" w:cs="Times New Roman"/>
                <w:b/>
                <w:sz w:val="28"/>
                <w:szCs w:val="28"/>
              </w:rPr>
              <w:t>п/п</w:t>
            </w:r>
          </w:p>
        </w:tc>
        <w:tc>
          <w:tcPr>
            <w:tcW w:w="3827"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b/>
                <w:sz w:val="28"/>
                <w:szCs w:val="28"/>
              </w:rPr>
            </w:pPr>
            <w:r w:rsidRPr="00C61B76">
              <w:rPr>
                <w:rFonts w:ascii="Times New Roman" w:hAnsi="Times New Roman" w:cs="Times New Roman"/>
                <w:b/>
                <w:sz w:val="28"/>
                <w:szCs w:val="28"/>
              </w:rPr>
              <w:t>ФИ участника</w:t>
            </w:r>
          </w:p>
          <w:p w:rsidR="008D1F09" w:rsidRPr="00C61B76" w:rsidRDefault="008D1F09" w:rsidP="00C0583C">
            <w:pPr>
              <w:tabs>
                <w:tab w:val="left" w:pos="426"/>
              </w:tabs>
              <w:spacing w:line="276" w:lineRule="auto"/>
              <w:jc w:val="center"/>
              <w:rPr>
                <w:rFonts w:ascii="Times New Roman" w:hAnsi="Times New Roman" w:cs="Times New Roman"/>
                <w:b/>
                <w:sz w:val="28"/>
                <w:szCs w:val="28"/>
              </w:rPr>
            </w:pPr>
            <w:r w:rsidRPr="00C61B76">
              <w:rPr>
                <w:rFonts w:ascii="Times New Roman" w:hAnsi="Times New Roman" w:cs="Times New Roman"/>
                <w:b/>
                <w:sz w:val="28"/>
                <w:szCs w:val="28"/>
              </w:rPr>
              <w:t>(название коллектива)</w:t>
            </w:r>
          </w:p>
        </w:tc>
        <w:tc>
          <w:tcPr>
            <w:tcW w:w="2127"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b/>
                <w:sz w:val="28"/>
                <w:szCs w:val="28"/>
              </w:rPr>
            </w:pPr>
            <w:r w:rsidRPr="00C61B76">
              <w:rPr>
                <w:rFonts w:ascii="Times New Roman" w:hAnsi="Times New Roman" w:cs="Times New Roman"/>
                <w:b/>
                <w:sz w:val="28"/>
                <w:szCs w:val="28"/>
              </w:rPr>
              <w:t>Номинация</w:t>
            </w:r>
          </w:p>
        </w:tc>
        <w:tc>
          <w:tcPr>
            <w:tcW w:w="2126"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b/>
                <w:sz w:val="28"/>
                <w:szCs w:val="28"/>
              </w:rPr>
            </w:pPr>
            <w:r w:rsidRPr="00C61B76">
              <w:rPr>
                <w:rFonts w:ascii="Times New Roman" w:hAnsi="Times New Roman" w:cs="Times New Roman"/>
                <w:b/>
                <w:sz w:val="28"/>
                <w:szCs w:val="28"/>
              </w:rPr>
              <w:t>Возрастная группа</w:t>
            </w:r>
          </w:p>
        </w:tc>
        <w:tc>
          <w:tcPr>
            <w:tcW w:w="2551"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b/>
                <w:sz w:val="28"/>
                <w:szCs w:val="28"/>
              </w:rPr>
            </w:pPr>
            <w:r w:rsidRPr="00C61B76">
              <w:rPr>
                <w:rFonts w:ascii="Times New Roman" w:hAnsi="Times New Roman" w:cs="Times New Roman"/>
                <w:b/>
                <w:sz w:val="28"/>
                <w:szCs w:val="28"/>
              </w:rPr>
              <w:t>Название работы</w:t>
            </w:r>
          </w:p>
        </w:tc>
        <w:tc>
          <w:tcPr>
            <w:tcW w:w="3828" w:type="dxa"/>
            <w:shd w:val="clear" w:color="auto" w:fill="auto"/>
          </w:tcPr>
          <w:p w:rsidR="008D1F09" w:rsidRPr="00C61B76" w:rsidRDefault="00DC2DFD" w:rsidP="00C0583C">
            <w:pPr>
              <w:tabs>
                <w:tab w:val="left" w:pos="426"/>
              </w:tabs>
              <w:spacing w:line="276" w:lineRule="auto"/>
              <w:jc w:val="center"/>
              <w:rPr>
                <w:rFonts w:ascii="Times New Roman" w:hAnsi="Times New Roman" w:cs="Times New Roman"/>
                <w:b/>
                <w:sz w:val="28"/>
                <w:szCs w:val="28"/>
              </w:rPr>
            </w:pPr>
            <w:r>
              <w:rPr>
                <w:rFonts w:ascii="Times New Roman" w:hAnsi="Times New Roman" w:cs="Times New Roman"/>
                <w:b/>
                <w:sz w:val="28"/>
                <w:szCs w:val="28"/>
              </w:rPr>
              <w:t>ФИО руководителя (полностью)</w:t>
            </w:r>
          </w:p>
        </w:tc>
      </w:tr>
      <w:tr w:rsidR="008D1F09" w:rsidRPr="00C61B76" w:rsidTr="00C0583C">
        <w:tc>
          <w:tcPr>
            <w:tcW w:w="817" w:type="dxa"/>
            <w:shd w:val="clear" w:color="auto" w:fill="auto"/>
          </w:tcPr>
          <w:p w:rsidR="008D1F09" w:rsidRPr="00C61B76" w:rsidRDefault="008D1F09" w:rsidP="000A28F0">
            <w:pPr>
              <w:numPr>
                <w:ilvl w:val="0"/>
                <w:numId w:val="11"/>
              </w:numPr>
              <w:tabs>
                <w:tab w:val="left" w:pos="426"/>
              </w:tabs>
              <w:spacing w:line="276" w:lineRule="auto"/>
              <w:ind w:left="0" w:firstLine="0"/>
              <w:rPr>
                <w:rFonts w:ascii="Times New Roman" w:hAnsi="Times New Roman" w:cs="Times New Roman"/>
                <w:sz w:val="28"/>
                <w:szCs w:val="28"/>
              </w:rPr>
            </w:pPr>
          </w:p>
        </w:tc>
        <w:tc>
          <w:tcPr>
            <w:tcW w:w="3827"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c>
          <w:tcPr>
            <w:tcW w:w="2127"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c>
          <w:tcPr>
            <w:tcW w:w="2126"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c>
          <w:tcPr>
            <w:tcW w:w="2551"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c>
          <w:tcPr>
            <w:tcW w:w="3828"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r>
      <w:tr w:rsidR="008D1F09" w:rsidRPr="00C61B76" w:rsidTr="00C0583C">
        <w:tc>
          <w:tcPr>
            <w:tcW w:w="817" w:type="dxa"/>
            <w:shd w:val="clear" w:color="auto" w:fill="auto"/>
          </w:tcPr>
          <w:p w:rsidR="008D1F09" w:rsidRPr="00C61B76" w:rsidRDefault="008D1F09" w:rsidP="000A28F0">
            <w:pPr>
              <w:numPr>
                <w:ilvl w:val="0"/>
                <w:numId w:val="11"/>
              </w:numPr>
              <w:tabs>
                <w:tab w:val="left" w:pos="426"/>
              </w:tabs>
              <w:spacing w:line="276" w:lineRule="auto"/>
              <w:ind w:left="0" w:firstLine="0"/>
              <w:rPr>
                <w:rFonts w:ascii="Times New Roman" w:hAnsi="Times New Roman" w:cs="Times New Roman"/>
                <w:sz w:val="28"/>
                <w:szCs w:val="28"/>
              </w:rPr>
            </w:pPr>
          </w:p>
        </w:tc>
        <w:tc>
          <w:tcPr>
            <w:tcW w:w="3827"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c>
          <w:tcPr>
            <w:tcW w:w="2127"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c>
          <w:tcPr>
            <w:tcW w:w="2126"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c>
          <w:tcPr>
            <w:tcW w:w="2551"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c>
          <w:tcPr>
            <w:tcW w:w="3828"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r>
      <w:tr w:rsidR="008D1F09" w:rsidRPr="00C61B76" w:rsidTr="00C0583C">
        <w:tc>
          <w:tcPr>
            <w:tcW w:w="817" w:type="dxa"/>
            <w:shd w:val="clear" w:color="auto" w:fill="auto"/>
          </w:tcPr>
          <w:p w:rsidR="008D1F09" w:rsidRPr="00C61B76" w:rsidRDefault="008D1F09" w:rsidP="000A28F0">
            <w:pPr>
              <w:numPr>
                <w:ilvl w:val="0"/>
                <w:numId w:val="11"/>
              </w:numPr>
              <w:tabs>
                <w:tab w:val="left" w:pos="426"/>
              </w:tabs>
              <w:spacing w:line="276" w:lineRule="auto"/>
              <w:ind w:left="0" w:firstLine="0"/>
              <w:rPr>
                <w:rFonts w:ascii="Times New Roman" w:hAnsi="Times New Roman" w:cs="Times New Roman"/>
                <w:sz w:val="28"/>
                <w:szCs w:val="28"/>
              </w:rPr>
            </w:pPr>
          </w:p>
        </w:tc>
        <w:tc>
          <w:tcPr>
            <w:tcW w:w="3827"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c>
          <w:tcPr>
            <w:tcW w:w="2127"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c>
          <w:tcPr>
            <w:tcW w:w="2126"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c>
          <w:tcPr>
            <w:tcW w:w="2551"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c>
          <w:tcPr>
            <w:tcW w:w="3828"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r>
      <w:tr w:rsidR="008D1F09" w:rsidRPr="00C61B76" w:rsidTr="00C0583C">
        <w:tc>
          <w:tcPr>
            <w:tcW w:w="817" w:type="dxa"/>
            <w:shd w:val="clear" w:color="auto" w:fill="auto"/>
          </w:tcPr>
          <w:p w:rsidR="008D1F09" w:rsidRPr="00C61B76" w:rsidRDefault="008D1F09" w:rsidP="000A28F0">
            <w:pPr>
              <w:numPr>
                <w:ilvl w:val="0"/>
                <w:numId w:val="11"/>
              </w:numPr>
              <w:tabs>
                <w:tab w:val="left" w:pos="426"/>
              </w:tabs>
              <w:spacing w:line="276" w:lineRule="auto"/>
              <w:ind w:left="0" w:firstLine="0"/>
              <w:rPr>
                <w:rFonts w:ascii="Times New Roman" w:hAnsi="Times New Roman" w:cs="Times New Roman"/>
                <w:sz w:val="28"/>
                <w:szCs w:val="28"/>
              </w:rPr>
            </w:pPr>
          </w:p>
        </w:tc>
        <w:tc>
          <w:tcPr>
            <w:tcW w:w="3827"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c>
          <w:tcPr>
            <w:tcW w:w="2127"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c>
          <w:tcPr>
            <w:tcW w:w="2126"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c>
          <w:tcPr>
            <w:tcW w:w="2551"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c>
          <w:tcPr>
            <w:tcW w:w="3828"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r>
      <w:tr w:rsidR="008D1F09" w:rsidRPr="00C61B76" w:rsidTr="00C0583C">
        <w:tc>
          <w:tcPr>
            <w:tcW w:w="817" w:type="dxa"/>
            <w:shd w:val="clear" w:color="auto" w:fill="auto"/>
          </w:tcPr>
          <w:p w:rsidR="008D1F09" w:rsidRPr="00C61B76" w:rsidRDefault="008D1F09" w:rsidP="000A28F0">
            <w:pPr>
              <w:numPr>
                <w:ilvl w:val="0"/>
                <w:numId w:val="11"/>
              </w:numPr>
              <w:tabs>
                <w:tab w:val="left" w:pos="426"/>
              </w:tabs>
              <w:spacing w:line="276" w:lineRule="auto"/>
              <w:ind w:left="0" w:firstLine="0"/>
              <w:rPr>
                <w:rFonts w:ascii="Times New Roman" w:hAnsi="Times New Roman" w:cs="Times New Roman"/>
                <w:sz w:val="28"/>
                <w:szCs w:val="28"/>
              </w:rPr>
            </w:pPr>
          </w:p>
        </w:tc>
        <w:tc>
          <w:tcPr>
            <w:tcW w:w="3827"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c>
          <w:tcPr>
            <w:tcW w:w="2127"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c>
          <w:tcPr>
            <w:tcW w:w="2126"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c>
          <w:tcPr>
            <w:tcW w:w="2551"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c>
          <w:tcPr>
            <w:tcW w:w="3828"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r>
      <w:tr w:rsidR="008D1F09" w:rsidRPr="00C61B76" w:rsidTr="00C0583C">
        <w:tc>
          <w:tcPr>
            <w:tcW w:w="817" w:type="dxa"/>
            <w:shd w:val="clear" w:color="auto" w:fill="auto"/>
          </w:tcPr>
          <w:p w:rsidR="008D1F09" w:rsidRPr="00C61B76" w:rsidRDefault="008D1F09" w:rsidP="000A28F0">
            <w:pPr>
              <w:numPr>
                <w:ilvl w:val="0"/>
                <w:numId w:val="11"/>
              </w:numPr>
              <w:tabs>
                <w:tab w:val="left" w:pos="426"/>
              </w:tabs>
              <w:spacing w:line="276" w:lineRule="auto"/>
              <w:ind w:left="0" w:firstLine="0"/>
              <w:rPr>
                <w:rFonts w:ascii="Times New Roman" w:hAnsi="Times New Roman" w:cs="Times New Roman"/>
                <w:sz w:val="28"/>
                <w:szCs w:val="28"/>
              </w:rPr>
            </w:pPr>
          </w:p>
        </w:tc>
        <w:tc>
          <w:tcPr>
            <w:tcW w:w="3827"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c>
          <w:tcPr>
            <w:tcW w:w="2127"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c>
          <w:tcPr>
            <w:tcW w:w="2126"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c>
          <w:tcPr>
            <w:tcW w:w="2551"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c>
          <w:tcPr>
            <w:tcW w:w="3828"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r>
      <w:tr w:rsidR="008D1F09" w:rsidRPr="00C61B76" w:rsidTr="00C0583C">
        <w:tc>
          <w:tcPr>
            <w:tcW w:w="817" w:type="dxa"/>
            <w:shd w:val="clear" w:color="auto" w:fill="auto"/>
          </w:tcPr>
          <w:p w:rsidR="008D1F09" w:rsidRPr="00C61B76" w:rsidRDefault="008D1F09" w:rsidP="000A28F0">
            <w:pPr>
              <w:numPr>
                <w:ilvl w:val="0"/>
                <w:numId w:val="11"/>
              </w:numPr>
              <w:tabs>
                <w:tab w:val="left" w:pos="426"/>
              </w:tabs>
              <w:spacing w:line="276" w:lineRule="auto"/>
              <w:ind w:left="0" w:firstLine="0"/>
              <w:rPr>
                <w:rFonts w:ascii="Times New Roman" w:hAnsi="Times New Roman" w:cs="Times New Roman"/>
                <w:sz w:val="28"/>
                <w:szCs w:val="28"/>
              </w:rPr>
            </w:pPr>
          </w:p>
        </w:tc>
        <w:tc>
          <w:tcPr>
            <w:tcW w:w="3827"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c>
          <w:tcPr>
            <w:tcW w:w="2127"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c>
          <w:tcPr>
            <w:tcW w:w="2126"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c>
          <w:tcPr>
            <w:tcW w:w="2551"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c>
          <w:tcPr>
            <w:tcW w:w="3828" w:type="dxa"/>
            <w:shd w:val="clear" w:color="auto" w:fill="auto"/>
          </w:tcPr>
          <w:p w:rsidR="008D1F09" w:rsidRPr="00C61B76" w:rsidRDefault="008D1F09" w:rsidP="00C0583C">
            <w:pPr>
              <w:tabs>
                <w:tab w:val="left" w:pos="426"/>
              </w:tabs>
              <w:spacing w:line="276" w:lineRule="auto"/>
              <w:jc w:val="center"/>
              <w:rPr>
                <w:rFonts w:ascii="Times New Roman" w:hAnsi="Times New Roman" w:cs="Times New Roman"/>
                <w:sz w:val="28"/>
                <w:szCs w:val="28"/>
              </w:rPr>
            </w:pPr>
          </w:p>
        </w:tc>
      </w:tr>
    </w:tbl>
    <w:p w:rsidR="008D1F09" w:rsidRPr="00C61B76" w:rsidRDefault="008D1F09" w:rsidP="008D1F09">
      <w:pPr>
        <w:tabs>
          <w:tab w:val="left" w:pos="426"/>
        </w:tabs>
        <w:spacing w:line="276" w:lineRule="auto"/>
        <w:jc w:val="center"/>
        <w:rPr>
          <w:rFonts w:ascii="Times New Roman" w:hAnsi="Times New Roman" w:cs="Times New Roman"/>
          <w:sz w:val="28"/>
          <w:szCs w:val="28"/>
        </w:rPr>
      </w:pPr>
    </w:p>
    <w:p w:rsidR="008D1F09" w:rsidRPr="00C61B76" w:rsidRDefault="008D1F09" w:rsidP="008D1F09">
      <w:pPr>
        <w:tabs>
          <w:tab w:val="left" w:pos="426"/>
        </w:tabs>
        <w:spacing w:line="276" w:lineRule="auto"/>
        <w:jc w:val="center"/>
        <w:rPr>
          <w:rFonts w:ascii="Times New Roman" w:hAnsi="Times New Roman" w:cs="Times New Roman"/>
          <w:sz w:val="28"/>
          <w:szCs w:val="28"/>
        </w:rPr>
      </w:pPr>
    </w:p>
    <w:p w:rsidR="008D1F09" w:rsidRPr="00C61B76" w:rsidRDefault="008D1F09" w:rsidP="008D1F09">
      <w:pPr>
        <w:tabs>
          <w:tab w:val="left" w:pos="426"/>
        </w:tabs>
        <w:spacing w:line="276" w:lineRule="auto"/>
        <w:jc w:val="center"/>
        <w:rPr>
          <w:rFonts w:ascii="Times New Roman" w:hAnsi="Times New Roman" w:cs="Times New Roman"/>
          <w:sz w:val="28"/>
          <w:szCs w:val="28"/>
        </w:rPr>
      </w:pPr>
    </w:p>
    <w:p w:rsidR="008D1F09" w:rsidRPr="00C61B76" w:rsidRDefault="008D1F09" w:rsidP="008D1F09">
      <w:pPr>
        <w:tabs>
          <w:tab w:val="left" w:pos="426"/>
        </w:tabs>
        <w:spacing w:line="276" w:lineRule="auto"/>
        <w:jc w:val="center"/>
        <w:rPr>
          <w:rFonts w:ascii="Times New Roman" w:hAnsi="Times New Roman" w:cs="Times New Roman"/>
          <w:sz w:val="28"/>
          <w:szCs w:val="28"/>
        </w:rPr>
      </w:pPr>
    </w:p>
    <w:p w:rsidR="008D1F09" w:rsidRPr="00C61B76" w:rsidRDefault="00DC2DFD" w:rsidP="00DC2DFD">
      <w:pPr>
        <w:tabs>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Директор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Подпись</w:t>
      </w:r>
    </w:p>
    <w:p w:rsidR="008D1F09" w:rsidRPr="00C61B76" w:rsidRDefault="008D1F09" w:rsidP="005D463E">
      <w:pPr>
        <w:tabs>
          <w:tab w:val="left" w:pos="426"/>
        </w:tabs>
        <w:spacing w:line="276" w:lineRule="auto"/>
        <w:ind w:firstLine="708"/>
        <w:jc w:val="both"/>
        <w:rPr>
          <w:rFonts w:ascii="Times New Roman" w:hAnsi="Times New Roman" w:cs="Times New Roman"/>
          <w:sz w:val="28"/>
          <w:szCs w:val="28"/>
        </w:rPr>
      </w:pPr>
    </w:p>
    <w:p w:rsidR="008D1F09" w:rsidRPr="00C61B76" w:rsidRDefault="008D1F09" w:rsidP="00DC2DFD">
      <w:pPr>
        <w:tabs>
          <w:tab w:val="left" w:pos="426"/>
        </w:tabs>
        <w:spacing w:line="276" w:lineRule="auto"/>
        <w:jc w:val="both"/>
        <w:rPr>
          <w:rFonts w:ascii="Times New Roman" w:hAnsi="Times New Roman" w:cs="Times New Roman"/>
          <w:b/>
          <w:sz w:val="28"/>
          <w:szCs w:val="28"/>
        </w:rPr>
        <w:sectPr w:rsidR="008D1F09" w:rsidRPr="00C61B76" w:rsidSect="008D1F09">
          <w:pgSz w:w="16838" w:h="11906" w:orient="landscape"/>
          <w:pgMar w:top="851" w:right="851" w:bottom="1134" w:left="851" w:header="720" w:footer="709" w:gutter="0"/>
          <w:cols w:space="720"/>
          <w:docGrid w:linePitch="600" w:charSpace="32768"/>
        </w:sectPr>
      </w:pPr>
    </w:p>
    <w:p w:rsidR="00CA5FBA" w:rsidRPr="00C61B76" w:rsidRDefault="00CA5FBA" w:rsidP="00DC2DFD">
      <w:pPr>
        <w:tabs>
          <w:tab w:val="right" w:pos="16254"/>
        </w:tabs>
        <w:rPr>
          <w:rFonts w:ascii="Times New Roman" w:hAnsi="Times New Roman" w:cs="Times New Roman"/>
          <w:sz w:val="28"/>
          <w:szCs w:val="28"/>
        </w:rPr>
      </w:pPr>
    </w:p>
    <w:sectPr w:rsidR="00CA5FBA" w:rsidRPr="00C61B76" w:rsidSect="008D1F09">
      <w:footerReference w:type="default" r:id="rId49"/>
      <w:pgSz w:w="11906" w:h="16838"/>
      <w:pgMar w:top="709" w:right="851" w:bottom="851" w:left="851"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597" w:rsidRDefault="00524597">
      <w:r>
        <w:separator/>
      </w:r>
    </w:p>
  </w:endnote>
  <w:endnote w:type="continuationSeparator" w:id="0">
    <w:p w:rsidR="00524597" w:rsidRDefault="0052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6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364" w:rsidRDefault="00D27D17">
    <w:pPr>
      <w:pStyle w:val="af0"/>
      <w:ind w:right="360"/>
    </w:pPr>
    <w:r>
      <w:rPr>
        <w:noProof/>
        <w:lang w:val="ru-RU" w:eastAsia="ru-RU"/>
      </w:rPr>
      <mc:AlternateContent>
        <mc:Choice Requires="wps">
          <w:drawing>
            <wp:anchor distT="0" distB="0" distL="0" distR="0" simplePos="0" relativeHeight="251658240" behindDoc="0" locked="0" layoutInCell="1" allowOverlap="1">
              <wp:simplePos x="0" y="0"/>
              <wp:positionH relativeFrom="page">
                <wp:posOffset>6943090</wp:posOffset>
              </wp:positionH>
              <wp:positionV relativeFrom="paragraph">
                <wp:posOffset>635</wp:posOffset>
              </wp:positionV>
              <wp:extent cx="76200" cy="174625"/>
              <wp:effectExtent l="0" t="0" r="0" b="0"/>
              <wp:wrapSquare wrapText="largest"/>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364" w:rsidRDefault="00171364">
                          <w:pPr>
                            <w:pStyle w:val="af0"/>
                          </w:pPr>
                          <w:r>
                            <w:rPr>
                              <w:rStyle w:val="a4"/>
                            </w:rPr>
                            <w:fldChar w:fldCharType="begin"/>
                          </w:r>
                          <w:r>
                            <w:rPr>
                              <w:rStyle w:val="a4"/>
                            </w:rPr>
                            <w:instrText xml:space="preserve"> PAGE </w:instrText>
                          </w:r>
                          <w:r>
                            <w:rPr>
                              <w:rStyle w:val="a4"/>
                            </w:rPr>
                            <w:fldChar w:fldCharType="separate"/>
                          </w:r>
                          <w:r w:rsidR="00D27D17">
                            <w:rPr>
                              <w:rStyle w:val="a4"/>
                              <w:noProof/>
                            </w:rPr>
                            <w:t>1</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8" type="#_x0000_t202" style="position:absolute;margin-left:546.7pt;margin-top:.05pt;width:6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" stroked="f">
              <v:fill opacity="0"/>
              <v:textbox inset="0,0,0,0">
                <w:txbxContent>
                  <w:p w:rsidR="00171364" w:rsidRDefault="00171364">
                    <w:pPr>
                      <w:pStyle w:val="af0"/>
                    </w:pPr>
                    <w:r>
                      <w:rPr>
                        <w:rStyle w:val="a4"/>
                      </w:rPr>
                      <w:fldChar w:fldCharType="begin"/>
                    </w:r>
                    <w:r>
                      <w:rPr>
                        <w:rStyle w:val="a4"/>
                      </w:rPr>
                      <w:instrText xml:space="preserve"> PAGE </w:instrText>
                    </w:r>
                    <w:r>
                      <w:rPr>
                        <w:rStyle w:val="a4"/>
                      </w:rPr>
                      <w:fldChar w:fldCharType="separate"/>
                    </w:r>
                    <w:r w:rsidR="00D27D17">
                      <w:rPr>
                        <w:rStyle w:val="a4"/>
                        <w:noProof/>
                      </w:rPr>
                      <w:t>1</w:t>
                    </w:r>
                    <w:r>
                      <w:rPr>
                        <w:rStyle w:val="a4"/>
                      </w:rPr>
                      <w:fldChar w:fldCharType="end"/>
                    </w:r>
                  </w:p>
                </w:txbxContent>
              </v:textbox>
              <w10:wrap type="square" side="largest" anchorx="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1AE" w:rsidRDefault="007F41AE" w:rsidP="000A28F0">
    <w:pPr>
      <w:pStyle w:val="af0"/>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F41AE" w:rsidRDefault="007F41AE" w:rsidP="000A28F0">
    <w:pPr>
      <w:pStyle w:val="af0"/>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1AE" w:rsidRDefault="007F41AE" w:rsidP="000A28F0">
    <w:pPr>
      <w:pStyle w:val="af0"/>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27D17">
      <w:rPr>
        <w:rStyle w:val="a4"/>
        <w:noProof/>
      </w:rPr>
      <w:t>33</w:t>
    </w:r>
    <w:r>
      <w:rPr>
        <w:rStyle w:val="a4"/>
      </w:rPr>
      <w:fldChar w:fldCharType="end"/>
    </w:r>
  </w:p>
  <w:p w:rsidR="007F41AE" w:rsidRDefault="007F41AE" w:rsidP="000A28F0">
    <w:pPr>
      <w:pStyle w:val="af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364" w:rsidRDefault="00171364" w:rsidP="00987800">
    <w:pPr>
      <w:pStyle w:val="af0"/>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71364" w:rsidRDefault="00171364" w:rsidP="00987800">
    <w:pPr>
      <w:pStyle w:val="af0"/>
      <w:ind w:right="360"/>
    </w:pPr>
  </w:p>
  <w:p w:rsidR="00171364" w:rsidRDefault="00171364"/>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364" w:rsidRDefault="00171364" w:rsidP="00987800">
    <w:pPr>
      <w:pStyle w:val="af0"/>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E3707">
      <w:rPr>
        <w:rStyle w:val="a4"/>
        <w:noProof/>
      </w:rPr>
      <w:t>60</w:t>
    </w:r>
    <w:r>
      <w:rPr>
        <w:rStyle w:val="a4"/>
      </w:rPr>
      <w:fldChar w:fldCharType="end"/>
    </w:r>
  </w:p>
  <w:p w:rsidR="00171364" w:rsidRDefault="00171364" w:rsidP="00987800">
    <w:pPr>
      <w:pStyle w:val="af0"/>
      <w:ind w:right="360"/>
    </w:pPr>
  </w:p>
  <w:p w:rsidR="00171364" w:rsidRDefault="00171364"/>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364" w:rsidRDefault="00D27D17">
    <w:pPr>
      <w:pStyle w:val="af0"/>
      <w:ind w:right="360"/>
    </w:pPr>
    <w:r>
      <w:rPr>
        <w:noProof/>
        <w:lang w:val="ru-RU" w:eastAsia="ru-RU"/>
      </w:rPr>
      <mc:AlternateContent>
        <mc:Choice Requires="wps">
          <w:drawing>
            <wp:anchor distT="0" distB="0" distL="0" distR="0" simplePos="0" relativeHeight="251657216" behindDoc="0" locked="0" layoutInCell="1" allowOverlap="1">
              <wp:simplePos x="0" y="0"/>
              <wp:positionH relativeFrom="page">
                <wp:posOffset>9998710</wp:posOffset>
              </wp:positionH>
              <wp:positionV relativeFrom="paragraph">
                <wp:posOffset>635</wp:posOffset>
              </wp:positionV>
              <wp:extent cx="152400" cy="174625"/>
              <wp:effectExtent l="4445" t="5715" r="5080" b="635"/>
              <wp:wrapSquare wrapText="larges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364" w:rsidRDefault="00171364">
                          <w:pPr>
                            <w:pStyle w:val="af0"/>
                          </w:pPr>
                          <w:r>
                            <w:rPr>
                              <w:rStyle w:val="a4"/>
                            </w:rPr>
                            <w:fldChar w:fldCharType="begin"/>
                          </w:r>
                          <w:r>
                            <w:rPr>
                              <w:rStyle w:val="a4"/>
                            </w:rPr>
                            <w:instrText xml:space="preserve"> PAGE </w:instrText>
                          </w:r>
                          <w:r>
                            <w:rPr>
                              <w:rStyle w:val="a4"/>
                            </w:rPr>
                            <w:fldChar w:fldCharType="separate"/>
                          </w:r>
                          <w:r w:rsidR="003E3707">
                            <w:rPr>
                              <w:rStyle w:val="a4"/>
                              <w:noProof/>
                            </w:rPr>
                            <w:t>61</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787.3pt;margin-top:.05pt;width:12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" stroked="f">
              <v:fill opacity="0"/>
              <v:textbox inset="0,0,0,0">
                <w:txbxContent>
                  <w:p w:rsidR="00171364" w:rsidRDefault="00171364">
                    <w:pPr>
                      <w:pStyle w:val="af0"/>
                    </w:pPr>
                    <w:r>
                      <w:rPr>
                        <w:rStyle w:val="a4"/>
                      </w:rPr>
                      <w:fldChar w:fldCharType="begin"/>
                    </w:r>
                    <w:r>
                      <w:rPr>
                        <w:rStyle w:val="a4"/>
                      </w:rPr>
                      <w:instrText xml:space="preserve"> PAGE </w:instrText>
                    </w:r>
                    <w:r>
                      <w:rPr>
                        <w:rStyle w:val="a4"/>
                      </w:rPr>
                      <w:fldChar w:fldCharType="separate"/>
                    </w:r>
                    <w:r w:rsidR="003E3707">
                      <w:rPr>
                        <w:rStyle w:val="a4"/>
                        <w:noProof/>
                      </w:rPr>
                      <w:t>61</w:t>
                    </w:r>
                    <w:r>
                      <w:rPr>
                        <w:rStyle w:val="a4"/>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364" w:rsidRDefault="00D27D17">
    <w:pPr>
      <w:pStyle w:val="af0"/>
      <w:ind w:right="360"/>
    </w:pPr>
    <w:r>
      <w:rPr>
        <w:noProof/>
        <w:lang w:val="ru-RU" w:eastAsia="ru-RU"/>
      </w:rPr>
      <mc:AlternateContent>
        <mc:Choice Requires="wps">
          <w:drawing>
            <wp:anchor distT="0" distB="0" distL="0" distR="0" simplePos="0" relativeHeight="251659264" behindDoc="0" locked="0" layoutInCell="1" allowOverlap="1">
              <wp:simplePos x="0" y="0"/>
              <wp:positionH relativeFrom="page">
                <wp:posOffset>10074910</wp:posOffset>
              </wp:positionH>
              <wp:positionV relativeFrom="paragraph">
                <wp:posOffset>635</wp:posOffset>
              </wp:positionV>
              <wp:extent cx="76200" cy="174625"/>
              <wp:effectExtent l="0" t="0" r="0" b="0"/>
              <wp:wrapSquare wrapText="largest"/>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364" w:rsidRDefault="00171364">
                          <w:pPr>
                            <w:pStyle w:val="af0"/>
                          </w:pPr>
                          <w:r>
                            <w:rPr>
                              <w:rStyle w:val="a4"/>
                            </w:rPr>
                            <w:fldChar w:fldCharType="begin"/>
                          </w:r>
                          <w:r>
                            <w:rPr>
                              <w:rStyle w:val="a4"/>
                            </w:rPr>
                            <w:instrText xml:space="preserve"> PAGE </w:instrText>
                          </w:r>
                          <w:r>
                            <w:rPr>
                              <w:rStyle w:val="a4"/>
                            </w:rPr>
                            <w:fldChar w:fldCharType="separate"/>
                          </w:r>
                          <w:r w:rsidR="00D27D17">
                            <w:rPr>
                              <w:rStyle w:val="a4"/>
                              <w:noProof/>
                            </w:rPr>
                            <w:t>13</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793.3pt;margin-top:.05pt;width:6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" stroked="f">
              <v:fill opacity="0"/>
              <v:textbox inset="0,0,0,0">
                <w:txbxContent>
                  <w:p w:rsidR="00171364" w:rsidRDefault="00171364">
                    <w:pPr>
                      <w:pStyle w:val="af0"/>
                    </w:pPr>
                    <w:r>
                      <w:rPr>
                        <w:rStyle w:val="a4"/>
                      </w:rPr>
                      <w:fldChar w:fldCharType="begin"/>
                    </w:r>
                    <w:r>
                      <w:rPr>
                        <w:rStyle w:val="a4"/>
                      </w:rPr>
                      <w:instrText xml:space="preserve"> PAGE </w:instrText>
                    </w:r>
                    <w:r>
                      <w:rPr>
                        <w:rStyle w:val="a4"/>
                      </w:rPr>
                      <w:fldChar w:fldCharType="separate"/>
                    </w:r>
                    <w:r w:rsidR="00D27D17">
                      <w:rPr>
                        <w:rStyle w:val="a4"/>
                        <w:noProof/>
                      </w:rPr>
                      <w:t>13</w:t>
                    </w:r>
                    <w:r>
                      <w:rPr>
                        <w:rStyle w:val="a4"/>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364" w:rsidRDefault="00D27D17">
    <w:pPr>
      <w:pStyle w:val="af0"/>
      <w:ind w:right="360"/>
    </w:pPr>
    <w:r>
      <w:rPr>
        <w:noProof/>
        <w:lang w:val="ru-RU" w:eastAsia="ru-RU"/>
      </w:rPr>
      <mc:AlternateContent>
        <mc:Choice Requires="wps">
          <w:drawing>
            <wp:anchor distT="0" distB="0" distL="0" distR="0" simplePos="0" relativeHeight="251656192" behindDoc="0" locked="0" layoutInCell="1" allowOverlap="1">
              <wp:simplePos x="0" y="0"/>
              <wp:positionH relativeFrom="page">
                <wp:posOffset>6866890</wp:posOffset>
              </wp:positionH>
              <wp:positionV relativeFrom="paragraph">
                <wp:posOffset>635</wp:posOffset>
              </wp:positionV>
              <wp:extent cx="152400" cy="174625"/>
              <wp:effectExtent l="8890" t="0" r="635" b="6350"/>
              <wp:wrapSquare wrapText="larges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364" w:rsidRDefault="00171364">
                          <w:pPr>
                            <w:pStyle w:val="af0"/>
                          </w:pPr>
                          <w:r>
                            <w:rPr>
                              <w:rStyle w:val="a4"/>
                            </w:rPr>
                            <w:fldChar w:fldCharType="begin"/>
                          </w:r>
                          <w:r>
                            <w:rPr>
                              <w:rStyle w:val="a4"/>
                            </w:rPr>
                            <w:instrText xml:space="preserve"> PAGE </w:instrText>
                          </w:r>
                          <w:r>
                            <w:rPr>
                              <w:rStyle w:val="a4"/>
                            </w:rPr>
                            <w:fldChar w:fldCharType="separate"/>
                          </w:r>
                          <w:r w:rsidR="00D27D17">
                            <w:rPr>
                              <w:rStyle w:val="a4"/>
                              <w:noProof/>
                            </w:rPr>
                            <w:t>14</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540.7pt;margin-top:.05pt;width:12pt;height:13.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" stroked="f">
              <v:fill opacity="0"/>
              <v:textbox inset="0,0,0,0">
                <w:txbxContent>
                  <w:p w:rsidR="00171364" w:rsidRDefault="00171364">
                    <w:pPr>
                      <w:pStyle w:val="af0"/>
                    </w:pPr>
                    <w:r>
                      <w:rPr>
                        <w:rStyle w:val="a4"/>
                      </w:rPr>
                      <w:fldChar w:fldCharType="begin"/>
                    </w:r>
                    <w:r>
                      <w:rPr>
                        <w:rStyle w:val="a4"/>
                      </w:rPr>
                      <w:instrText xml:space="preserve"> PAGE </w:instrText>
                    </w:r>
                    <w:r>
                      <w:rPr>
                        <w:rStyle w:val="a4"/>
                      </w:rPr>
                      <w:fldChar w:fldCharType="separate"/>
                    </w:r>
                    <w:r w:rsidR="00D27D17">
                      <w:rPr>
                        <w:rStyle w:val="a4"/>
                        <w:noProof/>
                      </w:rPr>
                      <w:t>14</w:t>
                    </w:r>
                    <w:r>
                      <w:rPr>
                        <w:rStyle w:val="a4"/>
                      </w:rPr>
                      <w:fldChar w:fldCharType="end"/>
                    </w:r>
                  </w:p>
                </w:txbxContent>
              </v:textbox>
              <w10:wrap type="square" side="largest" anchorx="page"/>
            </v:shape>
          </w:pict>
        </mc:Fallback>
      </mc:AlternateContent>
    </w:r>
  </w:p>
  <w:p w:rsidR="00171364" w:rsidRDefault="0017136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364" w:rsidRDefault="00171364" w:rsidP="00171364">
    <w:pPr>
      <w:pStyle w:val="af0"/>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71364" w:rsidRDefault="00171364" w:rsidP="00171364">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364" w:rsidRDefault="00171364" w:rsidP="00171364">
    <w:pPr>
      <w:pStyle w:val="af0"/>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27D17">
      <w:rPr>
        <w:rStyle w:val="a4"/>
        <w:noProof/>
      </w:rPr>
      <w:t>19</w:t>
    </w:r>
    <w:r>
      <w:rPr>
        <w:rStyle w:val="a4"/>
      </w:rPr>
      <w:fldChar w:fldCharType="end"/>
    </w:r>
  </w:p>
  <w:p w:rsidR="00171364" w:rsidRDefault="00171364" w:rsidP="00171364">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364" w:rsidRDefault="00171364" w:rsidP="00987800">
    <w:pPr>
      <w:pStyle w:val="af0"/>
      <w:rPr>
        <w:rStyle w:val="a4"/>
      </w:rPr>
    </w:pPr>
    <w:r>
      <w:rPr>
        <w:rStyle w:val="a4"/>
      </w:rPr>
      <w:fldChar w:fldCharType="begin"/>
    </w:r>
    <w:r>
      <w:rPr>
        <w:rStyle w:val="a4"/>
      </w:rPr>
      <w:instrText xml:space="preserve">PAGE  </w:instrText>
    </w:r>
    <w:r>
      <w:rPr>
        <w:rStyle w:val="a4"/>
      </w:rPr>
      <w:fldChar w:fldCharType="end"/>
    </w:r>
  </w:p>
  <w:p w:rsidR="00171364" w:rsidRDefault="00171364" w:rsidP="00987800">
    <w:pPr>
      <w:pStyle w:val="af0"/>
    </w:pPr>
  </w:p>
  <w:p w:rsidR="00171364" w:rsidRDefault="0017136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364" w:rsidRDefault="00171364" w:rsidP="00987800">
    <w:pPr>
      <w:pStyle w:val="af0"/>
      <w:rPr>
        <w:rStyle w:val="a4"/>
      </w:rPr>
    </w:pPr>
    <w:r>
      <w:rPr>
        <w:rStyle w:val="a4"/>
      </w:rPr>
      <w:fldChar w:fldCharType="begin"/>
    </w:r>
    <w:r>
      <w:rPr>
        <w:rStyle w:val="a4"/>
      </w:rPr>
      <w:instrText xml:space="preserve">PAGE  </w:instrText>
    </w:r>
    <w:r>
      <w:rPr>
        <w:rStyle w:val="a4"/>
      </w:rPr>
      <w:fldChar w:fldCharType="separate"/>
    </w:r>
    <w:r w:rsidR="00D27D17">
      <w:rPr>
        <w:rStyle w:val="a4"/>
        <w:noProof/>
      </w:rPr>
      <w:t>20</w:t>
    </w:r>
    <w:r>
      <w:rPr>
        <w:rStyle w:val="a4"/>
      </w:rPr>
      <w:fldChar w:fldCharType="end"/>
    </w:r>
  </w:p>
  <w:p w:rsidR="00171364" w:rsidRDefault="00171364" w:rsidP="00987800">
    <w:pPr>
      <w:pStyle w:val="af0"/>
    </w:pPr>
  </w:p>
  <w:p w:rsidR="00171364" w:rsidRDefault="0017136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364" w:rsidRDefault="00171364" w:rsidP="00171364">
    <w:pPr>
      <w:pStyle w:val="af0"/>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71364" w:rsidRDefault="00171364" w:rsidP="00171364">
    <w:pPr>
      <w:pStyle w:val="af0"/>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364" w:rsidRDefault="00171364" w:rsidP="00171364">
    <w:pPr>
      <w:pStyle w:val="af0"/>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27D17">
      <w:rPr>
        <w:rStyle w:val="a4"/>
        <w:noProof/>
      </w:rPr>
      <w:t>21</w:t>
    </w:r>
    <w:r>
      <w:rPr>
        <w:rStyle w:val="a4"/>
      </w:rPr>
      <w:fldChar w:fldCharType="end"/>
    </w:r>
  </w:p>
  <w:p w:rsidR="00171364" w:rsidRDefault="00171364" w:rsidP="00171364">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597" w:rsidRDefault="00524597">
      <w:r>
        <w:separator/>
      </w:r>
    </w:p>
  </w:footnote>
  <w:footnote w:type="continuationSeparator" w:id="0">
    <w:p w:rsidR="00524597" w:rsidRDefault="00524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numFmt w:val="bullet"/>
      <w:lvlText w:val="-"/>
      <w:lvlJc w:val="left"/>
      <w:pPr>
        <w:tabs>
          <w:tab w:val="num" w:pos="1260"/>
        </w:tabs>
        <w:ind w:left="1260" w:hanging="540"/>
      </w:pPr>
      <w:rPr>
        <w:rFonts w:ascii="Cambria" w:hAnsi="Cambria" w:cs="Cambria"/>
      </w:rPr>
    </w:lvl>
  </w:abstractNum>
  <w:abstractNum w:abstractNumId="2" w15:restartNumberingAfterBreak="0">
    <w:nsid w:val="00000003"/>
    <w:multiLevelType w:val="singleLevel"/>
    <w:tmpl w:val="44BEC0C6"/>
    <w:name w:val="WW8Num2"/>
    <w:lvl w:ilvl="0">
      <w:start w:val="1"/>
      <w:numFmt w:val="decimal"/>
      <w:lvlText w:val="%1."/>
      <w:lvlJc w:val="left"/>
      <w:pPr>
        <w:tabs>
          <w:tab w:val="num" w:pos="0"/>
        </w:tabs>
        <w:ind w:left="720" w:hanging="360"/>
      </w:pPr>
      <w:rPr>
        <w:rFonts w:hint="default"/>
        <w:b/>
      </w:rPr>
    </w:lvl>
  </w:abstractNum>
  <w:abstractNum w:abstractNumId="3" w15:restartNumberingAfterBreak="0">
    <w:nsid w:val="00000004"/>
    <w:multiLevelType w:val="singleLevel"/>
    <w:tmpl w:val="00000004"/>
    <w:name w:val="WW8Num3"/>
    <w:lvl w:ilvl="0">
      <w:start w:val="1"/>
      <w:numFmt w:val="decimal"/>
      <w:lvlText w:val="%1)"/>
      <w:lvlJc w:val="left"/>
      <w:pPr>
        <w:tabs>
          <w:tab w:val="num" w:pos="0"/>
        </w:tabs>
        <w:ind w:left="1818" w:hanging="1110"/>
      </w:pPr>
      <w:rPr>
        <w:rFonts w:ascii="Cambria" w:eastAsia="Cambria" w:hAnsi="Cambria" w:cs="Cambria" w:hint="default"/>
        <w:sz w:val="28"/>
        <w:szCs w:val="28"/>
        <w:lang w:val="x-none"/>
      </w:rPr>
    </w:lvl>
  </w:abstractNum>
  <w:abstractNum w:abstractNumId="4" w15:restartNumberingAfterBreak="0">
    <w:nsid w:val="00000005"/>
    <w:multiLevelType w:val="singleLevel"/>
    <w:tmpl w:val="D8502F92"/>
    <w:name w:val="WW8Num4"/>
    <w:lvl w:ilvl="0">
      <w:start w:val="3"/>
      <w:numFmt w:val="decimal"/>
      <w:lvlText w:val="%1."/>
      <w:lvlJc w:val="left"/>
      <w:pPr>
        <w:tabs>
          <w:tab w:val="num" w:pos="0"/>
        </w:tabs>
        <w:ind w:left="720" w:hanging="360"/>
      </w:pPr>
      <w:rPr>
        <w:rFonts w:hint="default"/>
        <w:b/>
      </w:rPr>
    </w:lvl>
  </w:abstractNum>
  <w:abstractNum w:abstractNumId="5" w15:restartNumberingAfterBreak="0">
    <w:nsid w:val="00000006"/>
    <w:multiLevelType w:val="singleLevel"/>
    <w:tmpl w:val="00000006"/>
    <w:name w:val="WW8Num5"/>
    <w:lvl w:ilvl="0">
      <w:start w:val="1"/>
      <w:numFmt w:val="bullet"/>
      <w:lvlText w:val=""/>
      <w:lvlJc w:val="left"/>
      <w:pPr>
        <w:tabs>
          <w:tab w:val="num" w:pos="2145"/>
        </w:tabs>
        <w:ind w:left="2145" w:hanging="360"/>
      </w:pPr>
      <w:rPr>
        <w:rFonts w:ascii="Microsoft YaHei" w:hAnsi="Microsoft YaHei" w:cs="Microsoft YaHei" w:hint="default"/>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1800" w:hanging="360"/>
      </w:pPr>
      <w:rPr>
        <w:rFonts w:ascii="Microsoft YaHei" w:hAnsi="Microsoft YaHei" w:cs="Microsoft YaHei" w:hint="default"/>
      </w:rPr>
    </w:lvl>
  </w:abstractNum>
  <w:abstractNum w:abstractNumId="7" w15:restartNumberingAfterBreak="0">
    <w:nsid w:val="00000008"/>
    <w:multiLevelType w:val="singleLevel"/>
    <w:tmpl w:val="00000008"/>
    <w:name w:val="WW8Num7"/>
    <w:lvl w:ilvl="0">
      <w:start w:val="1"/>
      <w:numFmt w:val="bullet"/>
      <w:lvlText w:val=""/>
      <w:lvlJc w:val="left"/>
      <w:pPr>
        <w:tabs>
          <w:tab w:val="num" w:pos="720"/>
        </w:tabs>
        <w:ind w:left="720" w:hanging="360"/>
      </w:pPr>
      <w:rPr>
        <w:rFonts w:ascii="Microsoft YaHei" w:hAnsi="Microsoft YaHei" w:cs="Microsoft YaHei" w:hint="default"/>
      </w:rPr>
    </w:lvl>
  </w:abstractNum>
  <w:abstractNum w:abstractNumId="8"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Microsoft YaHei" w:hAnsi="Microsoft YaHei" w:cs="Microsoft YaHei" w:hint="default"/>
      </w:rPr>
    </w:lvl>
  </w:abstractNum>
  <w:abstractNum w:abstractNumId="9" w15:restartNumberingAfterBreak="0">
    <w:nsid w:val="0000000A"/>
    <w:multiLevelType w:val="singleLevel"/>
    <w:tmpl w:val="0000000A"/>
    <w:name w:val="WW8Num9"/>
    <w:lvl w:ilvl="0">
      <w:start w:val="1"/>
      <w:numFmt w:val="bullet"/>
      <w:lvlText w:val=""/>
      <w:lvlJc w:val="left"/>
      <w:pPr>
        <w:tabs>
          <w:tab w:val="num" w:pos="720"/>
        </w:tabs>
        <w:ind w:left="720" w:hanging="360"/>
      </w:pPr>
      <w:rPr>
        <w:rFonts w:ascii="Microsoft YaHei" w:hAnsi="Microsoft YaHei" w:cs="Microsoft YaHei" w:hint="default"/>
        <w:sz w:val="28"/>
        <w:szCs w:val="28"/>
      </w:rPr>
    </w:lvl>
  </w:abstractNum>
  <w:abstractNum w:abstractNumId="10" w15:restartNumberingAfterBreak="0">
    <w:nsid w:val="0000000B"/>
    <w:multiLevelType w:val="singleLevel"/>
    <w:tmpl w:val="0000000B"/>
    <w:name w:val="WW8Num10"/>
    <w:lvl w:ilvl="0">
      <w:start w:val="1"/>
      <w:numFmt w:val="bullet"/>
      <w:lvlText w:val=""/>
      <w:lvlJc w:val="left"/>
      <w:pPr>
        <w:tabs>
          <w:tab w:val="num" w:pos="720"/>
        </w:tabs>
        <w:ind w:left="720" w:hanging="360"/>
      </w:pPr>
      <w:rPr>
        <w:rFonts w:ascii="Microsoft YaHei" w:hAnsi="Microsoft YaHei" w:cs="Microsoft YaHei" w:hint="default"/>
        <w:sz w:val="28"/>
        <w:szCs w:val="28"/>
      </w:rPr>
    </w:lvl>
  </w:abstractNum>
  <w:abstractNum w:abstractNumId="11" w15:restartNumberingAfterBreak="0">
    <w:nsid w:val="0000000C"/>
    <w:multiLevelType w:val="singleLevel"/>
    <w:tmpl w:val="0000000C"/>
    <w:name w:val="WW8Num11"/>
    <w:lvl w:ilvl="0">
      <w:start w:val="4"/>
      <w:numFmt w:val="bullet"/>
      <w:lvlText w:val="-"/>
      <w:lvlJc w:val="left"/>
      <w:pPr>
        <w:tabs>
          <w:tab w:val="num" w:pos="720"/>
        </w:tabs>
        <w:ind w:left="720" w:hanging="360"/>
      </w:pPr>
      <w:rPr>
        <w:rFonts w:ascii="Cambria" w:hAnsi="Cambria" w:cs="Cambria" w:hint="default"/>
        <w:sz w:val="28"/>
        <w:szCs w:val="28"/>
      </w:rPr>
    </w:lvl>
  </w:abstractNum>
  <w:abstractNum w:abstractNumId="12" w15:restartNumberingAfterBreak="0">
    <w:nsid w:val="0000000D"/>
    <w:multiLevelType w:val="singleLevel"/>
    <w:tmpl w:val="0000000D"/>
    <w:name w:val="WW8Num12"/>
    <w:lvl w:ilvl="0">
      <w:start w:val="1"/>
      <w:numFmt w:val="bullet"/>
      <w:lvlText w:val=""/>
      <w:lvlJc w:val="left"/>
      <w:pPr>
        <w:tabs>
          <w:tab w:val="num" w:pos="0"/>
        </w:tabs>
        <w:ind w:left="1080" w:hanging="360"/>
      </w:pPr>
      <w:rPr>
        <w:rFonts w:ascii="Microsoft YaHei" w:hAnsi="Microsoft YaHei" w:cs="Microsoft YaHei" w:hint="default"/>
      </w:rPr>
    </w:lvl>
  </w:abstractNum>
  <w:abstractNum w:abstractNumId="13" w15:restartNumberingAfterBreak="0">
    <w:nsid w:val="0000000E"/>
    <w:multiLevelType w:val="multilevel"/>
    <w:tmpl w:val="0000000E"/>
    <w:name w:val="WW8Num13"/>
    <w:lvl w:ilvl="0">
      <w:start w:val="1"/>
      <w:numFmt w:val="decimal"/>
      <w:lvlText w:val="%1)"/>
      <w:lvlJc w:val="left"/>
      <w:pPr>
        <w:tabs>
          <w:tab w:val="num" w:pos="708"/>
        </w:tabs>
        <w:ind w:left="780" w:hanging="360"/>
      </w:pPr>
      <w:rPr>
        <w:rFonts w:ascii="Cambria" w:eastAsia="Cambria" w:hAnsi="Cambria" w:cs="Cambria"/>
        <w:sz w:val="28"/>
        <w:szCs w:val="28"/>
      </w:rPr>
    </w:lvl>
    <w:lvl w:ilvl="1">
      <w:start w:val="1"/>
      <w:numFmt w:val="bullet"/>
      <w:lvlText w:val=""/>
      <w:lvlJc w:val="left"/>
      <w:pPr>
        <w:tabs>
          <w:tab w:val="num" w:pos="708"/>
        </w:tabs>
        <w:ind w:left="1500" w:hanging="360"/>
      </w:pPr>
      <w:rPr>
        <w:rFonts w:ascii="Microsoft YaHei" w:hAnsi="Microsoft YaHei" w:cs="Microsoft YaHei"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4" w15:restartNumberingAfterBreak="0">
    <w:nsid w:val="0000000F"/>
    <w:multiLevelType w:val="singleLevel"/>
    <w:tmpl w:val="0000000F"/>
    <w:name w:val="WW8Num14"/>
    <w:lvl w:ilvl="0">
      <w:start w:val="1"/>
      <w:numFmt w:val="bullet"/>
      <w:lvlText w:val=""/>
      <w:lvlJc w:val="left"/>
      <w:pPr>
        <w:tabs>
          <w:tab w:val="num" w:pos="720"/>
        </w:tabs>
        <w:ind w:left="720" w:hanging="360"/>
      </w:pPr>
      <w:rPr>
        <w:rFonts w:ascii="Microsoft YaHei" w:hAnsi="Microsoft YaHei" w:cs="Microsoft YaHei" w:hint="default"/>
        <w:sz w:val="28"/>
        <w:szCs w:val="28"/>
      </w:rPr>
    </w:lvl>
  </w:abstractNum>
  <w:abstractNum w:abstractNumId="15" w15:restartNumberingAfterBreak="0">
    <w:nsid w:val="00000010"/>
    <w:multiLevelType w:val="singleLevel"/>
    <w:tmpl w:val="00000010"/>
    <w:name w:val="WW8Num15"/>
    <w:lvl w:ilvl="0">
      <w:start w:val="1"/>
      <w:numFmt w:val="bullet"/>
      <w:lvlText w:val=""/>
      <w:lvlJc w:val="left"/>
      <w:pPr>
        <w:tabs>
          <w:tab w:val="num" w:pos="0"/>
        </w:tabs>
        <w:ind w:left="1080" w:hanging="360"/>
      </w:pPr>
      <w:rPr>
        <w:rFonts w:ascii="Microsoft YaHei" w:hAnsi="Microsoft YaHei" w:cs="Microsoft YaHei" w:hint="default"/>
      </w:rPr>
    </w:lvl>
  </w:abstractNum>
  <w:abstractNum w:abstractNumId="16" w15:restartNumberingAfterBreak="0">
    <w:nsid w:val="00000011"/>
    <w:multiLevelType w:val="singleLevel"/>
    <w:tmpl w:val="00000011"/>
    <w:name w:val="WW8Num16"/>
    <w:lvl w:ilvl="0">
      <w:start w:val="1"/>
      <w:numFmt w:val="decimal"/>
      <w:lvlText w:val="%1."/>
      <w:lvlJc w:val="left"/>
      <w:pPr>
        <w:tabs>
          <w:tab w:val="num" w:pos="0"/>
        </w:tabs>
        <w:ind w:left="720" w:hanging="360"/>
      </w:pPr>
    </w:lvl>
  </w:abstractNum>
  <w:abstractNum w:abstractNumId="17" w15:restartNumberingAfterBreak="0">
    <w:nsid w:val="00000012"/>
    <w:multiLevelType w:val="multilevel"/>
    <w:tmpl w:val="00000012"/>
    <w:name w:val="WW8Num17"/>
    <w:lvl w:ilvl="0">
      <w:start w:val="1"/>
      <w:numFmt w:val="bullet"/>
      <w:lvlText w:val=""/>
      <w:lvlJc w:val="left"/>
      <w:pPr>
        <w:tabs>
          <w:tab w:val="num" w:pos="720"/>
        </w:tabs>
        <w:ind w:left="720" w:hanging="360"/>
      </w:pPr>
      <w:rPr>
        <w:rFonts w:ascii="Microsoft YaHei" w:hAnsi="Microsoft YaHei" w:cs="Microsoft YaHei" w:hint="default"/>
      </w:rPr>
    </w:lvl>
    <w:lvl w:ilvl="1">
      <w:start w:val="1"/>
      <w:numFmt w:val="bullet"/>
      <w:lvlText w:val="o"/>
      <w:lvlJc w:val="left"/>
      <w:pPr>
        <w:tabs>
          <w:tab w:val="num" w:pos="2855"/>
        </w:tabs>
        <w:ind w:left="2855" w:hanging="360"/>
      </w:pPr>
      <w:rPr>
        <w:rFonts w:ascii="Mangal" w:hAnsi="Mangal" w:cs="Mangal" w:hint="default"/>
      </w:rPr>
    </w:lvl>
    <w:lvl w:ilvl="2">
      <w:start w:val="1"/>
      <w:numFmt w:val="decimal"/>
      <w:lvlText w:val="%3."/>
      <w:lvlJc w:val="left"/>
      <w:pPr>
        <w:tabs>
          <w:tab w:val="num" w:pos="2160"/>
        </w:tabs>
        <w:ind w:left="2160" w:hanging="360"/>
      </w:pPr>
      <w:rPr>
        <w:b/>
        <w:sz w:val="28"/>
        <w:szCs w:val="28"/>
        <w:lang w:val="ru-RU"/>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3"/>
    <w:multiLevelType w:val="singleLevel"/>
    <w:tmpl w:val="00000013"/>
    <w:name w:val="WW8Num18"/>
    <w:lvl w:ilvl="0">
      <w:numFmt w:val="bullet"/>
      <w:lvlText w:val="-"/>
      <w:lvlJc w:val="left"/>
      <w:pPr>
        <w:tabs>
          <w:tab w:val="num" w:pos="0"/>
        </w:tabs>
        <w:ind w:left="480" w:hanging="360"/>
      </w:pPr>
      <w:rPr>
        <w:rFonts w:ascii="Cambria" w:hAnsi="Cambria" w:cs="Cambria"/>
        <w:sz w:val="28"/>
        <w:szCs w:val="28"/>
      </w:rPr>
    </w:lvl>
  </w:abstractNum>
  <w:abstractNum w:abstractNumId="19" w15:restartNumberingAfterBreak="0">
    <w:nsid w:val="00000014"/>
    <w:multiLevelType w:val="singleLevel"/>
    <w:tmpl w:val="00000014"/>
    <w:name w:val="WW8Num19"/>
    <w:lvl w:ilvl="0">
      <w:start w:val="1"/>
      <w:numFmt w:val="bullet"/>
      <w:lvlText w:val=""/>
      <w:lvlJc w:val="left"/>
      <w:pPr>
        <w:tabs>
          <w:tab w:val="num" w:pos="708"/>
        </w:tabs>
        <w:ind w:left="1080" w:hanging="360"/>
      </w:pPr>
      <w:rPr>
        <w:rFonts w:ascii="Microsoft YaHei" w:hAnsi="Microsoft YaHei" w:cs="Microsoft YaHei" w:hint="default"/>
        <w:sz w:val="28"/>
        <w:szCs w:val="28"/>
      </w:rPr>
    </w:lvl>
  </w:abstractNum>
  <w:abstractNum w:abstractNumId="20" w15:restartNumberingAfterBreak="0">
    <w:nsid w:val="00000015"/>
    <w:multiLevelType w:val="singleLevel"/>
    <w:tmpl w:val="00000015"/>
    <w:name w:val="WW8Num20"/>
    <w:lvl w:ilvl="0">
      <w:start w:val="1"/>
      <w:numFmt w:val="decimal"/>
      <w:lvlText w:val="%1)"/>
      <w:lvlJc w:val="left"/>
      <w:pPr>
        <w:tabs>
          <w:tab w:val="num" w:pos="0"/>
        </w:tabs>
        <w:ind w:left="1252" w:hanging="1110"/>
      </w:pPr>
      <w:rPr>
        <w:rFonts w:hint="default"/>
        <w:sz w:val="28"/>
        <w:szCs w:val="28"/>
        <w:lang w:val="ru-RU"/>
      </w:rPr>
    </w:lvl>
  </w:abstractNum>
  <w:abstractNum w:abstractNumId="21" w15:restartNumberingAfterBreak="0">
    <w:nsid w:val="00000016"/>
    <w:multiLevelType w:val="singleLevel"/>
    <w:tmpl w:val="00000016"/>
    <w:name w:val="WW8Num21"/>
    <w:lvl w:ilvl="0">
      <w:start w:val="3"/>
      <w:numFmt w:val="decimal"/>
      <w:lvlText w:val="%1."/>
      <w:lvlJc w:val="left"/>
      <w:pPr>
        <w:tabs>
          <w:tab w:val="num" w:pos="0"/>
        </w:tabs>
        <w:ind w:left="720" w:hanging="360"/>
      </w:pPr>
      <w:rPr>
        <w:rFonts w:hint="default"/>
        <w:b/>
        <w:sz w:val="28"/>
        <w:szCs w:val="28"/>
      </w:rPr>
    </w:lvl>
  </w:abstractNum>
  <w:abstractNum w:abstractNumId="22" w15:restartNumberingAfterBreak="0">
    <w:nsid w:val="00000017"/>
    <w:multiLevelType w:val="singleLevel"/>
    <w:tmpl w:val="00000017"/>
    <w:name w:val="WW8Num22"/>
    <w:lvl w:ilvl="0">
      <w:numFmt w:val="bullet"/>
      <w:lvlText w:val="-"/>
      <w:lvlJc w:val="left"/>
      <w:pPr>
        <w:tabs>
          <w:tab w:val="num" w:pos="0"/>
        </w:tabs>
        <w:ind w:left="480" w:hanging="360"/>
      </w:pPr>
      <w:rPr>
        <w:rFonts w:ascii="Cambria" w:hAnsi="Cambria" w:cs="Cambria" w:hint="default"/>
        <w:sz w:val="28"/>
        <w:szCs w:val="28"/>
      </w:rPr>
    </w:lvl>
  </w:abstractNum>
  <w:abstractNum w:abstractNumId="23" w15:restartNumberingAfterBreak="0">
    <w:nsid w:val="00000018"/>
    <w:multiLevelType w:val="singleLevel"/>
    <w:tmpl w:val="00000018"/>
    <w:name w:val="WW8Num23"/>
    <w:lvl w:ilvl="0">
      <w:start w:val="1"/>
      <w:numFmt w:val="bullet"/>
      <w:lvlText w:val=""/>
      <w:lvlJc w:val="left"/>
      <w:pPr>
        <w:tabs>
          <w:tab w:val="num" w:pos="720"/>
        </w:tabs>
        <w:ind w:left="720" w:hanging="360"/>
      </w:pPr>
      <w:rPr>
        <w:rFonts w:ascii="Microsoft YaHei" w:hAnsi="Microsoft YaHei" w:cs="Microsoft YaHei" w:hint="default"/>
        <w:sz w:val="28"/>
        <w:szCs w:val="28"/>
      </w:rPr>
    </w:lvl>
  </w:abstractNum>
  <w:abstractNum w:abstractNumId="24" w15:restartNumberingAfterBreak="0">
    <w:nsid w:val="00000019"/>
    <w:multiLevelType w:val="singleLevel"/>
    <w:tmpl w:val="00000019"/>
    <w:name w:val="WW8Num24"/>
    <w:lvl w:ilvl="0">
      <w:start w:val="1"/>
      <w:numFmt w:val="decimal"/>
      <w:lvlText w:val="%1."/>
      <w:lvlJc w:val="left"/>
      <w:pPr>
        <w:tabs>
          <w:tab w:val="num" w:pos="840"/>
        </w:tabs>
        <w:ind w:left="840" w:hanging="360"/>
      </w:pPr>
    </w:lvl>
  </w:abstractNum>
  <w:abstractNum w:abstractNumId="25" w15:restartNumberingAfterBreak="0">
    <w:nsid w:val="0000001A"/>
    <w:multiLevelType w:val="singleLevel"/>
    <w:tmpl w:val="0000001A"/>
    <w:name w:val="WW8Num25"/>
    <w:lvl w:ilvl="0">
      <w:start w:val="1"/>
      <w:numFmt w:val="bullet"/>
      <w:lvlText w:val=""/>
      <w:lvlJc w:val="left"/>
      <w:pPr>
        <w:tabs>
          <w:tab w:val="num" w:pos="720"/>
        </w:tabs>
        <w:ind w:left="720" w:hanging="360"/>
      </w:pPr>
      <w:rPr>
        <w:rFonts w:ascii="Microsoft YaHei" w:hAnsi="Microsoft YaHei" w:cs="Microsoft YaHei" w:hint="default"/>
      </w:rPr>
    </w:lvl>
  </w:abstractNum>
  <w:abstractNum w:abstractNumId="26" w15:restartNumberingAfterBreak="0">
    <w:nsid w:val="0000001C"/>
    <w:multiLevelType w:val="singleLevel"/>
    <w:tmpl w:val="0000001C"/>
    <w:name w:val="WW8Num27"/>
    <w:lvl w:ilvl="0">
      <w:start w:val="1"/>
      <w:numFmt w:val="bullet"/>
      <w:lvlText w:val=""/>
      <w:lvlJc w:val="left"/>
      <w:pPr>
        <w:tabs>
          <w:tab w:val="num" w:pos="0"/>
        </w:tabs>
        <w:ind w:left="1080" w:hanging="360"/>
      </w:pPr>
      <w:rPr>
        <w:rFonts w:ascii="Microsoft YaHei" w:hAnsi="Microsoft YaHei" w:cs="Microsoft YaHei" w:hint="default"/>
      </w:rPr>
    </w:lvl>
  </w:abstractNum>
  <w:abstractNum w:abstractNumId="27" w15:restartNumberingAfterBreak="0">
    <w:nsid w:val="0000001D"/>
    <w:multiLevelType w:val="singleLevel"/>
    <w:tmpl w:val="D8F6EC88"/>
    <w:name w:val="WW8Num28"/>
    <w:lvl w:ilvl="0">
      <w:start w:val="1"/>
      <w:numFmt w:val="decimal"/>
      <w:lvlText w:val="%1."/>
      <w:lvlJc w:val="left"/>
      <w:pPr>
        <w:tabs>
          <w:tab w:val="num" w:pos="0"/>
        </w:tabs>
        <w:ind w:left="720" w:hanging="360"/>
      </w:pPr>
      <w:rPr>
        <w:rFonts w:hint="default"/>
        <w:b/>
      </w:rPr>
    </w:lvl>
  </w:abstractNum>
  <w:abstractNum w:abstractNumId="28" w15:restartNumberingAfterBreak="0">
    <w:nsid w:val="0000001E"/>
    <w:multiLevelType w:val="singleLevel"/>
    <w:tmpl w:val="0000001E"/>
    <w:name w:val="WW8Num29"/>
    <w:lvl w:ilvl="0">
      <w:start w:val="1"/>
      <w:numFmt w:val="bullet"/>
      <w:lvlText w:val=""/>
      <w:lvlJc w:val="left"/>
      <w:pPr>
        <w:tabs>
          <w:tab w:val="num" w:pos="2160"/>
        </w:tabs>
        <w:ind w:left="2160" w:hanging="360"/>
      </w:pPr>
      <w:rPr>
        <w:rFonts w:ascii="Microsoft YaHei" w:hAnsi="Microsoft YaHei" w:cs="Microsoft YaHei" w:hint="default"/>
      </w:rPr>
    </w:lvl>
  </w:abstractNum>
  <w:abstractNum w:abstractNumId="29" w15:restartNumberingAfterBreak="0">
    <w:nsid w:val="0000001F"/>
    <w:multiLevelType w:val="singleLevel"/>
    <w:tmpl w:val="0000001F"/>
    <w:name w:val="WW8Num30"/>
    <w:lvl w:ilvl="0">
      <w:start w:val="1"/>
      <w:numFmt w:val="decimal"/>
      <w:lvlText w:val="%1."/>
      <w:lvlJc w:val="left"/>
      <w:pPr>
        <w:tabs>
          <w:tab w:val="num" w:pos="0"/>
        </w:tabs>
        <w:ind w:left="1068" w:hanging="360"/>
      </w:pPr>
      <w:rPr>
        <w:rFonts w:hint="default"/>
        <w:b/>
      </w:rPr>
    </w:lvl>
  </w:abstractNum>
  <w:abstractNum w:abstractNumId="30" w15:restartNumberingAfterBreak="0">
    <w:nsid w:val="00000020"/>
    <w:multiLevelType w:val="singleLevel"/>
    <w:tmpl w:val="00000020"/>
    <w:name w:val="WW8Num31"/>
    <w:lvl w:ilvl="0">
      <w:start w:val="1"/>
      <w:numFmt w:val="bullet"/>
      <w:lvlText w:val=""/>
      <w:lvlJc w:val="left"/>
      <w:pPr>
        <w:tabs>
          <w:tab w:val="num" w:pos="720"/>
        </w:tabs>
        <w:ind w:left="720" w:hanging="360"/>
      </w:pPr>
      <w:rPr>
        <w:rFonts w:ascii="Tahoma" w:hAnsi="Tahoma" w:cs="Tahoma" w:hint="default"/>
        <w:sz w:val="28"/>
        <w:szCs w:val="28"/>
        <w:lang w:val="ru-RU"/>
      </w:rPr>
    </w:lvl>
  </w:abstractNum>
  <w:abstractNum w:abstractNumId="31" w15:restartNumberingAfterBreak="0">
    <w:nsid w:val="00000021"/>
    <w:multiLevelType w:val="singleLevel"/>
    <w:tmpl w:val="00000021"/>
    <w:name w:val="WW8Num32"/>
    <w:lvl w:ilvl="0">
      <w:start w:val="1"/>
      <w:numFmt w:val="bullet"/>
      <w:lvlText w:val=""/>
      <w:lvlJc w:val="left"/>
      <w:pPr>
        <w:tabs>
          <w:tab w:val="num" w:pos="720"/>
        </w:tabs>
        <w:ind w:left="720" w:hanging="360"/>
      </w:pPr>
      <w:rPr>
        <w:rFonts w:ascii="Microsoft YaHei" w:hAnsi="Microsoft YaHei" w:cs="Microsoft YaHei" w:hint="default"/>
      </w:rPr>
    </w:lvl>
  </w:abstractNum>
  <w:abstractNum w:abstractNumId="32" w15:restartNumberingAfterBreak="0">
    <w:nsid w:val="00000022"/>
    <w:multiLevelType w:val="singleLevel"/>
    <w:tmpl w:val="00000022"/>
    <w:name w:val="WW8Num33"/>
    <w:lvl w:ilvl="0">
      <w:start w:val="1"/>
      <w:numFmt w:val="bullet"/>
      <w:lvlText w:val=""/>
      <w:lvlJc w:val="left"/>
      <w:pPr>
        <w:tabs>
          <w:tab w:val="num" w:pos="0"/>
        </w:tabs>
        <w:ind w:left="786" w:hanging="360"/>
      </w:pPr>
      <w:rPr>
        <w:rFonts w:ascii="Microsoft YaHei" w:hAnsi="Microsoft YaHei" w:cs="Microsoft YaHei" w:hint="default"/>
      </w:rPr>
    </w:lvl>
  </w:abstractNum>
  <w:abstractNum w:abstractNumId="33" w15:restartNumberingAfterBreak="0">
    <w:nsid w:val="00000023"/>
    <w:multiLevelType w:val="singleLevel"/>
    <w:tmpl w:val="00000023"/>
    <w:name w:val="WW8Num34"/>
    <w:lvl w:ilvl="0">
      <w:start w:val="1"/>
      <w:numFmt w:val="bullet"/>
      <w:lvlText w:val=""/>
      <w:lvlJc w:val="left"/>
      <w:pPr>
        <w:tabs>
          <w:tab w:val="num" w:pos="0"/>
        </w:tabs>
        <w:ind w:left="720" w:hanging="360"/>
      </w:pPr>
      <w:rPr>
        <w:rFonts w:ascii="Microsoft YaHei" w:hAnsi="Microsoft YaHei" w:cs="Microsoft YaHei" w:hint="default"/>
        <w:color w:val="auto"/>
      </w:rPr>
    </w:lvl>
  </w:abstractNum>
  <w:abstractNum w:abstractNumId="34" w15:restartNumberingAfterBreak="0">
    <w:nsid w:val="00000024"/>
    <w:multiLevelType w:val="singleLevel"/>
    <w:tmpl w:val="00000024"/>
    <w:name w:val="WW8Num35"/>
    <w:lvl w:ilvl="0">
      <w:start w:val="1"/>
      <w:numFmt w:val="bullet"/>
      <w:lvlText w:val=""/>
      <w:lvlJc w:val="left"/>
      <w:pPr>
        <w:tabs>
          <w:tab w:val="num" w:pos="720"/>
        </w:tabs>
        <w:ind w:left="720" w:hanging="360"/>
      </w:pPr>
      <w:rPr>
        <w:rFonts w:ascii="Microsoft YaHei" w:hAnsi="Microsoft YaHei" w:cs="Microsoft YaHei" w:hint="default"/>
        <w:sz w:val="28"/>
        <w:szCs w:val="28"/>
      </w:rPr>
    </w:lvl>
  </w:abstractNum>
  <w:abstractNum w:abstractNumId="35" w15:restartNumberingAfterBreak="0">
    <w:nsid w:val="00000025"/>
    <w:multiLevelType w:val="singleLevel"/>
    <w:tmpl w:val="00000025"/>
    <w:name w:val="WW8Num36"/>
    <w:lvl w:ilvl="0">
      <w:start w:val="1"/>
      <w:numFmt w:val="bullet"/>
      <w:lvlText w:val=""/>
      <w:lvlJc w:val="left"/>
      <w:pPr>
        <w:tabs>
          <w:tab w:val="num" w:pos="720"/>
        </w:tabs>
        <w:ind w:left="720" w:hanging="360"/>
      </w:pPr>
      <w:rPr>
        <w:rFonts w:ascii="Microsoft YaHei" w:hAnsi="Microsoft YaHei" w:cs="Microsoft YaHei" w:hint="default"/>
      </w:rPr>
    </w:lvl>
  </w:abstractNum>
  <w:abstractNum w:abstractNumId="36" w15:restartNumberingAfterBreak="0">
    <w:nsid w:val="00000026"/>
    <w:multiLevelType w:val="singleLevel"/>
    <w:tmpl w:val="00000026"/>
    <w:name w:val="WW8Num37"/>
    <w:lvl w:ilvl="0">
      <w:start w:val="1"/>
      <w:numFmt w:val="bullet"/>
      <w:lvlText w:val="­"/>
      <w:lvlJc w:val="left"/>
      <w:pPr>
        <w:tabs>
          <w:tab w:val="num" w:pos="1500"/>
        </w:tabs>
        <w:ind w:left="1500" w:hanging="360"/>
      </w:pPr>
      <w:rPr>
        <w:rFonts w:ascii="Mangal" w:hAnsi="Mangal" w:cs="Mangal" w:hint="default"/>
        <w:sz w:val="28"/>
      </w:rPr>
    </w:lvl>
  </w:abstractNum>
  <w:abstractNum w:abstractNumId="37" w15:restartNumberingAfterBreak="0">
    <w:nsid w:val="00000027"/>
    <w:multiLevelType w:val="singleLevel"/>
    <w:tmpl w:val="00000027"/>
    <w:name w:val="WW8Num38"/>
    <w:lvl w:ilvl="0">
      <w:start w:val="1"/>
      <w:numFmt w:val="bullet"/>
      <w:lvlText w:val=""/>
      <w:lvlJc w:val="left"/>
      <w:pPr>
        <w:tabs>
          <w:tab w:val="num" w:pos="870"/>
        </w:tabs>
        <w:ind w:left="870" w:hanging="360"/>
      </w:pPr>
      <w:rPr>
        <w:rFonts w:ascii="Microsoft YaHei" w:hAnsi="Microsoft YaHei" w:cs="Microsoft YaHei" w:hint="default"/>
        <w:sz w:val="28"/>
        <w:szCs w:val="28"/>
      </w:rPr>
    </w:lvl>
  </w:abstractNum>
  <w:abstractNum w:abstractNumId="38" w15:restartNumberingAfterBreak="0">
    <w:nsid w:val="00000028"/>
    <w:multiLevelType w:val="singleLevel"/>
    <w:tmpl w:val="00000028"/>
    <w:name w:val="WW8Num40"/>
    <w:lvl w:ilvl="0">
      <w:start w:val="1"/>
      <w:numFmt w:val="bullet"/>
      <w:lvlText w:val=""/>
      <w:lvlJc w:val="left"/>
      <w:pPr>
        <w:tabs>
          <w:tab w:val="num" w:pos="0"/>
        </w:tabs>
        <w:ind w:left="360" w:hanging="360"/>
      </w:pPr>
      <w:rPr>
        <w:rFonts w:ascii="Microsoft YaHei" w:hAnsi="Microsoft YaHei" w:cs="Microsoft YaHei" w:hint="default"/>
        <w:sz w:val="28"/>
        <w:szCs w:val="28"/>
      </w:rPr>
    </w:lvl>
  </w:abstractNum>
  <w:abstractNum w:abstractNumId="39" w15:restartNumberingAfterBreak="0">
    <w:nsid w:val="00000029"/>
    <w:multiLevelType w:val="singleLevel"/>
    <w:tmpl w:val="00000029"/>
    <w:name w:val="WW8Num41"/>
    <w:lvl w:ilvl="0">
      <w:numFmt w:val="bullet"/>
      <w:lvlText w:val="-"/>
      <w:lvlJc w:val="left"/>
      <w:pPr>
        <w:tabs>
          <w:tab w:val="num" w:pos="0"/>
        </w:tabs>
        <w:ind w:left="720" w:hanging="360"/>
      </w:pPr>
      <w:rPr>
        <w:rFonts w:ascii="Cambria" w:hAnsi="Cambria" w:cs="Cambria"/>
        <w:sz w:val="28"/>
        <w:szCs w:val="28"/>
      </w:rPr>
    </w:lvl>
  </w:abstractNum>
  <w:abstractNum w:abstractNumId="40" w15:restartNumberingAfterBreak="0">
    <w:nsid w:val="0000002A"/>
    <w:multiLevelType w:val="singleLevel"/>
    <w:tmpl w:val="0000002A"/>
    <w:name w:val="WW8Num42"/>
    <w:lvl w:ilvl="0">
      <w:start w:val="1"/>
      <w:numFmt w:val="bullet"/>
      <w:lvlText w:val=""/>
      <w:lvlJc w:val="left"/>
      <w:pPr>
        <w:tabs>
          <w:tab w:val="num" w:pos="2160"/>
        </w:tabs>
        <w:ind w:left="2160" w:hanging="360"/>
      </w:pPr>
      <w:rPr>
        <w:rFonts w:ascii="Microsoft YaHei" w:hAnsi="Microsoft YaHei" w:cs="Microsoft YaHei" w:hint="default"/>
      </w:rPr>
    </w:lvl>
  </w:abstractNum>
  <w:abstractNum w:abstractNumId="41" w15:restartNumberingAfterBreak="0">
    <w:nsid w:val="0000002B"/>
    <w:multiLevelType w:val="singleLevel"/>
    <w:tmpl w:val="0000002B"/>
    <w:name w:val="WW8Num43"/>
    <w:lvl w:ilvl="0">
      <w:start w:val="1"/>
      <w:numFmt w:val="decimal"/>
      <w:lvlText w:val="%1."/>
      <w:lvlJc w:val="left"/>
      <w:pPr>
        <w:tabs>
          <w:tab w:val="num" w:pos="0"/>
        </w:tabs>
        <w:ind w:left="360" w:hanging="360"/>
      </w:pPr>
    </w:lvl>
  </w:abstractNum>
  <w:abstractNum w:abstractNumId="42" w15:restartNumberingAfterBreak="0">
    <w:nsid w:val="0000002C"/>
    <w:multiLevelType w:val="singleLevel"/>
    <w:tmpl w:val="0000002C"/>
    <w:name w:val="WW8Num44"/>
    <w:lvl w:ilvl="0">
      <w:start w:val="1"/>
      <w:numFmt w:val="decimal"/>
      <w:lvlText w:val="%1."/>
      <w:lvlJc w:val="left"/>
      <w:pPr>
        <w:tabs>
          <w:tab w:val="num" w:pos="0"/>
        </w:tabs>
        <w:ind w:left="644" w:hanging="360"/>
      </w:pPr>
      <w:rPr>
        <w:rFonts w:hint="default"/>
        <w:b/>
        <w:sz w:val="28"/>
        <w:szCs w:val="28"/>
        <w:lang w:val="ru-RU"/>
      </w:rPr>
    </w:lvl>
  </w:abstractNum>
  <w:abstractNum w:abstractNumId="43" w15:restartNumberingAfterBreak="0">
    <w:nsid w:val="0000002D"/>
    <w:multiLevelType w:val="singleLevel"/>
    <w:tmpl w:val="0000002D"/>
    <w:name w:val="WW8Num45"/>
    <w:lvl w:ilvl="0">
      <w:start w:val="1"/>
      <w:numFmt w:val="bullet"/>
      <w:lvlText w:val=""/>
      <w:lvlJc w:val="left"/>
      <w:pPr>
        <w:tabs>
          <w:tab w:val="num" w:pos="1428"/>
        </w:tabs>
        <w:ind w:left="1428" w:hanging="360"/>
      </w:pPr>
      <w:rPr>
        <w:rFonts w:ascii="Microsoft YaHei" w:hAnsi="Microsoft YaHei" w:cs="Microsoft YaHei" w:hint="default"/>
      </w:rPr>
    </w:lvl>
  </w:abstractNum>
  <w:abstractNum w:abstractNumId="44" w15:restartNumberingAfterBreak="0">
    <w:nsid w:val="0000002E"/>
    <w:multiLevelType w:val="singleLevel"/>
    <w:tmpl w:val="0000002E"/>
    <w:name w:val="WW8Num46"/>
    <w:lvl w:ilvl="0">
      <w:start w:val="1"/>
      <w:numFmt w:val="bullet"/>
      <w:lvlText w:val=""/>
      <w:lvlJc w:val="left"/>
      <w:pPr>
        <w:tabs>
          <w:tab w:val="num" w:pos="0"/>
        </w:tabs>
        <w:ind w:left="1287" w:hanging="360"/>
      </w:pPr>
      <w:rPr>
        <w:rFonts w:ascii="Tahoma" w:hAnsi="Tahoma" w:cs="Tahoma" w:hint="default"/>
        <w:sz w:val="28"/>
        <w:szCs w:val="28"/>
        <w:lang w:val="ru-RU"/>
      </w:rPr>
    </w:lvl>
  </w:abstractNum>
  <w:abstractNum w:abstractNumId="45" w15:restartNumberingAfterBreak="0">
    <w:nsid w:val="00670F79"/>
    <w:multiLevelType w:val="hybridMultilevel"/>
    <w:tmpl w:val="729E8C5A"/>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6" w15:restartNumberingAfterBreak="0">
    <w:nsid w:val="033B2380"/>
    <w:multiLevelType w:val="hybridMultilevel"/>
    <w:tmpl w:val="2CA642B0"/>
    <w:lvl w:ilvl="0" w:tplc="04190001">
      <w:start w:val="1"/>
      <w:numFmt w:val="bullet"/>
      <w:lvlText w:val=""/>
      <w:lvlJc w:val="left"/>
      <w:pPr>
        <w:tabs>
          <w:tab w:val="num" w:pos="600"/>
        </w:tabs>
        <w:ind w:left="600"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04653E80"/>
    <w:multiLevelType w:val="hybridMultilevel"/>
    <w:tmpl w:val="10364B30"/>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8" w15:restartNumberingAfterBreak="0">
    <w:nsid w:val="0859001B"/>
    <w:multiLevelType w:val="hybridMultilevel"/>
    <w:tmpl w:val="88D4A598"/>
    <w:lvl w:ilvl="0" w:tplc="04190001">
      <w:start w:val="1"/>
      <w:numFmt w:val="bullet"/>
      <w:lvlText w:val=""/>
      <w:lvlJc w:val="left"/>
      <w:pPr>
        <w:tabs>
          <w:tab w:val="num" w:pos="720"/>
        </w:tabs>
        <w:ind w:left="720" w:hanging="360"/>
      </w:pPr>
      <w:rPr>
        <w:rFonts w:ascii="Microsoft YaHei" w:hAnsi="Microsoft YaHei" w:hint="default"/>
      </w:rPr>
    </w:lvl>
    <w:lvl w:ilvl="1" w:tplc="04190003" w:tentative="1">
      <w:start w:val="1"/>
      <w:numFmt w:val="bullet"/>
      <w:lvlText w:val="o"/>
      <w:lvlJc w:val="left"/>
      <w:pPr>
        <w:tabs>
          <w:tab w:val="num" w:pos="1440"/>
        </w:tabs>
        <w:ind w:left="1440" w:hanging="360"/>
      </w:pPr>
      <w:rPr>
        <w:rFonts w:ascii="Mangal" w:hAnsi="Mangal" w:cs="Mangal" w:hint="default"/>
      </w:rPr>
    </w:lvl>
    <w:lvl w:ilvl="2" w:tplc="04190005" w:tentative="1">
      <w:start w:val="1"/>
      <w:numFmt w:val="bullet"/>
      <w:lvlText w:val=""/>
      <w:lvlJc w:val="left"/>
      <w:pPr>
        <w:tabs>
          <w:tab w:val="num" w:pos="2160"/>
        </w:tabs>
        <w:ind w:left="2160" w:hanging="360"/>
      </w:pPr>
      <w:rPr>
        <w:rFonts w:ascii="Tahoma" w:hAnsi="Tahoma" w:hint="default"/>
      </w:rPr>
    </w:lvl>
    <w:lvl w:ilvl="3" w:tplc="04190001" w:tentative="1">
      <w:start w:val="1"/>
      <w:numFmt w:val="bullet"/>
      <w:lvlText w:val=""/>
      <w:lvlJc w:val="left"/>
      <w:pPr>
        <w:tabs>
          <w:tab w:val="num" w:pos="2880"/>
        </w:tabs>
        <w:ind w:left="2880" w:hanging="360"/>
      </w:pPr>
      <w:rPr>
        <w:rFonts w:ascii="Microsoft YaHei" w:hAnsi="Microsoft YaHei" w:hint="default"/>
      </w:rPr>
    </w:lvl>
    <w:lvl w:ilvl="4" w:tplc="04190003" w:tentative="1">
      <w:start w:val="1"/>
      <w:numFmt w:val="bullet"/>
      <w:lvlText w:val="o"/>
      <w:lvlJc w:val="left"/>
      <w:pPr>
        <w:tabs>
          <w:tab w:val="num" w:pos="3600"/>
        </w:tabs>
        <w:ind w:left="3600" w:hanging="360"/>
      </w:pPr>
      <w:rPr>
        <w:rFonts w:ascii="Mangal" w:hAnsi="Mangal" w:cs="Mangal" w:hint="default"/>
      </w:rPr>
    </w:lvl>
    <w:lvl w:ilvl="5" w:tplc="04190005" w:tentative="1">
      <w:start w:val="1"/>
      <w:numFmt w:val="bullet"/>
      <w:lvlText w:val=""/>
      <w:lvlJc w:val="left"/>
      <w:pPr>
        <w:tabs>
          <w:tab w:val="num" w:pos="4320"/>
        </w:tabs>
        <w:ind w:left="4320" w:hanging="360"/>
      </w:pPr>
      <w:rPr>
        <w:rFonts w:ascii="Tahoma" w:hAnsi="Tahoma" w:hint="default"/>
      </w:rPr>
    </w:lvl>
    <w:lvl w:ilvl="6" w:tplc="04190001" w:tentative="1">
      <w:start w:val="1"/>
      <w:numFmt w:val="bullet"/>
      <w:lvlText w:val=""/>
      <w:lvlJc w:val="left"/>
      <w:pPr>
        <w:tabs>
          <w:tab w:val="num" w:pos="5040"/>
        </w:tabs>
        <w:ind w:left="5040" w:hanging="360"/>
      </w:pPr>
      <w:rPr>
        <w:rFonts w:ascii="Microsoft YaHei" w:hAnsi="Microsoft YaHei" w:hint="default"/>
      </w:rPr>
    </w:lvl>
    <w:lvl w:ilvl="7" w:tplc="04190003" w:tentative="1">
      <w:start w:val="1"/>
      <w:numFmt w:val="bullet"/>
      <w:lvlText w:val="o"/>
      <w:lvlJc w:val="left"/>
      <w:pPr>
        <w:tabs>
          <w:tab w:val="num" w:pos="5760"/>
        </w:tabs>
        <w:ind w:left="5760" w:hanging="360"/>
      </w:pPr>
      <w:rPr>
        <w:rFonts w:ascii="Mangal" w:hAnsi="Mangal" w:cs="Mangal" w:hint="default"/>
      </w:rPr>
    </w:lvl>
    <w:lvl w:ilvl="8" w:tplc="04190005" w:tentative="1">
      <w:start w:val="1"/>
      <w:numFmt w:val="bullet"/>
      <w:lvlText w:val=""/>
      <w:lvlJc w:val="left"/>
      <w:pPr>
        <w:tabs>
          <w:tab w:val="num" w:pos="6480"/>
        </w:tabs>
        <w:ind w:left="6480" w:hanging="360"/>
      </w:pPr>
      <w:rPr>
        <w:rFonts w:ascii="Tahoma" w:hAnsi="Tahoma" w:hint="default"/>
      </w:rPr>
    </w:lvl>
  </w:abstractNum>
  <w:abstractNum w:abstractNumId="49" w15:restartNumberingAfterBreak="0">
    <w:nsid w:val="0BEA3F71"/>
    <w:multiLevelType w:val="hybridMultilevel"/>
    <w:tmpl w:val="4B9611A2"/>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0" w15:restartNumberingAfterBreak="0">
    <w:nsid w:val="11691E43"/>
    <w:multiLevelType w:val="multilevel"/>
    <w:tmpl w:val="30CC4862"/>
    <w:lvl w:ilvl="0">
      <w:start w:val="4"/>
      <w:numFmt w:val="decimal"/>
      <w:lvlText w:val="%1."/>
      <w:lvlJc w:val="left"/>
      <w:pPr>
        <w:ind w:left="420" w:hanging="420"/>
      </w:pPr>
    </w:lvl>
    <w:lvl w:ilvl="1">
      <w:start w:val="1"/>
      <w:numFmt w:val="decimal"/>
      <w:lvlText w:val="4.%2."/>
      <w:lvlJc w:val="left"/>
      <w:pPr>
        <w:ind w:left="862" w:hanging="720"/>
      </w:pPr>
      <w:rPr>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1" w15:restartNumberingAfterBreak="0">
    <w:nsid w:val="1287790D"/>
    <w:multiLevelType w:val="hybridMultilevel"/>
    <w:tmpl w:val="D7DA7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3BB2A77"/>
    <w:multiLevelType w:val="hybridMultilevel"/>
    <w:tmpl w:val="89E82BB6"/>
    <w:lvl w:ilvl="0" w:tplc="E3DE664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855"/>
        </w:tabs>
        <w:ind w:left="2855" w:hanging="360"/>
      </w:pPr>
      <w:rPr>
        <w:rFonts w:ascii="Courier New" w:hAnsi="Courier New" w:cs="Courier New" w:hint="default"/>
      </w:rPr>
    </w:lvl>
    <w:lvl w:ilvl="2" w:tplc="04190005" w:tentative="1">
      <w:start w:val="1"/>
      <w:numFmt w:val="bullet"/>
      <w:lvlText w:val=""/>
      <w:lvlJc w:val="left"/>
      <w:pPr>
        <w:tabs>
          <w:tab w:val="num" w:pos="3575"/>
        </w:tabs>
        <w:ind w:left="3575" w:hanging="360"/>
      </w:pPr>
      <w:rPr>
        <w:rFonts w:ascii="Wingdings" w:hAnsi="Wingdings" w:hint="default"/>
      </w:rPr>
    </w:lvl>
    <w:lvl w:ilvl="3" w:tplc="04190001" w:tentative="1">
      <w:start w:val="1"/>
      <w:numFmt w:val="bullet"/>
      <w:lvlText w:val=""/>
      <w:lvlJc w:val="left"/>
      <w:pPr>
        <w:tabs>
          <w:tab w:val="num" w:pos="4295"/>
        </w:tabs>
        <w:ind w:left="4295" w:hanging="360"/>
      </w:pPr>
      <w:rPr>
        <w:rFonts w:ascii="Symbol" w:hAnsi="Symbol" w:hint="default"/>
      </w:rPr>
    </w:lvl>
    <w:lvl w:ilvl="4" w:tplc="04190003" w:tentative="1">
      <w:start w:val="1"/>
      <w:numFmt w:val="bullet"/>
      <w:lvlText w:val="o"/>
      <w:lvlJc w:val="left"/>
      <w:pPr>
        <w:tabs>
          <w:tab w:val="num" w:pos="5015"/>
        </w:tabs>
        <w:ind w:left="5015" w:hanging="360"/>
      </w:pPr>
      <w:rPr>
        <w:rFonts w:ascii="Courier New" w:hAnsi="Courier New" w:cs="Courier New" w:hint="default"/>
      </w:rPr>
    </w:lvl>
    <w:lvl w:ilvl="5" w:tplc="04190005" w:tentative="1">
      <w:start w:val="1"/>
      <w:numFmt w:val="bullet"/>
      <w:lvlText w:val=""/>
      <w:lvlJc w:val="left"/>
      <w:pPr>
        <w:tabs>
          <w:tab w:val="num" w:pos="5735"/>
        </w:tabs>
        <w:ind w:left="5735" w:hanging="360"/>
      </w:pPr>
      <w:rPr>
        <w:rFonts w:ascii="Wingdings" w:hAnsi="Wingdings" w:hint="default"/>
      </w:rPr>
    </w:lvl>
    <w:lvl w:ilvl="6" w:tplc="04190001" w:tentative="1">
      <w:start w:val="1"/>
      <w:numFmt w:val="bullet"/>
      <w:lvlText w:val=""/>
      <w:lvlJc w:val="left"/>
      <w:pPr>
        <w:tabs>
          <w:tab w:val="num" w:pos="6455"/>
        </w:tabs>
        <w:ind w:left="6455" w:hanging="360"/>
      </w:pPr>
      <w:rPr>
        <w:rFonts w:ascii="Symbol" w:hAnsi="Symbol" w:hint="default"/>
      </w:rPr>
    </w:lvl>
    <w:lvl w:ilvl="7" w:tplc="04190003" w:tentative="1">
      <w:start w:val="1"/>
      <w:numFmt w:val="bullet"/>
      <w:lvlText w:val="o"/>
      <w:lvlJc w:val="left"/>
      <w:pPr>
        <w:tabs>
          <w:tab w:val="num" w:pos="7175"/>
        </w:tabs>
        <w:ind w:left="7175" w:hanging="360"/>
      </w:pPr>
      <w:rPr>
        <w:rFonts w:ascii="Courier New" w:hAnsi="Courier New" w:cs="Courier New" w:hint="default"/>
      </w:rPr>
    </w:lvl>
    <w:lvl w:ilvl="8" w:tplc="04190005" w:tentative="1">
      <w:start w:val="1"/>
      <w:numFmt w:val="bullet"/>
      <w:lvlText w:val=""/>
      <w:lvlJc w:val="left"/>
      <w:pPr>
        <w:tabs>
          <w:tab w:val="num" w:pos="7895"/>
        </w:tabs>
        <w:ind w:left="7895" w:hanging="360"/>
      </w:pPr>
      <w:rPr>
        <w:rFonts w:ascii="Wingdings" w:hAnsi="Wingdings" w:hint="default"/>
      </w:rPr>
    </w:lvl>
  </w:abstractNum>
  <w:abstractNum w:abstractNumId="53" w15:restartNumberingAfterBreak="0">
    <w:nsid w:val="16271144"/>
    <w:multiLevelType w:val="hybridMultilevel"/>
    <w:tmpl w:val="04548D3E"/>
    <w:lvl w:ilvl="0" w:tplc="C83C2B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8220175"/>
    <w:multiLevelType w:val="hybridMultilevel"/>
    <w:tmpl w:val="1340F656"/>
    <w:lvl w:ilvl="0" w:tplc="C83C2B34">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790"/>
        </w:tabs>
        <w:ind w:left="1790" w:hanging="360"/>
      </w:pPr>
      <w:rPr>
        <w:rFonts w:ascii="Courier New" w:hAnsi="Courier New" w:cs="Courier New" w:hint="default"/>
      </w:rPr>
    </w:lvl>
    <w:lvl w:ilvl="2" w:tplc="04190005">
      <w:start w:val="1"/>
      <w:numFmt w:val="bullet"/>
      <w:lvlText w:val=""/>
      <w:lvlJc w:val="left"/>
      <w:pPr>
        <w:tabs>
          <w:tab w:val="num" w:pos="2510"/>
        </w:tabs>
        <w:ind w:left="2510" w:hanging="360"/>
      </w:pPr>
      <w:rPr>
        <w:rFonts w:ascii="Wingdings" w:hAnsi="Wingdings" w:hint="default"/>
      </w:rPr>
    </w:lvl>
    <w:lvl w:ilvl="3" w:tplc="04190001">
      <w:start w:val="1"/>
      <w:numFmt w:val="bullet"/>
      <w:lvlText w:val=""/>
      <w:lvlJc w:val="left"/>
      <w:pPr>
        <w:tabs>
          <w:tab w:val="num" w:pos="3230"/>
        </w:tabs>
        <w:ind w:left="3230" w:hanging="360"/>
      </w:pPr>
      <w:rPr>
        <w:rFonts w:ascii="Symbol" w:hAnsi="Symbol" w:hint="default"/>
      </w:rPr>
    </w:lvl>
    <w:lvl w:ilvl="4" w:tplc="04190003">
      <w:start w:val="1"/>
      <w:numFmt w:val="bullet"/>
      <w:lvlText w:val="o"/>
      <w:lvlJc w:val="left"/>
      <w:pPr>
        <w:tabs>
          <w:tab w:val="num" w:pos="3950"/>
        </w:tabs>
        <w:ind w:left="3950" w:hanging="360"/>
      </w:pPr>
      <w:rPr>
        <w:rFonts w:ascii="Courier New" w:hAnsi="Courier New" w:cs="Courier New" w:hint="default"/>
      </w:rPr>
    </w:lvl>
    <w:lvl w:ilvl="5" w:tplc="04190005">
      <w:start w:val="1"/>
      <w:numFmt w:val="bullet"/>
      <w:lvlText w:val=""/>
      <w:lvlJc w:val="left"/>
      <w:pPr>
        <w:tabs>
          <w:tab w:val="num" w:pos="4670"/>
        </w:tabs>
        <w:ind w:left="4670" w:hanging="360"/>
      </w:pPr>
      <w:rPr>
        <w:rFonts w:ascii="Wingdings" w:hAnsi="Wingdings" w:hint="default"/>
      </w:rPr>
    </w:lvl>
    <w:lvl w:ilvl="6" w:tplc="04190001">
      <w:start w:val="1"/>
      <w:numFmt w:val="bullet"/>
      <w:lvlText w:val=""/>
      <w:lvlJc w:val="left"/>
      <w:pPr>
        <w:tabs>
          <w:tab w:val="num" w:pos="5390"/>
        </w:tabs>
        <w:ind w:left="5390" w:hanging="360"/>
      </w:pPr>
      <w:rPr>
        <w:rFonts w:ascii="Symbol" w:hAnsi="Symbol" w:hint="default"/>
      </w:rPr>
    </w:lvl>
    <w:lvl w:ilvl="7" w:tplc="04190003">
      <w:start w:val="1"/>
      <w:numFmt w:val="bullet"/>
      <w:lvlText w:val="o"/>
      <w:lvlJc w:val="left"/>
      <w:pPr>
        <w:tabs>
          <w:tab w:val="num" w:pos="6110"/>
        </w:tabs>
        <w:ind w:left="6110" w:hanging="360"/>
      </w:pPr>
      <w:rPr>
        <w:rFonts w:ascii="Courier New" w:hAnsi="Courier New" w:cs="Courier New" w:hint="default"/>
      </w:rPr>
    </w:lvl>
    <w:lvl w:ilvl="8" w:tplc="04190005">
      <w:start w:val="1"/>
      <w:numFmt w:val="bullet"/>
      <w:lvlText w:val=""/>
      <w:lvlJc w:val="left"/>
      <w:pPr>
        <w:tabs>
          <w:tab w:val="num" w:pos="6830"/>
        </w:tabs>
        <w:ind w:left="6830" w:hanging="360"/>
      </w:pPr>
      <w:rPr>
        <w:rFonts w:ascii="Wingdings" w:hAnsi="Wingdings" w:hint="default"/>
      </w:rPr>
    </w:lvl>
  </w:abstractNum>
  <w:abstractNum w:abstractNumId="55" w15:restartNumberingAfterBreak="0">
    <w:nsid w:val="1B314E63"/>
    <w:multiLevelType w:val="hybridMultilevel"/>
    <w:tmpl w:val="DA32672E"/>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6" w15:restartNumberingAfterBreak="0">
    <w:nsid w:val="1FA946AA"/>
    <w:multiLevelType w:val="multilevel"/>
    <w:tmpl w:val="BCB05A40"/>
    <w:lvl w:ilvl="0">
      <w:start w:val="1"/>
      <w:numFmt w:val="bullet"/>
      <w:lvlText w:val=""/>
      <w:lvlJc w:val="left"/>
      <w:pPr>
        <w:tabs>
          <w:tab w:val="num" w:pos="708"/>
        </w:tabs>
        <w:ind w:left="780" w:hanging="360"/>
      </w:pPr>
      <w:rPr>
        <w:rFonts w:ascii="Symbol" w:eastAsia="Times New Roman" w:hAnsi="Symbol" w:hint="default"/>
        <w:sz w:val="28"/>
        <w:szCs w:val="28"/>
      </w:rPr>
    </w:lvl>
    <w:lvl w:ilvl="1">
      <w:start w:val="1"/>
      <w:numFmt w:val="bullet"/>
      <w:lvlText w:val=""/>
      <w:lvlJc w:val="left"/>
      <w:pPr>
        <w:tabs>
          <w:tab w:val="num" w:pos="708"/>
        </w:tabs>
        <w:ind w:left="1500" w:hanging="360"/>
      </w:pPr>
      <w:rPr>
        <w:rFonts w:ascii="Symbol" w:hAnsi="Symbol"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57" w15:restartNumberingAfterBreak="0">
    <w:nsid w:val="20906CDF"/>
    <w:multiLevelType w:val="hybridMultilevel"/>
    <w:tmpl w:val="9E244A1C"/>
    <w:lvl w:ilvl="0" w:tplc="A78AD9E8">
      <w:start w:val="1"/>
      <w:numFmt w:val="bullet"/>
      <w:pStyle w:val="a"/>
      <w:lvlText w:val=""/>
      <w:lvlJc w:val="left"/>
      <w:pPr>
        <w:tabs>
          <w:tab w:val="num" w:pos="432"/>
        </w:tabs>
        <w:ind w:left="432" w:hanging="432"/>
      </w:pPr>
      <w:rPr>
        <w:rFonts w:ascii="Microsoft YaHei" w:hAnsi="Microsoft YaHei" w:hint="default"/>
      </w:rPr>
    </w:lvl>
    <w:lvl w:ilvl="1" w:tplc="04090003">
      <w:start w:val="1"/>
      <w:numFmt w:val="bullet"/>
      <w:lvlText w:val="o"/>
      <w:lvlJc w:val="left"/>
      <w:pPr>
        <w:ind w:left="1440" w:hanging="360"/>
      </w:pPr>
      <w:rPr>
        <w:rFonts w:ascii="Mangal" w:hAnsi="Mangal" w:cs="Cambria" w:hint="default"/>
      </w:rPr>
    </w:lvl>
    <w:lvl w:ilvl="2" w:tplc="04090005">
      <w:start w:val="1"/>
      <w:numFmt w:val="bullet"/>
      <w:lvlText w:val=""/>
      <w:lvlJc w:val="left"/>
      <w:pPr>
        <w:ind w:left="2160" w:hanging="360"/>
      </w:pPr>
      <w:rPr>
        <w:rFonts w:ascii="Tahoma" w:hAnsi="Tahoma" w:hint="default"/>
      </w:rPr>
    </w:lvl>
    <w:lvl w:ilvl="3" w:tplc="04090001">
      <w:start w:val="1"/>
      <w:numFmt w:val="bullet"/>
      <w:lvlText w:val=""/>
      <w:lvlJc w:val="left"/>
      <w:pPr>
        <w:ind w:left="2880" w:hanging="360"/>
      </w:pPr>
      <w:rPr>
        <w:rFonts w:ascii="Microsoft YaHei" w:hAnsi="Microsoft YaHei" w:hint="default"/>
      </w:rPr>
    </w:lvl>
    <w:lvl w:ilvl="4" w:tplc="04090003">
      <w:start w:val="1"/>
      <w:numFmt w:val="bullet"/>
      <w:lvlText w:val="o"/>
      <w:lvlJc w:val="left"/>
      <w:pPr>
        <w:ind w:left="3600" w:hanging="360"/>
      </w:pPr>
      <w:rPr>
        <w:rFonts w:ascii="Mangal" w:hAnsi="Mangal" w:cs="Cambria" w:hint="default"/>
      </w:rPr>
    </w:lvl>
    <w:lvl w:ilvl="5" w:tplc="04090005">
      <w:start w:val="1"/>
      <w:numFmt w:val="bullet"/>
      <w:lvlText w:val=""/>
      <w:lvlJc w:val="left"/>
      <w:pPr>
        <w:ind w:left="4320" w:hanging="360"/>
      </w:pPr>
      <w:rPr>
        <w:rFonts w:ascii="Tahoma" w:hAnsi="Tahoma" w:hint="default"/>
      </w:rPr>
    </w:lvl>
    <w:lvl w:ilvl="6" w:tplc="04090001">
      <w:start w:val="1"/>
      <w:numFmt w:val="bullet"/>
      <w:lvlText w:val=""/>
      <w:lvlJc w:val="left"/>
      <w:pPr>
        <w:ind w:left="5040" w:hanging="360"/>
      </w:pPr>
      <w:rPr>
        <w:rFonts w:ascii="Microsoft YaHei" w:hAnsi="Microsoft YaHei" w:hint="default"/>
      </w:rPr>
    </w:lvl>
    <w:lvl w:ilvl="7" w:tplc="04090003">
      <w:start w:val="1"/>
      <w:numFmt w:val="bullet"/>
      <w:lvlText w:val="o"/>
      <w:lvlJc w:val="left"/>
      <w:pPr>
        <w:ind w:left="5760" w:hanging="360"/>
      </w:pPr>
      <w:rPr>
        <w:rFonts w:ascii="Mangal" w:hAnsi="Mangal" w:cs="Cambria" w:hint="default"/>
      </w:rPr>
    </w:lvl>
    <w:lvl w:ilvl="8" w:tplc="04090005">
      <w:start w:val="1"/>
      <w:numFmt w:val="bullet"/>
      <w:lvlText w:val=""/>
      <w:lvlJc w:val="left"/>
      <w:pPr>
        <w:ind w:left="6480" w:hanging="360"/>
      </w:pPr>
      <w:rPr>
        <w:rFonts w:ascii="Tahoma" w:hAnsi="Tahoma" w:hint="default"/>
      </w:rPr>
    </w:lvl>
  </w:abstractNum>
  <w:abstractNum w:abstractNumId="58" w15:restartNumberingAfterBreak="0">
    <w:nsid w:val="20FF00FD"/>
    <w:multiLevelType w:val="hybridMultilevel"/>
    <w:tmpl w:val="521EB9B0"/>
    <w:lvl w:ilvl="0" w:tplc="C83C2B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77E37CE"/>
    <w:multiLevelType w:val="hybridMultilevel"/>
    <w:tmpl w:val="2A30EC0A"/>
    <w:lvl w:ilvl="0" w:tplc="C83C2B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288A6AD3"/>
    <w:multiLevelType w:val="hybridMultilevel"/>
    <w:tmpl w:val="D1AC54E8"/>
    <w:lvl w:ilvl="0" w:tplc="C83C2B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AEF510A"/>
    <w:multiLevelType w:val="hybridMultilevel"/>
    <w:tmpl w:val="6D98FC98"/>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62" w15:restartNumberingAfterBreak="0">
    <w:nsid w:val="2DC06873"/>
    <w:multiLevelType w:val="hybridMultilevel"/>
    <w:tmpl w:val="8806CCBE"/>
    <w:lvl w:ilvl="0" w:tplc="E3DE6646">
      <w:start w:val="1"/>
      <w:numFmt w:val="bullet"/>
      <w:lvlText w:val=""/>
      <w:lvlJc w:val="left"/>
      <w:pPr>
        <w:tabs>
          <w:tab w:val="num" w:pos="2145"/>
        </w:tabs>
        <w:ind w:left="2145" w:hanging="360"/>
      </w:pPr>
      <w:rPr>
        <w:rFonts w:ascii="Microsoft YaHei" w:hAnsi="Microsoft YaHei" w:hint="default"/>
      </w:rPr>
    </w:lvl>
    <w:lvl w:ilvl="1" w:tplc="04190003" w:tentative="1">
      <w:start w:val="1"/>
      <w:numFmt w:val="bullet"/>
      <w:lvlText w:val="o"/>
      <w:lvlJc w:val="left"/>
      <w:pPr>
        <w:tabs>
          <w:tab w:val="num" w:pos="2145"/>
        </w:tabs>
        <w:ind w:left="2145" w:hanging="360"/>
      </w:pPr>
      <w:rPr>
        <w:rFonts w:ascii="Mangal" w:hAnsi="Mangal" w:cs="Mangal" w:hint="default"/>
      </w:rPr>
    </w:lvl>
    <w:lvl w:ilvl="2" w:tplc="04190005" w:tentative="1">
      <w:start w:val="1"/>
      <w:numFmt w:val="bullet"/>
      <w:lvlText w:val=""/>
      <w:lvlJc w:val="left"/>
      <w:pPr>
        <w:tabs>
          <w:tab w:val="num" w:pos="2865"/>
        </w:tabs>
        <w:ind w:left="2865" w:hanging="360"/>
      </w:pPr>
      <w:rPr>
        <w:rFonts w:ascii="Tahoma" w:hAnsi="Tahoma" w:hint="default"/>
      </w:rPr>
    </w:lvl>
    <w:lvl w:ilvl="3" w:tplc="04190001" w:tentative="1">
      <w:start w:val="1"/>
      <w:numFmt w:val="bullet"/>
      <w:lvlText w:val=""/>
      <w:lvlJc w:val="left"/>
      <w:pPr>
        <w:tabs>
          <w:tab w:val="num" w:pos="3585"/>
        </w:tabs>
        <w:ind w:left="3585" w:hanging="360"/>
      </w:pPr>
      <w:rPr>
        <w:rFonts w:ascii="Microsoft YaHei" w:hAnsi="Microsoft YaHei" w:hint="default"/>
      </w:rPr>
    </w:lvl>
    <w:lvl w:ilvl="4" w:tplc="04190003" w:tentative="1">
      <w:start w:val="1"/>
      <w:numFmt w:val="bullet"/>
      <w:lvlText w:val="o"/>
      <w:lvlJc w:val="left"/>
      <w:pPr>
        <w:tabs>
          <w:tab w:val="num" w:pos="4305"/>
        </w:tabs>
        <w:ind w:left="4305" w:hanging="360"/>
      </w:pPr>
      <w:rPr>
        <w:rFonts w:ascii="Mangal" w:hAnsi="Mangal" w:cs="Mangal" w:hint="default"/>
      </w:rPr>
    </w:lvl>
    <w:lvl w:ilvl="5" w:tplc="04190005" w:tentative="1">
      <w:start w:val="1"/>
      <w:numFmt w:val="bullet"/>
      <w:lvlText w:val=""/>
      <w:lvlJc w:val="left"/>
      <w:pPr>
        <w:tabs>
          <w:tab w:val="num" w:pos="5025"/>
        </w:tabs>
        <w:ind w:left="5025" w:hanging="360"/>
      </w:pPr>
      <w:rPr>
        <w:rFonts w:ascii="Tahoma" w:hAnsi="Tahoma" w:hint="default"/>
      </w:rPr>
    </w:lvl>
    <w:lvl w:ilvl="6" w:tplc="04190001" w:tentative="1">
      <w:start w:val="1"/>
      <w:numFmt w:val="bullet"/>
      <w:lvlText w:val=""/>
      <w:lvlJc w:val="left"/>
      <w:pPr>
        <w:tabs>
          <w:tab w:val="num" w:pos="5745"/>
        </w:tabs>
        <w:ind w:left="5745" w:hanging="360"/>
      </w:pPr>
      <w:rPr>
        <w:rFonts w:ascii="Microsoft YaHei" w:hAnsi="Microsoft YaHei" w:hint="default"/>
      </w:rPr>
    </w:lvl>
    <w:lvl w:ilvl="7" w:tplc="04190003" w:tentative="1">
      <w:start w:val="1"/>
      <w:numFmt w:val="bullet"/>
      <w:lvlText w:val="o"/>
      <w:lvlJc w:val="left"/>
      <w:pPr>
        <w:tabs>
          <w:tab w:val="num" w:pos="6465"/>
        </w:tabs>
        <w:ind w:left="6465" w:hanging="360"/>
      </w:pPr>
      <w:rPr>
        <w:rFonts w:ascii="Mangal" w:hAnsi="Mangal" w:cs="Mangal" w:hint="default"/>
      </w:rPr>
    </w:lvl>
    <w:lvl w:ilvl="8" w:tplc="04190005" w:tentative="1">
      <w:start w:val="1"/>
      <w:numFmt w:val="bullet"/>
      <w:lvlText w:val=""/>
      <w:lvlJc w:val="left"/>
      <w:pPr>
        <w:tabs>
          <w:tab w:val="num" w:pos="7185"/>
        </w:tabs>
        <w:ind w:left="7185" w:hanging="360"/>
      </w:pPr>
      <w:rPr>
        <w:rFonts w:ascii="Tahoma" w:hAnsi="Tahoma" w:hint="default"/>
      </w:rPr>
    </w:lvl>
  </w:abstractNum>
  <w:abstractNum w:abstractNumId="63" w15:restartNumberingAfterBreak="0">
    <w:nsid w:val="2F865F53"/>
    <w:multiLevelType w:val="hybridMultilevel"/>
    <w:tmpl w:val="61427F9A"/>
    <w:lvl w:ilvl="0" w:tplc="E3DE66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64" w15:restartNumberingAfterBreak="0">
    <w:nsid w:val="312F0279"/>
    <w:multiLevelType w:val="hybridMultilevel"/>
    <w:tmpl w:val="20722856"/>
    <w:lvl w:ilvl="0" w:tplc="C83C2B34">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bullet"/>
      <w:lvlText w:val=""/>
      <w:lvlJc w:val="left"/>
      <w:pPr>
        <w:tabs>
          <w:tab w:val="num" w:pos="3088"/>
        </w:tabs>
        <w:ind w:left="3088" w:hanging="360"/>
      </w:pPr>
      <w:rPr>
        <w:rFonts w:ascii="Symbol" w:hAnsi="Symbol" w:hint="default"/>
      </w:rPr>
    </w:lvl>
    <w:lvl w:ilvl="4" w:tplc="04190003">
      <w:start w:val="1"/>
      <w:numFmt w:val="bullet"/>
      <w:lvlText w:val="o"/>
      <w:lvlJc w:val="left"/>
      <w:pPr>
        <w:tabs>
          <w:tab w:val="num" w:pos="3808"/>
        </w:tabs>
        <w:ind w:left="3808" w:hanging="360"/>
      </w:pPr>
      <w:rPr>
        <w:rFonts w:ascii="Courier New" w:hAnsi="Courier New" w:cs="Courier New" w:hint="default"/>
      </w:rPr>
    </w:lvl>
    <w:lvl w:ilvl="5" w:tplc="04190005">
      <w:start w:val="1"/>
      <w:numFmt w:val="bullet"/>
      <w:lvlText w:val=""/>
      <w:lvlJc w:val="left"/>
      <w:pPr>
        <w:tabs>
          <w:tab w:val="num" w:pos="4528"/>
        </w:tabs>
        <w:ind w:left="4528" w:hanging="360"/>
      </w:pPr>
      <w:rPr>
        <w:rFonts w:ascii="Wingdings" w:hAnsi="Wingdings" w:hint="default"/>
      </w:rPr>
    </w:lvl>
    <w:lvl w:ilvl="6" w:tplc="04190001">
      <w:start w:val="1"/>
      <w:numFmt w:val="bullet"/>
      <w:lvlText w:val=""/>
      <w:lvlJc w:val="left"/>
      <w:pPr>
        <w:tabs>
          <w:tab w:val="num" w:pos="5248"/>
        </w:tabs>
        <w:ind w:left="5248" w:hanging="360"/>
      </w:pPr>
      <w:rPr>
        <w:rFonts w:ascii="Symbol" w:hAnsi="Symbol" w:hint="default"/>
      </w:rPr>
    </w:lvl>
    <w:lvl w:ilvl="7" w:tplc="04190003">
      <w:start w:val="1"/>
      <w:numFmt w:val="bullet"/>
      <w:lvlText w:val="o"/>
      <w:lvlJc w:val="left"/>
      <w:pPr>
        <w:tabs>
          <w:tab w:val="num" w:pos="5968"/>
        </w:tabs>
        <w:ind w:left="5968" w:hanging="360"/>
      </w:pPr>
      <w:rPr>
        <w:rFonts w:ascii="Courier New" w:hAnsi="Courier New" w:cs="Courier New" w:hint="default"/>
      </w:rPr>
    </w:lvl>
    <w:lvl w:ilvl="8" w:tplc="04190005">
      <w:start w:val="1"/>
      <w:numFmt w:val="bullet"/>
      <w:lvlText w:val=""/>
      <w:lvlJc w:val="left"/>
      <w:pPr>
        <w:tabs>
          <w:tab w:val="num" w:pos="6688"/>
        </w:tabs>
        <w:ind w:left="6688" w:hanging="360"/>
      </w:pPr>
      <w:rPr>
        <w:rFonts w:ascii="Wingdings" w:hAnsi="Wingdings" w:hint="default"/>
      </w:rPr>
    </w:lvl>
  </w:abstractNum>
  <w:abstractNum w:abstractNumId="65" w15:restartNumberingAfterBreak="0">
    <w:nsid w:val="3221642C"/>
    <w:multiLevelType w:val="hybridMultilevel"/>
    <w:tmpl w:val="8AAED22E"/>
    <w:lvl w:ilvl="0" w:tplc="F59AC2C2">
      <w:start w:val="1"/>
      <w:numFmt w:val="bullet"/>
      <w:lvlText w:val=""/>
      <w:lvlJc w:val="left"/>
      <w:pPr>
        <w:ind w:left="1287" w:hanging="360"/>
      </w:pPr>
      <w:rPr>
        <w:rFonts w:ascii="Microsoft YaHei" w:hAnsi="Microsoft YaHei" w:hint="default"/>
      </w:rPr>
    </w:lvl>
    <w:lvl w:ilvl="1" w:tplc="04190003" w:tentative="1">
      <w:start w:val="1"/>
      <w:numFmt w:val="bullet"/>
      <w:lvlText w:val="o"/>
      <w:lvlJc w:val="left"/>
      <w:pPr>
        <w:ind w:left="2007" w:hanging="360"/>
      </w:pPr>
      <w:rPr>
        <w:rFonts w:ascii="Mangal" w:hAnsi="Mangal" w:cs="Mangal" w:hint="default"/>
      </w:rPr>
    </w:lvl>
    <w:lvl w:ilvl="2" w:tplc="04190005" w:tentative="1">
      <w:start w:val="1"/>
      <w:numFmt w:val="bullet"/>
      <w:lvlText w:val=""/>
      <w:lvlJc w:val="left"/>
      <w:pPr>
        <w:ind w:left="2727" w:hanging="360"/>
      </w:pPr>
      <w:rPr>
        <w:rFonts w:ascii="Tahoma" w:hAnsi="Tahoma" w:hint="default"/>
      </w:rPr>
    </w:lvl>
    <w:lvl w:ilvl="3" w:tplc="04190001" w:tentative="1">
      <w:start w:val="1"/>
      <w:numFmt w:val="bullet"/>
      <w:lvlText w:val=""/>
      <w:lvlJc w:val="left"/>
      <w:pPr>
        <w:ind w:left="3447" w:hanging="360"/>
      </w:pPr>
      <w:rPr>
        <w:rFonts w:ascii="Microsoft YaHei" w:hAnsi="Microsoft YaHei" w:hint="default"/>
      </w:rPr>
    </w:lvl>
    <w:lvl w:ilvl="4" w:tplc="04190003" w:tentative="1">
      <w:start w:val="1"/>
      <w:numFmt w:val="bullet"/>
      <w:lvlText w:val="o"/>
      <w:lvlJc w:val="left"/>
      <w:pPr>
        <w:ind w:left="4167" w:hanging="360"/>
      </w:pPr>
      <w:rPr>
        <w:rFonts w:ascii="Mangal" w:hAnsi="Mangal" w:cs="Mangal" w:hint="default"/>
      </w:rPr>
    </w:lvl>
    <w:lvl w:ilvl="5" w:tplc="04190005" w:tentative="1">
      <w:start w:val="1"/>
      <w:numFmt w:val="bullet"/>
      <w:lvlText w:val=""/>
      <w:lvlJc w:val="left"/>
      <w:pPr>
        <w:ind w:left="4887" w:hanging="360"/>
      </w:pPr>
      <w:rPr>
        <w:rFonts w:ascii="Tahoma" w:hAnsi="Tahoma" w:hint="default"/>
      </w:rPr>
    </w:lvl>
    <w:lvl w:ilvl="6" w:tplc="04190001" w:tentative="1">
      <w:start w:val="1"/>
      <w:numFmt w:val="bullet"/>
      <w:lvlText w:val=""/>
      <w:lvlJc w:val="left"/>
      <w:pPr>
        <w:ind w:left="5607" w:hanging="360"/>
      </w:pPr>
      <w:rPr>
        <w:rFonts w:ascii="Microsoft YaHei" w:hAnsi="Microsoft YaHei" w:hint="default"/>
      </w:rPr>
    </w:lvl>
    <w:lvl w:ilvl="7" w:tplc="04190003" w:tentative="1">
      <w:start w:val="1"/>
      <w:numFmt w:val="bullet"/>
      <w:lvlText w:val="o"/>
      <w:lvlJc w:val="left"/>
      <w:pPr>
        <w:ind w:left="6327" w:hanging="360"/>
      </w:pPr>
      <w:rPr>
        <w:rFonts w:ascii="Mangal" w:hAnsi="Mangal" w:cs="Mangal" w:hint="default"/>
      </w:rPr>
    </w:lvl>
    <w:lvl w:ilvl="8" w:tplc="04190005" w:tentative="1">
      <w:start w:val="1"/>
      <w:numFmt w:val="bullet"/>
      <w:lvlText w:val=""/>
      <w:lvlJc w:val="left"/>
      <w:pPr>
        <w:ind w:left="7047" w:hanging="360"/>
      </w:pPr>
      <w:rPr>
        <w:rFonts w:ascii="Tahoma" w:hAnsi="Tahoma" w:hint="default"/>
      </w:rPr>
    </w:lvl>
  </w:abstractNum>
  <w:abstractNum w:abstractNumId="66" w15:restartNumberingAfterBreak="0">
    <w:nsid w:val="403B4693"/>
    <w:multiLevelType w:val="hybridMultilevel"/>
    <w:tmpl w:val="944E0842"/>
    <w:lvl w:ilvl="0" w:tplc="E3DE66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67" w15:restartNumberingAfterBreak="0">
    <w:nsid w:val="419F256E"/>
    <w:multiLevelType w:val="hybridMultilevel"/>
    <w:tmpl w:val="5ACA6EF8"/>
    <w:lvl w:ilvl="0" w:tplc="E3DE664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855"/>
        </w:tabs>
        <w:ind w:left="2855" w:hanging="360"/>
      </w:pPr>
      <w:rPr>
        <w:rFonts w:ascii="Courier New" w:hAnsi="Courier New" w:cs="Courier New" w:hint="default"/>
      </w:rPr>
    </w:lvl>
    <w:lvl w:ilvl="2" w:tplc="04190005" w:tentative="1">
      <w:start w:val="1"/>
      <w:numFmt w:val="bullet"/>
      <w:lvlText w:val=""/>
      <w:lvlJc w:val="left"/>
      <w:pPr>
        <w:tabs>
          <w:tab w:val="num" w:pos="3575"/>
        </w:tabs>
        <w:ind w:left="3575" w:hanging="360"/>
      </w:pPr>
      <w:rPr>
        <w:rFonts w:ascii="Wingdings" w:hAnsi="Wingdings" w:hint="default"/>
      </w:rPr>
    </w:lvl>
    <w:lvl w:ilvl="3" w:tplc="04190001" w:tentative="1">
      <w:start w:val="1"/>
      <w:numFmt w:val="bullet"/>
      <w:lvlText w:val=""/>
      <w:lvlJc w:val="left"/>
      <w:pPr>
        <w:tabs>
          <w:tab w:val="num" w:pos="4295"/>
        </w:tabs>
        <w:ind w:left="4295" w:hanging="360"/>
      </w:pPr>
      <w:rPr>
        <w:rFonts w:ascii="Symbol" w:hAnsi="Symbol" w:hint="default"/>
      </w:rPr>
    </w:lvl>
    <w:lvl w:ilvl="4" w:tplc="04190003" w:tentative="1">
      <w:start w:val="1"/>
      <w:numFmt w:val="bullet"/>
      <w:lvlText w:val="o"/>
      <w:lvlJc w:val="left"/>
      <w:pPr>
        <w:tabs>
          <w:tab w:val="num" w:pos="5015"/>
        </w:tabs>
        <w:ind w:left="5015" w:hanging="360"/>
      </w:pPr>
      <w:rPr>
        <w:rFonts w:ascii="Courier New" w:hAnsi="Courier New" w:cs="Courier New" w:hint="default"/>
      </w:rPr>
    </w:lvl>
    <w:lvl w:ilvl="5" w:tplc="04190005" w:tentative="1">
      <w:start w:val="1"/>
      <w:numFmt w:val="bullet"/>
      <w:lvlText w:val=""/>
      <w:lvlJc w:val="left"/>
      <w:pPr>
        <w:tabs>
          <w:tab w:val="num" w:pos="5735"/>
        </w:tabs>
        <w:ind w:left="5735" w:hanging="360"/>
      </w:pPr>
      <w:rPr>
        <w:rFonts w:ascii="Wingdings" w:hAnsi="Wingdings" w:hint="default"/>
      </w:rPr>
    </w:lvl>
    <w:lvl w:ilvl="6" w:tplc="04190001" w:tentative="1">
      <w:start w:val="1"/>
      <w:numFmt w:val="bullet"/>
      <w:lvlText w:val=""/>
      <w:lvlJc w:val="left"/>
      <w:pPr>
        <w:tabs>
          <w:tab w:val="num" w:pos="6455"/>
        </w:tabs>
        <w:ind w:left="6455" w:hanging="360"/>
      </w:pPr>
      <w:rPr>
        <w:rFonts w:ascii="Symbol" w:hAnsi="Symbol" w:hint="default"/>
      </w:rPr>
    </w:lvl>
    <w:lvl w:ilvl="7" w:tplc="04190003" w:tentative="1">
      <w:start w:val="1"/>
      <w:numFmt w:val="bullet"/>
      <w:lvlText w:val="o"/>
      <w:lvlJc w:val="left"/>
      <w:pPr>
        <w:tabs>
          <w:tab w:val="num" w:pos="7175"/>
        </w:tabs>
        <w:ind w:left="7175" w:hanging="360"/>
      </w:pPr>
      <w:rPr>
        <w:rFonts w:ascii="Courier New" w:hAnsi="Courier New" w:cs="Courier New" w:hint="default"/>
      </w:rPr>
    </w:lvl>
    <w:lvl w:ilvl="8" w:tplc="04190005" w:tentative="1">
      <w:start w:val="1"/>
      <w:numFmt w:val="bullet"/>
      <w:lvlText w:val=""/>
      <w:lvlJc w:val="left"/>
      <w:pPr>
        <w:tabs>
          <w:tab w:val="num" w:pos="7895"/>
        </w:tabs>
        <w:ind w:left="7895" w:hanging="360"/>
      </w:pPr>
      <w:rPr>
        <w:rFonts w:ascii="Wingdings" w:hAnsi="Wingdings" w:hint="default"/>
      </w:rPr>
    </w:lvl>
  </w:abstractNum>
  <w:abstractNum w:abstractNumId="68" w15:restartNumberingAfterBreak="0">
    <w:nsid w:val="41F10B9A"/>
    <w:multiLevelType w:val="hybridMultilevel"/>
    <w:tmpl w:val="98C69446"/>
    <w:lvl w:ilvl="0" w:tplc="04190001">
      <w:start w:val="1"/>
      <w:numFmt w:val="bullet"/>
      <w:lvlText w:val=""/>
      <w:lvlJc w:val="left"/>
      <w:pPr>
        <w:ind w:left="786" w:hanging="360"/>
      </w:pPr>
      <w:rPr>
        <w:rFonts w:ascii="Microsoft YaHei" w:hAnsi="Microsoft YaHei" w:hint="default"/>
      </w:rPr>
    </w:lvl>
    <w:lvl w:ilvl="1" w:tplc="04190003" w:tentative="1">
      <w:start w:val="1"/>
      <w:numFmt w:val="bullet"/>
      <w:lvlText w:val="o"/>
      <w:lvlJc w:val="left"/>
      <w:pPr>
        <w:ind w:left="1500" w:hanging="360"/>
      </w:pPr>
      <w:rPr>
        <w:rFonts w:ascii="Mangal" w:hAnsi="Mangal" w:cs="Mangal" w:hint="default"/>
      </w:rPr>
    </w:lvl>
    <w:lvl w:ilvl="2" w:tplc="04190005" w:tentative="1">
      <w:start w:val="1"/>
      <w:numFmt w:val="bullet"/>
      <w:lvlText w:val=""/>
      <w:lvlJc w:val="left"/>
      <w:pPr>
        <w:ind w:left="2220" w:hanging="360"/>
      </w:pPr>
      <w:rPr>
        <w:rFonts w:ascii="Tahoma" w:hAnsi="Tahoma" w:hint="default"/>
      </w:rPr>
    </w:lvl>
    <w:lvl w:ilvl="3" w:tplc="04190001" w:tentative="1">
      <w:start w:val="1"/>
      <w:numFmt w:val="bullet"/>
      <w:lvlText w:val=""/>
      <w:lvlJc w:val="left"/>
      <w:pPr>
        <w:ind w:left="2940" w:hanging="360"/>
      </w:pPr>
      <w:rPr>
        <w:rFonts w:ascii="Microsoft YaHei" w:hAnsi="Microsoft YaHei" w:hint="default"/>
      </w:rPr>
    </w:lvl>
    <w:lvl w:ilvl="4" w:tplc="04190003" w:tentative="1">
      <w:start w:val="1"/>
      <w:numFmt w:val="bullet"/>
      <w:lvlText w:val="o"/>
      <w:lvlJc w:val="left"/>
      <w:pPr>
        <w:ind w:left="3660" w:hanging="360"/>
      </w:pPr>
      <w:rPr>
        <w:rFonts w:ascii="Mangal" w:hAnsi="Mangal" w:cs="Mangal" w:hint="default"/>
      </w:rPr>
    </w:lvl>
    <w:lvl w:ilvl="5" w:tplc="04190005" w:tentative="1">
      <w:start w:val="1"/>
      <w:numFmt w:val="bullet"/>
      <w:lvlText w:val=""/>
      <w:lvlJc w:val="left"/>
      <w:pPr>
        <w:ind w:left="4380" w:hanging="360"/>
      </w:pPr>
      <w:rPr>
        <w:rFonts w:ascii="Tahoma" w:hAnsi="Tahoma" w:hint="default"/>
      </w:rPr>
    </w:lvl>
    <w:lvl w:ilvl="6" w:tplc="04190001" w:tentative="1">
      <w:start w:val="1"/>
      <w:numFmt w:val="bullet"/>
      <w:lvlText w:val=""/>
      <w:lvlJc w:val="left"/>
      <w:pPr>
        <w:ind w:left="5100" w:hanging="360"/>
      </w:pPr>
      <w:rPr>
        <w:rFonts w:ascii="Microsoft YaHei" w:hAnsi="Microsoft YaHei" w:hint="default"/>
      </w:rPr>
    </w:lvl>
    <w:lvl w:ilvl="7" w:tplc="04190003" w:tentative="1">
      <w:start w:val="1"/>
      <w:numFmt w:val="bullet"/>
      <w:lvlText w:val="o"/>
      <w:lvlJc w:val="left"/>
      <w:pPr>
        <w:ind w:left="5820" w:hanging="360"/>
      </w:pPr>
      <w:rPr>
        <w:rFonts w:ascii="Mangal" w:hAnsi="Mangal" w:cs="Mangal" w:hint="default"/>
      </w:rPr>
    </w:lvl>
    <w:lvl w:ilvl="8" w:tplc="04190005" w:tentative="1">
      <w:start w:val="1"/>
      <w:numFmt w:val="bullet"/>
      <w:lvlText w:val=""/>
      <w:lvlJc w:val="left"/>
      <w:pPr>
        <w:ind w:left="6540" w:hanging="360"/>
      </w:pPr>
      <w:rPr>
        <w:rFonts w:ascii="Tahoma" w:hAnsi="Tahoma" w:hint="default"/>
      </w:rPr>
    </w:lvl>
  </w:abstractNum>
  <w:abstractNum w:abstractNumId="69" w15:restartNumberingAfterBreak="0">
    <w:nsid w:val="43CB1337"/>
    <w:multiLevelType w:val="hybridMultilevel"/>
    <w:tmpl w:val="D6168856"/>
    <w:lvl w:ilvl="0" w:tplc="67ACB6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3F67D2C"/>
    <w:multiLevelType w:val="hybridMultilevel"/>
    <w:tmpl w:val="8982D234"/>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1" w15:restartNumberingAfterBreak="0">
    <w:nsid w:val="44361029"/>
    <w:multiLevelType w:val="hybridMultilevel"/>
    <w:tmpl w:val="33D27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6363679"/>
    <w:multiLevelType w:val="hybridMultilevel"/>
    <w:tmpl w:val="939A022A"/>
    <w:lvl w:ilvl="0" w:tplc="E3DE6646">
      <w:start w:val="1"/>
      <w:numFmt w:val="bullet"/>
      <w:lvlText w:val=""/>
      <w:lvlJc w:val="left"/>
      <w:pPr>
        <w:tabs>
          <w:tab w:val="num" w:pos="720"/>
        </w:tabs>
        <w:ind w:left="720" w:hanging="360"/>
      </w:pPr>
      <w:rPr>
        <w:rFonts w:ascii="Microsoft YaHei" w:hAnsi="Microsoft YaHei" w:hint="default"/>
      </w:rPr>
    </w:lvl>
    <w:lvl w:ilvl="1" w:tplc="04190001">
      <w:start w:val="1"/>
      <w:numFmt w:val="bullet"/>
      <w:lvlText w:val=""/>
      <w:lvlJc w:val="left"/>
      <w:pPr>
        <w:tabs>
          <w:tab w:val="num" w:pos="1500"/>
        </w:tabs>
        <w:ind w:left="1500" w:hanging="360"/>
      </w:pPr>
      <w:rPr>
        <w:rFonts w:ascii="Microsoft YaHei" w:hAnsi="Microsoft YaHei" w:hint="default"/>
      </w:rPr>
    </w:lvl>
    <w:lvl w:ilvl="2" w:tplc="04190005" w:tentative="1">
      <w:start w:val="1"/>
      <w:numFmt w:val="bullet"/>
      <w:lvlText w:val=""/>
      <w:lvlJc w:val="left"/>
      <w:pPr>
        <w:tabs>
          <w:tab w:val="num" w:pos="2220"/>
        </w:tabs>
        <w:ind w:left="2220" w:hanging="360"/>
      </w:pPr>
      <w:rPr>
        <w:rFonts w:ascii="Tahoma" w:hAnsi="Tahoma" w:hint="default"/>
      </w:rPr>
    </w:lvl>
    <w:lvl w:ilvl="3" w:tplc="04190001" w:tentative="1">
      <w:start w:val="1"/>
      <w:numFmt w:val="bullet"/>
      <w:lvlText w:val=""/>
      <w:lvlJc w:val="left"/>
      <w:pPr>
        <w:tabs>
          <w:tab w:val="num" w:pos="2940"/>
        </w:tabs>
        <w:ind w:left="2940" w:hanging="360"/>
      </w:pPr>
      <w:rPr>
        <w:rFonts w:ascii="Microsoft YaHei" w:hAnsi="Microsoft YaHei" w:hint="default"/>
      </w:rPr>
    </w:lvl>
    <w:lvl w:ilvl="4" w:tplc="04190003" w:tentative="1">
      <w:start w:val="1"/>
      <w:numFmt w:val="bullet"/>
      <w:lvlText w:val="o"/>
      <w:lvlJc w:val="left"/>
      <w:pPr>
        <w:tabs>
          <w:tab w:val="num" w:pos="3660"/>
        </w:tabs>
        <w:ind w:left="3660" w:hanging="360"/>
      </w:pPr>
      <w:rPr>
        <w:rFonts w:ascii="Mangal" w:hAnsi="Mangal" w:cs="Mangal" w:hint="default"/>
      </w:rPr>
    </w:lvl>
    <w:lvl w:ilvl="5" w:tplc="04190005" w:tentative="1">
      <w:start w:val="1"/>
      <w:numFmt w:val="bullet"/>
      <w:lvlText w:val=""/>
      <w:lvlJc w:val="left"/>
      <w:pPr>
        <w:tabs>
          <w:tab w:val="num" w:pos="4380"/>
        </w:tabs>
        <w:ind w:left="4380" w:hanging="360"/>
      </w:pPr>
      <w:rPr>
        <w:rFonts w:ascii="Tahoma" w:hAnsi="Tahoma" w:hint="default"/>
      </w:rPr>
    </w:lvl>
    <w:lvl w:ilvl="6" w:tplc="04190001" w:tentative="1">
      <w:start w:val="1"/>
      <w:numFmt w:val="bullet"/>
      <w:lvlText w:val=""/>
      <w:lvlJc w:val="left"/>
      <w:pPr>
        <w:tabs>
          <w:tab w:val="num" w:pos="5100"/>
        </w:tabs>
        <w:ind w:left="5100" w:hanging="360"/>
      </w:pPr>
      <w:rPr>
        <w:rFonts w:ascii="Microsoft YaHei" w:hAnsi="Microsoft YaHei" w:hint="default"/>
      </w:rPr>
    </w:lvl>
    <w:lvl w:ilvl="7" w:tplc="04190003" w:tentative="1">
      <w:start w:val="1"/>
      <w:numFmt w:val="bullet"/>
      <w:lvlText w:val="o"/>
      <w:lvlJc w:val="left"/>
      <w:pPr>
        <w:tabs>
          <w:tab w:val="num" w:pos="5820"/>
        </w:tabs>
        <w:ind w:left="5820" w:hanging="360"/>
      </w:pPr>
      <w:rPr>
        <w:rFonts w:ascii="Mangal" w:hAnsi="Mangal" w:cs="Mangal" w:hint="default"/>
      </w:rPr>
    </w:lvl>
    <w:lvl w:ilvl="8" w:tplc="04190005" w:tentative="1">
      <w:start w:val="1"/>
      <w:numFmt w:val="bullet"/>
      <w:lvlText w:val=""/>
      <w:lvlJc w:val="left"/>
      <w:pPr>
        <w:tabs>
          <w:tab w:val="num" w:pos="6540"/>
        </w:tabs>
        <w:ind w:left="6540" w:hanging="360"/>
      </w:pPr>
      <w:rPr>
        <w:rFonts w:ascii="Tahoma" w:hAnsi="Tahoma" w:hint="default"/>
      </w:rPr>
    </w:lvl>
  </w:abstractNum>
  <w:abstractNum w:abstractNumId="73" w15:restartNumberingAfterBreak="0">
    <w:nsid w:val="479902EE"/>
    <w:multiLevelType w:val="hybridMultilevel"/>
    <w:tmpl w:val="0464CD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4AC526FF"/>
    <w:multiLevelType w:val="hybridMultilevel"/>
    <w:tmpl w:val="A18ABE12"/>
    <w:lvl w:ilvl="0" w:tplc="E3DE664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855"/>
        </w:tabs>
        <w:ind w:left="2855" w:hanging="360"/>
      </w:pPr>
      <w:rPr>
        <w:rFonts w:ascii="Courier New" w:hAnsi="Courier New" w:cs="Courier New" w:hint="default"/>
      </w:rPr>
    </w:lvl>
    <w:lvl w:ilvl="2" w:tplc="04190005" w:tentative="1">
      <w:start w:val="1"/>
      <w:numFmt w:val="bullet"/>
      <w:lvlText w:val=""/>
      <w:lvlJc w:val="left"/>
      <w:pPr>
        <w:tabs>
          <w:tab w:val="num" w:pos="3575"/>
        </w:tabs>
        <w:ind w:left="3575" w:hanging="360"/>
      </w:pPr>
      <w:rPr>
        <w:rFonts w:ascii="Wingdings" w:hAnsi="Wingdings" w:hint="default"/>
      </w:rPr>
    </w:lvl>
    <w:lvl w:ilvl="3" w:tplc="04190001" w:tentative="1">
      <w:start w:val="1"/>
      <w:numFmt w:val="bullet"/>
      <w:lvlText w:val=""/>
      <w:lvlJc w:val="left"/>
      <w:pPr>
        <w:tabs>
          <w:tab w:val="num" w:pos="4295"/>
        </w:tabs>
        <w:ind w:left="4295" w:hanging="360"/>
      </w:pPr>
      <w:rPr>
        <w:rFonts w:ascii="Symbol" w:hAnsi="Symbol" w:hint="default"/>
      </w:rPr>
    </w:lvl>
    <w:lvl w:ilvl="4" w:tplc="04190003" w:tentative="1">
      <w:start w:val="1"/>
      <w:numFmt w:val="bullet"/>
      <w:lvlText w:val="o"/>
      <w:lvlJc w:val="left"/>
      <w:pPr>
        <w:tabs>
          <w:tab w:val="num" w:pos="5015"/>
        </w:tabs>
        <w:ind w:left="5015" w:hanging="360"/>
      </w:pPr>
      <w:rPr>
        <w:rFonts w:ascii="Courier New" w:hAnsi="Courier New" w:cs="Courier New" w:hint="default"/>
      </w:rPr>
    </w:lvl>
    <w:lvl w:ilvl="5" w:tplc="04190005" w:tentative="1">
      <w:start w:val="1"/>
      <w:numFmt w:val="bullet"/>
      <w:lvlText w:val=""/>
      <w:lvlJc w:val="left"/>
      <w:pPr>
        <w:tabs>
          <w:tab w:val="num" w:pos="5735"/>
        </w:tabs>
        <w:ind w:left="5735" w:hanging="360"/>
      </w:pPr>
      <w:rPr>
        <w:rFonts w:ascii="Wingdings" w:hAnsi="Wingdings" w:hint="default"/>
      </w:rPr>
    </w:lvl>
    <w:lvl w:ilvl="6" w:tplc="04190001" w:tentative="1">
      <w:start w:val="1"/>
      <w:numFmt w:val="bullet"/>
      <w:lvlText w:val=""/>
      <w:lvlJc w:val="left"/>
      <w:pPr>
        <w:tabs>
          <w:tab w:val="num" w:pos="6455"/>
        </w:tabs>
        <w:ind w:left="6455" w:hanging="360"/>
      </w:pPr>
      <w:rPr>
        <w:rFonts w:ascii="Symbol" w:hAnsi="Symbol" w:hint="default"/>
      </w:rPr>
    </w:lvl>
    <w:lvl w:ilvl="7" w:tplc="04190003" w:tentative="1">
      <w:start w:val="1"/>
      <w:numFmt w:val="bullet"/>
      <w:lvlText w:val="o"/>
      <w:lvlJc w:val="left"/>
      <w:pPr>
        <w:tabs>
          <w:tab w:val="num" w:pos="7175"/>
        </w:tabs>
        <w:ind w:left="7175" w:hanging="360"/>
      </w:pPr>
      <w:rPr>
        <w:rFonts w:ascii="Courier New" w:hAnsi="Courier New" w:cs="Courier New" w:hint="default"/>
      </w:rPr>
    </w:lvl>
    <w:lvl w:ilvl="8" w:tplc="04190005" w:tentative="1">
      <w:start w:val="1"/>
      <w:numFmt w:val="bullet"/>
      <w:lvlText w:val=""/>
      <w:lvlJc w:val="left"/>
      <w:pPr>
        <w:tabs>
          <w:tab w:val="num" w:pos="7895"/>
        </w:tabs>
        <w:ind w:left="7895" w:hanging="360"/>
      </w:pPr>
      <w:rPr>
        <w:rFonts w:ascii="Wingdings" w:hAnsi="Wingdings" w:hint="default"/>
      </w:rPr>
    </w:lvl>
  </w:abstractNum>
  <w:abstractNum w:abstractNumId="75" w15:restartNumberingAfterBreak="0">
    <w:nsid w:val="4ADA5099"/>
    <w:multiLevelType w:val="hybridMultilevel"/>
    <w:tmpl w:val="79B486F8"/>
    <w:lvl w:ilvl="0" w:tplc="731C8576">
      <w:start w:val="1"/>
      <w:numFmt w:val="decimal"/>
      <w:lvlText w:val="6.%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D9A5A42"/>
    <w:multiLevelType w:val="hybridMultilevel"/>
    <w:tmpl w:val="B72814A4"/>
    <w:lvl w:ilvl="0" w:tplc="C83C2B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F147526"/>
    <w:multiLevelType w:val="hybridMultilevel"/>
    <w:tmpl w:val="E54AE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15D1CF6"/>
    <w:multiLevelType w:val="hybridMultilevel"/>
    <w:tmpl w:val="876A77A8"/>
    <w:lvl w:ilvl="0" w:tplc="67ACB6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3146F4B"/>
    <w:multiLevelType w:val="hybridMultilevel"/>
    <w:tmpl w:val="B6A099FE"/>
    <w:lvl w:ilvl="0" w:tplc="F1E0B308">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0" w15:restartNumberingAfterBreak="0">
    <w:nsid w:val="53407E58"/>
    <w:multiLevelType w:val="hybridMultilevel"/>
    <w:tmpl w:val="BA4A57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544D4E1F"/>
    <w:multiLevelType w:val="hybridMultilevel"/>
    <w:tmpl w:val="9E409F12"/>
    <w:lvl w:ilvl="0" w:tplc="C83C2B3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89A4596"/>
    <w:multiLevelType w:val="hybridMultilevel"/>
    <w:tmpl w:val="246A4B92"/>
    <w:lvl w:ilvl="0" w:tplc="04190001">
      <w:start w:val="1"/>
      <w:numFmt w:val="bullet"/>
      <w:lvlText w:val=""/>
      <w:lvlJc w:val="left"/>
      <w:pPr>
        <w:tabs>
          <w:tab w:val="num" w:pos="1500"/>
        </w:tabs>
        <w:ind w:left="1500" w:hanging="360"/>
      </w:pPr>
      <w:rPr>
        <w:rFonts w:ascii="Microsoft YaHei" w:hAnsi="Microsoft YaHei" w:hint="default"/>
      </w:rPr>
    </w:lvl>
    <w:lvl w:ilvl="1" w:tplc="04190003" w:tentative="1">
      <w:start w:val="1"/>
      <w:numFmt w:val="bullet"/>
      <w:lvlText w:val="o"/>
      <w:lvlJc w:val="left"/>
      <w:pPr>
        <w:tabs>
          <w:tab w:val="num" w:pos="2220"/>
        </w:tabs>
        <w:ind w:left="2220" w:hanging="360"/>
      </w:pPr>
      <w:rPr>
        <w:rFonts w:ascii="Mangal" w:hAnsi="Mangal" w:cs="Mangal" w:hint="default"/>
      </w:rPr>
    </w:lvl>
    <w:lvl w:ilvl="2" w:tplc="04190005" w:tentative="1">
      <w:start w:val="1"/>
      <w:numFmt w:val="bullet"/>
      <w:lvlText w:val=""/>
      <w:lvlJc w:val="left"/>
      <w:pPr>
        <w:tabs>
          <w:tab w:val="num" w:pos="2940"/>
        </w:tabs>
        <w:ind w:left="2940" w:hanging="360"/>
      </w:pPr>
      <w:rPr>
        <w:rFonts w:ascii="Tahoma" w:hAnsi="Tahoma" w:hint="default"/>
      </w:rPr>
    </w:lvl>
    <w:lvl w:ilvl="3" w:tplc="04190001" w:tentative="1">
      <w:start w:val="1"/>
      <w:numFmt w:val="bullet"/>
      <w:lvlText w:val=""/>
      <w:lvlJc w:val="left"/>
      <w:pPr>
        <w:tabs>
          <w:tab w:val="num" w:pos="3660"/>
        </w:tabs>
        <w:ind w:left="3660" w:hanging="360"/>
      </w:pPr>
      <w:rPr>
        <w:rFonts w:ascii="Microsoft YaHei" w:hAnsi="Microsoft YaHei" w:hint="default"/>
      </w:rPr>
    </w:lvl>
    <w:lvl w:ilvl="4" w:tplc="04190003" w:tentative="1">
      <w:start w:val="1"/>
      <w:numFmt w:val="bullet"/>
      <w:lvlText w:val="o"/>
      <w:lvlJc w:val="left"/>
      <w:pPr>
        <w:tabs>
          <w:tab w:val="num" w:pos="4380"/>
        </w:tabs>
        <w:ind w:left="4380" w:hanging="360"/>
      </w:pPr>
      <w:rPr>
        <w:rFonts w:ascii="Mangal" w:hAnsi="Mangal" w:cs="Mangal" w:hint="default"/>
      </w:rPr>
    </w:lvl>
    <w:lvl w:ilvl="5" w:tplc="04190005" w:tentative="1">
      <w:start w:val="1"/>
      <w:numFmt w:val="bullet"/>
      <w:lvlText w:val=""/>
      <w:lvlJc w:val="left"/>
      <w:pPr>
        <w:tabs>
          <w:tab w:val="num" w:pos="5100"/>
        </w:tabs>
        <w:ind w:left="5100" w:hanging="360"/>
      </w:pPr>
      <w:rPr>
        <w:rFonts w:ascii="Tahoma" w:hAnsi="Tahoma" w:hint="default"/>
      </w:rPr>
    </w:lvl>
    <w:lvl w:ilvl="6" w:tplc="04190001" w:tentative="1">
      <w:start w:val="1"/>
      <w:numFmt w:val="bullet"/>
      <w:lvlText w:val=""/>
      <w:lvlJc w:val="left"/>
      <w:pPr>
        <w:tabs>
          <w:tab w:val="num" w:pos="5820"/>
        </w:tabs>
        <w:ind w:left="5820" w:hanging="360"/>
      </w:pPr>
      <w:rPr>
        <w:rFonts w:ascii="Microsoft YaHei" w:hAnsi="Microsoft YaHei" w:hint="default"/>
      </w:rPr>
    </w:lvl>
    <w:lvl w:ilvl="7" w:tplc="04190003" w:tentative="1">
      <w:start w:val="1"/>
      <w:numFmt w:val="bullet"/>
      <w:lvlText w:val="o"/>
      <w:lvlJc w:val="left"/>
      <w:pPr>
        <w:tabs>
          <w:tab w:val="num" w:pos="6540"/>
        </w:tabs>
        <w:ind w:left="6540" w:hanging="360"/>
      </w:pPr>
      <w:rPr>
        <w:rFonts w:ascii="Mangal" w:hAnsi="Mangal" w:cs="Mangal" w:hint="default"/>
      </w:rPr>
    </w:lvl>
    <w:lvl w:ilvl="8" w:tplc="04190005" w:tentative="1">
      <w:start w:val="1"/>
      <w:numFmt w:val="bullet"/>
      <w:lvlText w:val=""/>
      <w:lvlJc w:val="left"/>
      <w:pPr>
        <w:tabs>
          <w:tab w:val="num" w:pos="7260"/>
        </w:tabs>
        <w:ind w:left="7260" w:hanging="360"/>
      </w:pPr>
      <w:rPr>
        <w:rFonts w:ascii="Tahoma" w:hAnsi="Tahoma" w:hint="default"/>
      </w:rPr>
    </w:lvl>
  </w:abstractNum>
  <w:abstractNum w:abstractNumId="83" w15:restartNumberingAfterBreak="0">
    <w:nsid w:val="5BF059BB"/>
    <w:multiLevelType w:val="hybridMultilevel"/>
    <w:tmpl w:val="3F7E22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15:restartNumberingAfterBreak="0">
    <w:nsid w:val="5E7D3924"/>
    <w:multiLevelType w:val="hybridMultilevel"/>
    <w:tmpl w:val="A3BCFFB2"/>
    <w:lvl w:ilvl="0" w:tplc="C83C2B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10B34E8"/>
    <w:multiLevelType w:val="hybridMultilevel"/>
    <w:tmpl w:val="D16CB648"/>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86" w15:restartNumberingAfterBreak="0">
    <w:nsid w:val="61611D22"/>
    <w:multiLevelType w:val="hybridMultilevel"/>
    <w:tmpl w:val="963E6E0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15:restartNumberingAfterBreak="0">
    <w:nsid w:val="63A50C89"/>
    <w:multiLevelType w:val="hybridMultilevel"/>
    <w:tmpl w:val="4A32BE28"/>
    <w:lvl w:ilvl="0" w:tplc="C83C2B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606437C"/>
    <w:multiLevelType w:val="hybridMultilevel"/>
    <w:tmpl w:val="6F22D4AE"/>
    <w:lvl w:ilvl="0" w:tplc="04190001">
      <w:start w:val="1"/>
      <w:numFmt w:val="bullet"/>
      <w:lvlText w:val=""/>
      <w:lvlJc w:val="left"/>
      <w:pPr>
        <w:ind w:left="1800" w:hanging="360"/>
      </w:pPr>
      <w:rPr>
        <w:rFonts w:ascii="Microsoft YaHei" w:hAnsi="Microsoft YaHei" w:hint="default"/>
      </w:rPr>
    </w:lvl>
    <w:lvl w:ilvl="1" w:tplc="04190003" w:tentative="1">
      <w:start w:val="1"/>
      <w:numFmt w:val="bullet"/>
      <w:lvlText w:val="o"/>
      <w:lvlJc w:val="left"/>
      <w:pPr>
        <w:ind w:left="2520" w:hanging="360"/>
      </w:pPr>
      <w:rPr>
        <w:rFonts w:ascii="Mangal" w:hAnsi="Mangal" w:cs="Mangal" w:hint="default"/>
      </w:rPr>
    </w:lvl>
    <w:lvl w:ilvl="2" w:tplc="04190005" w:tentative="1">
      <w:start w:val="1"/>
      <w:numFmt w:val="bullet"/>
      <w:lvlText w:val=""/>
      <w:lvlJc w:val="left"/>
      <w:pPr>
        <w:ind w:left="3240" w:hanging="360"/>
      </w:pPr>
      <w:rPr>
        <w:rFonts w:ascii="Tahoma" w:hAnsi="Tahoma" w:hint="default"/>
      </w:rPr>
    </w:lvl>
    <w:lvl w:ilvl="3" w:tplc="04190001" w:tentative="1">
      <w:start w:val="1"/>
      <w:numFmt w:val="bullet"/>
      <w:lvlText w:val=""/>
      <w:lvlJc w:val="left"/>
      <w:pPr>
        <w:ind w:left="3960" w:hanging="360"/>
      </w:pPr>
      <w:rPr>
        <w:rFonts w:ascii="Microsoft YaHei" w:hAnsi="Microsoft YaHei" w:hint="default"/>
      </w:rPr>
    </w:lvl>
    <w:lvl w:ilvl="4" w:tplc="04190003" w:tentative="1">
      <w:start w:val="1"/>
      <w:numFmt w:val="bullet"/>
      <w:lvlText w:val="o"/>
      <w:lvlJc w:val="left"/>
      <w:pPr>
        <w:ind w:left="4680" w:hanging="360"/>
      </w:pPr>
      <w:rPr>
        <w:rFonts w:ascii="Mangal" w:hAnsi="Mangal" w:cs="Mangal" w:hint="default"/>
      </w:rPr>
    </w:lvl>
    <w:lvl w:ilvl="5" w:tplc="04190005" w:tentative="1">
      <w:start w:val="1"/>
      <w:numFmt w:val="bullet"/>
      <w:lvlText w:val=""/>
      <w:lvlJc w:val="left"/>
      <w:pPr>
        <w:ind w:left="5400" w:hanging="360"/>
      </w:pPr>
      <w:rPr>
        <w:rFonts w:ascii="Tahoma" w:hAnsi="Tahoma" w:hint="default"/>
      </w:rPr>
    </w:lvl>
    <w:lvl w:ilvl="6" w:tplc="04190001" w:tentative="1">
      <w:start w:val="1"/>
      <w:numFmt w:val="bullet"/>
      <w:lvlText w:val=""/>
      <w:lvlJc w:val="left"/>
      <w:pPr>
        <w:ind w:left="6120" w:hanging="360"/>
      </w:pPr>
      <w:rPr>
        <w:rFonts w:ascii="Microsoft YaHei" w:hAnsi="Microsoft YaHei" w:hint="default"/>
      </w:rPr>
    </w:lvl>
    <w:lvl w:ilvl="7" w:tplc="04190003" w:tentative="1">
      <w:start w:val="1"/>
      <w:numFmt w:val="bullet"/>
      <w:lvlText w:val="o"/>
      <w:lvlJc w:val="left"/>
      <w:pPr>
        <w:ind w:left="6840" w:hanging="360"/>
      </w:pPr>
      <w:rPr>
        <w:rFonts w:ascii="Mangal" w:hAnsi="Mangal" w:cs="Mangal" w:hint="default"/>
      </w:rPr>
    </w:lvl>
    <w:lvl w:ilvl="8" w:tplc="04190005" w:tentative="1">
      <w:start w:val="1"/>
      <w:numFmt w:val="bullet"/>
      <w:lvlText w:val=""/>
      <w:lvlJc w:val="left"/>
      <w:pPr>
        <w:ind w:left="7560" w:hanging="360"/>
      </w:pPr>
      <w:rPr>
        <w:rFonts w:ascii="Tahoma" w:hAnsi="Tahoma" w:hint="default"/>
      </w:rPr>
    </w:lvl>
  </w:abstractNum>
  <w:abstractNum w:abstractNumId="89" w15:restartNumberingAfterBreak="0">
    <w:nsid w:val="67323422"/>
    <w:multiLevelType w:val="hybridMultilevel"/>
    <w:tmpl w:val="5C1E856A"/>
    <w:lvl w:ilvl="0" w:tplc="E3DE66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90" w15:restartNumberingAfterBreak="0">
    <w:nsid w:val="6B526C2C"/>
    <w:multiLevelType w:val="hybridMultilevel"/>
    <w:tmpl w:val="5880A60A"/>
    <w:lvl w:ilvl="0" w:tplc="0419000F">
      <w:start w:val="1"/>
      <w:numFmt w:val="decimal"/>
      <w:lvlText w:val="%1."/>
      <w:lvlJc w:val="left"/>
      <w:pPr>
        <w:tabs>
          <w:tab w:val="num" w:pos="1176"/>
        </w:tabs>
        <w:ind w:left="1176" w:hanging="360"/>
      </w:pPr>
    </w:lvl>
    <w:lvl w:ilvl="1" w:tplc="04190019">
      <w:start w:val="1"/>
      <w:numFmt w:val="lowerLetter"/>
      <w:lvlText w:val="%2."/>
      <w:lvlJc w:val="left"/>
      <w:pPr>
        <w:tabs>
          <w:tab w:val="num" w:pos="1896"/>
        </w:tabs>
        <w:ind w:left="1896" w:hanging="360"/>
      </w:pPr>
    </w:lvl>
    <w:lvl w:ilvl="2" w:tplc="0419001B">
      <w:start w:val="1"/>
      <w:numFmt w:val="lowerRoman"/>
      <w:lvlText w:val="%3."/>
      <w:lvlJc w:val="right"/>
      <w:pPr>
        <w:tabs>
          <w:tab w:val="num" w:pos="2616"/>
        </w:tabs>
        <w:ind w:left="2616" w:hanging="180"/>
      </w:pPr>
    </w:lvl>
    <w:lvl w:ilvl="3" w:tplc="0419000F">
      <w:start w:val="1"/>
      <w:numFmt w:val="decimal"/>
      <w:lvlText w:val="%4."/>
      <w:lvlJc w:val="left"/>
      <w:pPr>
        <w:tabs>
          <w:tab w:val="num" w:pos="3336"/>
        </w:tabs>
        <w:ind w:left="3336" w:hanging="360"/>
      </w:pPr>
    </w:lvl>
    <w:lvl w:ilvl="4" w:tplc="04190019">
      <w:start w:val="1"/>
      <w:numFmt w:val="lowerLetter"/>
      <w:lvlText w:val="%5."/>
      <w:lvlJc w:val="left"/>
      <w:pPr>
        <w:tabs>
          <w:tab w:val="num" w:pos="4056"/>
        </w:tabs>
        <w:ind w:left="4056" w:hanging="360"/>
      </w:pPr>
    </w:lvl>
    <w:lvl w:ilvl="5" w:tplc="0419001B">
      <w:start w:val="1"/>
      <w:numFmt w:val="lowerRoman"/>
      <w:lvlText w:val="%6."/>
      <w:lvlJc w:val="right"/>
      <w:pPr>
        <w:tabs>
          <w:tab w:val="num" w:pos="4776"/>
        </w:tabs>
        <w:ind w:left="4776" w:hanging="180"/>
      </w:pPr>
    </w:lvl>
    <w:lvl w:ilvl="6" w:tplc="0419000F">
      <w:start w:val="1"/>
      <w:numFmt w:val="decimal"/>
      <w:lvlText w:val="%7."/>
      <w:lvlJc w:val="left"/>
      <w:pPr>
        <w:tabs>
          <w:tab w:val="num" w:pos="5496"/>
        </w:tabs>
        <w:ind w:left="5496" w:hanging="360"/>
      </w:pPr>
    </w:lvl>
    <w:lvl w:ilvl="7" w:tplc="04190019">
      <w:start w:val="1"/>
      <w:numFmt w:val="lowerLetter"/>
      <w:lvlText w:val="%8."/>
      <w:lvlJc w:val="left"/>
      <w:pPr>
        <w:tabs>
          <w:tab w:val="num" w:pos="6216"/>
        </w:tabs>
        <w:ind w:left="6216" w:hanging="360"/>
      </w:pPr>
    </w:lvl>
    <w:lvl w:ilvl="8" w:tplc="0419001B">
      <w:start w:val="1"/>
      <w:numFmt w:val="lowerRoman"/>
      <w:lvlText w:val="%9."/>
      <w:lvlJc w:val="right"/>
      <w:pPr>
        <w:tabs>
          <w:tab w:val="num" w:pos="6936"/>
        </w:tabs>
        <w:ind w:left="6936" w:hanging="180"/>
      </w:pPr>
    </w:lvl>
  </w:abstractNum>
  <w:abstractNum w:abstractNumId="91" w15:restartNumberingAfterBreak="0">
    <w:nsid w:val="6E755DEB"/>
    <w:multiLevelType w:val="hybridMultilevel"/>
    <w:tmpl w:val="9F1A41C8"/>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92" w15:restartNumberingAfterBreak="0">
    <w:nsid w:val="6E8A053F"/>
    <w:multiLevelType w:val="hybridMultilevel"/>
    <w:tmpl w:val="E3C4736A"/>
    <w:lvl w:ilvl="0" w:tplc="04190001">
      <w:start w:val="1"/>
      <w:numFmt w:val="bullet"/>
      <w:lvlText w:val=""/>
      <w:lvlJc w:val="left"/>
      <w:pPr>
        <w:tabs>
          <w:tab w:val="num" w:pos="600"/>
        </w:tabs>
        <w:ind w:left="600"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6F5F4E62"/>
    <w:multiLevelType w:val="hybridMultilevel"/>
    <w:tmpl w:val="726C12EE"/>
    <w:lvl w:ilvl="0" w:tplc="C83C2B34">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15:restartNumberingAfterBreak="0">
    <w:nsid w:val="738164FC"/>
    <w:multiLevelType w:val="hybridMultilevel"/>
    <w:tmpl w:val="CE2C2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73FC5866"/>
    <w:multiLevelType w:val="hybridMultilevel"/>
    <w:tmpl w:val="2FCAE32C"/>
    <w:lvl w:ilvl="0" w:tplc="F1E0B30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15:restartNumberingAfterBreak="0">
    <w:nsid w:val="747E61A1"/>
    <w:multiLevelType w:val="hybridMultilevel"/>
    <w:tmpl w:val="7BCA8E48"/>
    <w:lvl w:ilvl="0" w:tplc="177A29D0">
      <w:start w:val="7"/>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7" w15:restartNumberingAfterBreak="0">
    <w:nsid w:val="74D854F2"/>
    <w:multiLevelType w:val="hybridMultilevel"/>
    <w:tmpl w:val="9FF61E22"/>
    <w:lvl w:ilvl="0" w:tplc="04190001">
      <w:start w:val="1"/>
      <w:numFmt w:val="bullet"/>
      <w:lvlText w:val=""/>
      <w:lvlJc w:val="left"/>
      <w:pPr>
        <w:tabs>
          <w:tab w:val="num" w:pos="600"/>
        </w:tabs>
        <w:ind w:left="600"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75410415"/>
    <w:multiLevelType w:val="hybridMultilevel"/>
    <w:tmpl w:val="7C4CD40A"/>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99" w15:restartNumberingAfterBreak="0">
    <w:nsid w:val="779B3A2D"/>
    <w:multiLevelType w:val="hybridMultilevel"/>
    <w:tmpl w:val="387A1EB2"/>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00" w15:restartNumberingAfterBreak="0">
    <w:nsid w:val="7837283F"/>
    <w:multiLevelType w:val="hybridMultilevel"/>
    <w:tmpl w:val="6A6C4AE2"/>
    <w:lvl w:ilvl="0" w:tplc="04190001">
      <w:start w:val="1"/>
      <w:numFmt w:val="bullet"/>
      <w:lvlText w:val=""/>
      <w:lvlJc w:val="left"/>
      <w:pPr>
        <w:tabs>
          <w:tab w:val="num" w:pos="720"/>
        </w:tabs>
        <w:ind w:left="720" w:hanging="360"/>
      </w:pPr>
      <w:rPr>
        <w:rFonts w:ascii="Microsoft YaHei" w:hAnsi="Microsoft YaHei" w:hint="default"/>
      </w:rPr>
    </w:lvl>
    <w:lvl w:ilvl="1" w:tplc="04190003" w:tentative="1">
      <w:start w:val="1"/>
      <w:numFmt w:val="bullet"/>
      <w:lvlText w:val="o"/>
      <w:lvlJc w:val="left"/>
      <w:pPr>
        <w:tabs>
          <w:tab w:val="num" w:pos="1440"/>
        </w:tabs>
        <w:ind w:left="1440" w:hanging="360"/>
      </w:pPr>
      <w:rPr>
        <w:rFonts w:ascii="Mangal" w:hAnsi="Mangal" w:cs="Mangal" w:hint="default"/>
      </w:rPr>
    </w:lvl>
    <w:lvl w:ilvl="2" w:tplc="04190005" w:tentative="1">
      <w:start w:val="1"/>
      <w:numFmt w:val="bullet"/>
      <w:lvlText w:val=""/>
      <w:lvlJc w:val="left"/>
      <w:pPr>
        <w:tabs>
          <w:tab w:val="num" w:pos="2160"/>
        </w:tabs>
        <w:ind w:left="2160" w:hanging="360"/>
      </w:pPr>
      <w:rPr>
        <w:rFonts w:ascii="Tahoma" w:hAnsi="Tahoma" w:hint="default"/>
      </w:rPr>
    </w:lvl>
    <w:lvl w:ilvl="3" w:tplc="04190001" w:tentative="1">
      <w:start w:val="1"/>
      <w:numFmt w:val="bullet"/>
      <w:lvlText w:val=""/>
      <w:lvlJc w:val="left"/>
      <w:pPr>
        <w:tabs>
          <w:tab w:val="num" w:pos="2880"/>
        </w:tabs>
        <w:ind w:left="2880" w:hanging="360"/>
      </w:pPr>
      <w:rPr>
        <w:rFonts w:ascii="Microsoft YaHei" w:hAnsi="Microsoft YaHei" w:hint="default"/>
      </w:rPr>
    </w:lvl>
    <w:lvl w:ilvl="4" w:tplc="04190003" w:tentative="1">
      <w:start w:val="1"/>
      <w:numFmt w:val="bullet"/>
      <w:lvlText w:val="o"/>
      <w:lvlJc w:val="left"/>
      <w:pPr>
        <w:tabs>
          <w:tab w:val="num" w:pos="3600"/>
        </w:tabs>
        <w:ind w:left="3600" w:hanging="360"/>
      </w:pPr>
      <w:rPr>
        <w:rFonts w:ascii="Mangal" w:hAnsi="Mangal" w:cs="Mangal" w:hint="default"/>
      </w:rPr>
    </w:lvl>
    <w:lvl w:ilvl="5" w:tplc="04190005" w:tentative="1">
      <w:start w:val="1"/>
      <w:numFmt w:val="bullet"/>
      <w:lvlText w:val=""/>
      <w:lvlJc w:val="left"/>
      <w:pPr>
        <w:tabs>
          <w:tab w:val="num" w:pos="4320"/>
        </w:tabs>
        <w:ind w:left="4320" w:hanging="360"/>
      </w:pPr>
      <w:rPr>
        <w:rFonts w:ascii="Tahoma" w:hAnsi="Tahoma" w:hint="default"/>
      </w:rPr>
    </w:lvl>
    <w:lvl w:ilvl="6" w:tplc="04190001" w:tentative="1">
      <w:start w:val="1"/>
      <w:numFmt w:val="bullet"/>
      <w:lvlText w:val=""/>
      <w:lvlJc w:val="left"/>
      <w:pPr>
        <w:tabs>
          <w:tab w:val="num" w:pos="5040"/>
        </w:tabs>
        <w:ind w:left="5040" w:hanging="360"/>
      </w:pPr>
      <w:rPr>
        <w:rFonts w:ascii="Microsoft YaHei" w:hAnsi="Microsoft YaHei" w:hint="default"/>
      </w:rPr>
    </w:lvl>
    <w:lvl w:ilvl="7" w:tplc="04190003" w:tentative="1">
      <w:start w:val="1"/>
      <w:numFmt w:val="bullet"/>
      <w:lvlText w:val="o"/>
      <w:lvlJc w:val="left"/>
      <w:pPr>
        <w:tabs>
          <w:tab w:val="num" w:pos="5760"/>
        </w:tabs>
        <w:ind w:left="5760" w:hanging="360"/>
      </w:pPr>
      <w:rPr>
        <w:rFonts w:ascii="Mangal" w:hAnsi="Mangal" w:cs="Mangal" w:hint="default"/>
      </w:rPr>
    </w:lvl>
    <w:lvl w:ilvl="8" w:tplc="04190005" w:tentative="1">
      <w:start w:val="1"/>
      <w:numFmt w:val="bullet"/>
      <w:lvlText w:val=""/>
      <w:lvlJc w:val="left"/>
      <w:pPr>
        <w:tabs>
          <w:tab w:val="num" w:pos="6480"/>
        </w:tabs>
        <w:ind w:left="6480" w:hanging="360"/>
      </w:pPr>
      <w:rPr>
        <w:rFonts w:ascii="Tahoma" w:hAnsi="Tahoma" w:hint="default"/>
      </w:rPr>
    </w:lvl>
  </w:abstractNum>
  <w:abstractNum w:abstractNumId="101" w15:restartNumberingAfterBreak="0">
    <w:nsid w:val="7AB41DF1"/>
    <w:multiLevelType w:val="hybridMultilevel"/>
    <w:tmpl w:val="80A25144"/>
    <w:lvl w:ilvl="0" w:tplc="04190001">
      <w:start w:val="1"/>
      <w:numFmt w:val="bullet"/>
      <w:lvlText w:val=""/>
      <w:lvlJc w:val="left"/>
      <w:pPr>
        <w:tabs>
          <w:tab w:val="num" w:pos="720"/>
        </w:tabs>
        <w:ind w:left="720" w:hanging="360"/>
      </w:pPr>
      <w:rPr>
        <w:rFonts w:ascii="Microsoft YaHei" w:hAnsi="Microsoft YaHei" w:hint="default"/>
      </w:rPr>
    </w:lvl>
    <w:lvl w:ilvl="1" w:tplc="04190003" w:tentative="1">
      <w:start w:val="1"/>
      <w:numFmt w:val="bullet"/>
      <w:lvlText w:val="o"/>
      <w:lvlJc w:val="left"/>
      <w:pPr>
        <w:tabs>
          <w:tab w:val="num" w:pos="1440"/>
        </w:tabs>
        <w:ind w:left="1440" w:hanging="360"/>
      </w:pPr>
      <w:rPr>
        <w:rFonts w:ascii="Mangal" w:hAnsi="Mangal" w:cs="Mangal" w:hint="default"/>
      </w:rPr>
    </w:lvl>
    <w:lvl w:ilvl="2" w:tplc="04190005" w:tentative="1">
      <w:start w:val="1"/>
      <w:numFmt w:val="bullet"/>
      <w:lvlText w:val=""/>
      <w:lvlJc w:val="left"/>
      <w:pPr>
        <w:tabs>
          <w:tab w:val="num" w:pos="2160"/>
        </w:tabs>
        <w:ind w:left="2160" w:hanging="360"/>
      </w:pPr>
      <w:rPr>
        <w:rFonts w:ascii="Tahoma" w:hAnsi="Tahoma" w:hint="default"/>
      </w:rPr>
    </w:lvl>
    <w:lvl w:ilvl="3" w:tplc="04190001" w:tentative="1">
      <w:start w:val="1"/>
      <w:numFmt w:val="bullet"/>
      <w:lvlText w:val=""/>
      <w:lvlJc w:val="left"/>
      <w:pPr>
        <w:tabs>
          <w:tab w:val="num" w:pos="2880"/>
        </w:tabs>
        <w:ind w:left="2880" w:hanging="360"/>
      </w:pPr>
      <w:rPr>
        <w:rFonts w:ascii="Microsoft YaHei" w:hAnsi="Microsoft YaHei" w:hint="default"/>
      </w:rPr>
    </w:lvl>
    <w:lvl w:ilvl="4" w:tplc="04190003" w:tentative="1">
      <w:start w:val="1"/>
      <w:numFmt w:val="bullet"/>
      <w:lvlText w:val="o"/>
      <w:lvlJc w:val="left"/>
      <w:pPr>
        <w:tabs>
          <w:tab w:val="num" w:pos="3600"/>
        </w:tabs>
        <w:ind w:left="3600" w:hanging="360"/>
      </w:pPr>
      <w:rPr>
        <w:rFonts w:ascii="Mangal" w:hAnsi="Mangal" w:cs="Mangal" w:hint="default"/>
      </w:rPr>
    </w:lvl>
    <w:lvl w:ilvl="5" w:tplc="04190005" w:tentative="1">
      <w:start w:val="1"/>
      <w:numFmt w:val="bullet"/>
      <w:lvlText w:val=""/>
      <w:lvlJc w:val="left"/>
      <w:pPr>
        <w:tabs>
          <w:tab w:val="num" w:pos="4320"/>
        </w:tabs>
        <w:ind w:left="4320" w:hanging="360"/>
      </w:pPr>
      <w:rPr>
        <w:rFonts w:ascii="Tahoma" w:hAnsi="Tahoma" w:hint="default"/>
      </w:rPr>
    </w:lvl>
    <w:lvl w:ilvl="6" w:tplc="04190001" w:tentative="1">
      <w:start w:val="1"/>
      <w:numFmt w:val="bullet"/>
      <w:lvlText w:val=""/>
      <w:lvlJc w:val="left"/>
      <w:pPr>
        <w:tabs>
          <w:tab w:val="num" w:pos="5040"/>
        </w:tabs>
        <w:ind w:left="5040" w:hanging="360"/>
      </w:pPr>
      <w:rPr>
        <w:rFonts w:ascii="Microsoft YaHei" w:hAnsi="Microsoft YaHei" w:hint="default"/>
      </w:rPr>
    </w:lvl>
    <w:lvl w:ilvl="7" w:tplc="04190003" w:tentative="1">
      <w:start w:val="1"/>
      <w:numFmt w:val="bullet"/>
      <w:lvlText w:val="o"/>
      <w:lvlJc w:val="left"/>
      <w:pPr>
        <w:tabs>
          <w:tab w:val="num" w:pos="5760"/>
        </w:tabs>
        <w:ind w:left="5760" w:hanging="360"/>
      </w:pPr>
      <w:rPr>
        <w:rFonts w:ascii="Mangal" w:hAnsi="Mangal" w:cs="Mangal" w:hint="default"/>
      </w:rPr>
    </w:lvl>
    <w:lvl w:ilvl="8" w:tplc="04190005" w:tentative="1">
      <w:start w:val="1"/>
      <w:numFmt w:val="bullet"/>
      <w:lvlText w:val=""/>
      <w:lvlJc w:val="left"/>
      <w:pPr>
        <w:tabs>
          <w:tab w:val="num" w:pos="6480"/>
        </w:tabs>
        <w:ind w:left="6480" w:hanging="360"/>
      </w:pPr>
      <w:rPr>
        <w:rFonts w:ascii="Tahoma" w:hAnsi="Tahoma" w:hint="default"/>
      </w:rPr>
    </w:lvl>
  </w:abstractNum>
  <w:abstractNum w:abstractNumId="102" w15:restartNumberingAfterBreak="0">
    <w:nsid w:val="7BA3777D"/>
    <w:multiLevelType w:val="hybridMultilevel"/>
    <w:tmpl w:val="ABD8F25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3" w15:restartNumberingAfterBreak="0">
    <w:nsid w:val="7C8E21E3"/>
    <w:multiLevelType w:val="hybridMultilevel"/>
    <w:tmpl w:val="604E0388"/>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04" w15:restartNumberingAfterBreak="0">
    <w:nsid w:val="7F4E1514"/>
    <w:multiLevelType w:val="hybridMultilevel"/>
    <w:tmpl w:val="CA769CC4"/>
    <w:lvl w:ilvl="0" w:tplc="F59AC2C2">
      <w:start w:val="1"/>
      <w:numFmt w:val="bullet"/>
      <w:lvlText w:val=""/>
      <w:lvlJc w:val="left"/>
      <w:pPr>
        <w:ind w:left="1287" w:hanging="360"/>
      </w:pPr>
      <w:rPr>
        <w:rFonts w:ascii="Microsoft YaHei" w:hAnsi="Microsoft YaHei" w:hint="default"/>
      </w:rPr>
    </w:lvl>
    <w:lvl w:ilvl="1" w:tplc="04190003" w:tentative="1">
      <w:start w:val="1"/>
      <w:numFmt w:val="bullet"/>
      <w:lvlText w:val="o"/>
      <w:lvlJc w:val="left"/>
      <w:pPr>
        <w:ind w:left="2007" w:hanging="360"/>
      </w:pPr>
      <w:rPr>
        <w:rFonts w:ascii="Mangal" w:hAnsi="Mangal" w:cs="Mangal" w:hint="default"/>
      </w:rPr>
    </w:lvl>
    <w:lvl w:ilvl="2" w:tplc="04190005" w:tentative="1">
      <w:start w:val="1"/>
      <w:numFmt w:val="bullet"/>
      <w:lvlText w:val=""/>
      <w:lvlJc w:val="left"/>
      <w:pPr>
        <w:ind w:left="2727" w:hanging="360"/>
      </w:pPr>
      <w:rPr>
        <w:rFonts w:ascii="Tahoma" w:hAnsi="Tahoma" w:hint="default"/>
      </w:rPr>
    </w:lvl>
    <w:lvl w:ilvl="3" w:tplc="04190001" w:tentative="1">
      <w:start w:val="1"/>
      <w:numFmt w:val="bullet"/>
      <w:lvlText w:val=""/>
      <w:lvlJc w:val="left"/>
      <w:pPr>
        <w:ind w:left="3447" w:hanging="360"/>
      </w:pPr>
      <w:rPr>
        <w:rFonts w:ascii="Microsoft YaHei" w:hAnsi="Microsoft YaHei" w:hint="default"/>
      </w:rPr>
    </w:lvl>
    <w:lvl w:ilvl="4" w:tplc="04190003" w:tentative="1">
      <w:start w:val="1"/>
      <w:numFmt w:val="bullet"/>
      <w:lvlText w:val="o"/>
      <w:lvlJc w:val="left"/>
      <w:pPr>
        <w:ind w:left="4167" w:hanging="360"/>
      </w:pPr>
      <w:rPr>
        <w:rFonts w:ascii="Mangal" w:hAnsi="Mangal" w:cs="Mangal" w:hint="default"/>
      </w:rPr>
    </w:lvl>
    <w:lvl w:ilvl="5" w:tplc="04190005" w:tentative="1">
      <w:start w:val="1"/>
      <w:numFmt w:val="bullet"/>
      <w:lvlText w:val=""/>
      <w:lvlJc w:val="left"/>
      <w:pPr>
        <w:ind w:left="4887" w:hanging="360"/>
      </w:pPr>
      <w:rPr>
        <w:rFonts w:ascii="Tahoma" w:hAnsi="Tahoma" w:hint="default"/>
      </w:rPr>
    </w:lvl>
    <w:lvl w:ilvl="6" w:tplc="04190001" w:tentative="1">
      <w:start w:val="1"/>
      <w:numFmt w:val="bullet"/>
      <w:lvlText w:val=""/>
      <w:lvlJc w:val="left"/>
      <w:pPr>
        <w:ind w:left="5607" w:hanging="360"/>
      </w:pPr>
      <w:rPr>
        <w:rFonts w:ascii="Microsoft YaHei" w:hAnsi="Microsoft YaHei" w:hint="default"/>
      </w:rPr>
    </w:lvl>
    <w:lvl w:ilvl="7" w:tplc="04190003" w:tentative="1">
      <w:start w:val="1"/>
      <w:numFmt w:val="bullet"/>
      <w:lvlText w:val="o"/>
      <w:lvlJc w:val="left"/>
      <w:pPr>
        <w:ind w:left="6327" w:hanging="360"/>
      </w:pPr>
      <w:rPr>
        <w:rFonts w:ascii="Mangal" w:hAnsi="Mangal" w:cs="Mangal" w:hint="default"/>
      </w:rPr>
    </w:lvl>
    <w:lvl w:ilvl="8" w:tplc="04190005" w:tentative="1">
      <w:start w:val="1"/>
      <w:numFmt w:val="bullet"/>
      <w:lvlText w:val=""/>
      <w:lvlJc w:val="left"/>
      <w:pPr>
        <w:ind w:left="7047" w:hanging="360"/>
      </w:pPr>
      <w:rPr>
        <w:rFonts w:ascii="Tahoma" w:hAnsi="Tahoma" w:hint="default"/>
      </w:rPr>
    </w:lvl>
  </w:abstractNum>
  <w:num w:numId="1">
    <w:abstractNumId w:val="0"/>
  </w:num>
  <w:num w:numId="2">
    <w:abstractNumId w:val="11"/>
  </w:num>
  <w:num w:numId="3">
    <w:abstractNumId w:val="16"/>
  </w:num>
  <w:num w:numId="4">
    <w:abstractNumId w:val="22"/>
  </w:num>
  <w:num w:numId="5">
    <w:abstractNumId w:val="29"/>
  </w:num>
  <w:num w:numId="6">
    <w:abstractNumId w:val="36"/>
  </w:num>
  <w:num w:numId="7">
    <w:abstractNumId w:val="41"/>
  </w:num>
  <w:num w:numId="8">
    <w:abstractNumId w:val="104"/>
  </w:num>
  <w:num w:numId="9">
    <w:abstractNumId w:val="65"/>
  </w:num>
  <w:num w:numId="10">
    <w:abstractNumId w:val="71"/>
  </w:num>
  <w:num w:numId="11">
    <w:abstractNumId w:val="94"/>
  </w:num>
  <w:num w:numId="12">
    <w:abstractNumId w:val="62"/>
  </w:num>
  <w:num w:numId="13">
    <w:abstractNumId w:val="51"/>
  </w:num>
  <w:num w:numId="14">
    <w:abstractNumId w:val="88"/>
  </w:num>
  <w:num w:numId="15">
    <w:abstractNumId w:val="100"/>
  </w:num>
  <w:num w:numId="16">
    <w:abstractNumId w:val="48"/>
  </w:num>
  <w:num w:numId="17">
    <w:abstractNumId w:val="101"/>
  </w:num>
  <w:num w:numId="18">
    <w:abstractNumId w:val="82"/>
  </w:num>
  <w:num w:numId="19">
    <w:abstractNumId w:val="72"/>
  </w:num>
  <w:num w:numId="20">
    <w:abstractNumId w:val="73"/>
  </w:num>
  <w:num w:numId="21">
    <w:abstractNumId w:val="68"/>
  </w:num>
  <w:num w:numId="22">
    <w:abstractNumId w:val="57"/>
    <w:lvlOverride w:ilvl="0"/>
    <w:lvlOverride w:ilvl="1"/>
    <w:lvlOverride w:ilvl="2"/>
    <w:lvlOverride w:ilvl="3"/>
    <w:lvlOverride w:ilvl="4"/>
    <w:lvlOverride w:ilvl="5"/>
    <w:lvlOverride w:ilvl="6"/>
    <w:lvlOverride w:ilvl="7"/>
    <w:lvlOverride w:ilvl="8"/>
  </w:num>
  <w:num w:numId="23">
    <w:abstractNumId w:val="86"/>
  </w:num>
  <w:num w:numId="24">
    <w:abstractNumId w:val="75"/>
  </w:num>
  <w:num w:numId="25">
    <w:abstractNumId w:val="77"/>
  </w:num>
  <w:num w:numId="26">
    <w:abstractNumId w:val="79"/>
  </w:num>
  <w:num w:numId="27">
    <w:abstractNumId w:val="95"/>
  </w:num>
  <w:num w:numId="28">
    <w:abstractNumId w:val="84"/>
  </w:num>
  <w:num w:numId="29">
    <w:abstractNumId w:val="76"/>
  </w:num>
  <w:num w:numId="30">
    <w:abstractNumId w:val="50"/>
  </w:num>
  <w:num w:numId="31">
    <w:abstractNumId w:val="81"/>
  </w:num>
  <w:num w:numId="32">
    <w:abstractNumId w:val="103"/>
  </w:num>
  <w:num w:numId="33">
    <w:abstractNumId w:val="58"/>
  </w:num>
  <w:num w:numId="3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num>
  <w:num w:numId="37">
    <w:abstractNumId w:val="59"/>
  </w:num>
  <w:num w:numId="38">
    <w:abstractNumId w:val="93"/>
  </w:num>
  <w:num w:numId="39">
    <w:abstractNumId w:val="54"/>
  </w:num>
  <w:num w:numId="40">
    <w:abstractNumId w:val="55"/>
  </w:num>
  <w:num w:numId="41">
    <w:abstractNumId w:val="98"/>
  </w:num>
  <w:num w:numId="42">
    <w:abstractNumId w:val="49"/>
  </w:num>
  <w:num w:numId="43">
    <w:abstractNumId w:val="45"/>
  </w:num>
  <w:num w:numId="44">
    <w:abstractNumId w:val="47"/>
  </w:num>
  <w:num w:numId="45">
    <w:abstractNumId w:val="91"/>
  </w:num>
  <w:num w:numId="46">
    <w:abstractNumId w:val="99"/>
  </w:num>
  <w:num w:numId="47">
    <w:abstractNumId w:val="87"/>
  </w:num>
  <w:num w:numId="48">
    <w:abstractNumId w:val="60"/>
  </w:num>
  <w:num w:numId="49">
    <w:abstractNumId w:val="53"/>
  </w:num>
  <w:num w:numId="50">
    <w:abstractNumId w:val="78"/>
  </w:num>
  <w:num w:numId="51">
    <w:abstractNumId w:val="85"/>
  </w:num>
  <w:num w:numId="52">
    <w:abstractNumId w:val="70"/>
  </w:num>
  <w:num w:numId="53">
    <w:abstractNumId w:val="80"/>
  </w:num>
  <w:num w:numId="54">
    <w:abstractNumId w:val="38"/>
  </w:num>
  <w:num w:numId="55">
    <w:abstractNumId w:val="56"/>
  </w:num>
  <w:num w:numId="56">
    <w:abstractNumId w:val="102"/>
  </w:num>
  <w:num w:numId="57">
    <w:abstractNumId w:val="61"/>
  </w:num>
  <w:num w:numId="58">
    <w:abstractNumId w:val="67"/>
  </w:num>
  <w:num w:numId="59">
    <w:abstractNumId w:val="52"/>
  </w:num>
  <w:num w:numId="60">
    <w:abstractNumId w:val="74"/>
  </w:num>
  <w:num w:numId="61">
    <w:abstractNumId w:val="66"/>
  </w:num>
  <w:num w:numId="62">
    <w:abstractNumId w:val="63"/>
  </w:num>
  <w:num w:numId="63">
    <w:abstractNumId w:val="89"/>
  </w:num>
  <w:num w:numId="64">
    <w:abstractNumId w:val="69"/>
  </w:num>
  <w:num w:numId="65">
    <w:abstractNumId w:val="92"/>
  </w:num>
  <w:num w:numId="66">
    <w:abstractNumId w:val="46"/>
  </w:num>
  <w:num w:numId="67">
    <w:abstractNumId w:val="97"/>
  </w:num>
  <w:num w:numId="68">
    <w:abstractNumId w:val="9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B3"/>
    <w:rsid w:val="00006463"/>
    <w:rsid w:val="00010A68"/>
    <w:rsid w:val="00024AB2"/>
    <w:rsid w:val="000305C2"/>
    <w:rsid w:val="000440BE"/>
    <w:rsid w:val="00090916"/>
    <w:rsid w:val="000A1F73"/>
    <w:rsid w:val="000A28F0"/>
    <w:rsid w:val="000D3A47"/>
    <w:rsid w:val="000E6A4C"/>
    <w:rsid w:val="00123301"/>
    <w:rsid w:val="001305AA"/>
    <w:rsid w:val="00140898"/>
    <w:rsid w:val="00152411"/>
    <w:rsid w:val="001613DD"/>
    <w:rsid w:val="00171364"/>
    <w:rsid w:val="00177471"/>
    <w:rsid w:val="00183968"/>
    <w:rsid w:val="00187C44"/>
    <w:rsid w:val="001F1E52"/>
    <w:rsid w:val="001F3F71"/>
    <w:rsid w:val="0020020C"/>
    <w:rsid w:val="00203032"/>
    <w:rsid w:val="00233884"/>
    <w:rsid w:val="0024536D"/>
    <w:rsid w:val="0025102D"/>
    <w:rsid w:val="00270447"/>
    <w:rsid w:val="00280520"/>
    <w:rsid w:val="00282962"/>
    <w:rsid w:val="002C16EA"/>
    <w:rsid w:val="002E78DB"/>
    <w:rsid w:val="0031660C"/>
    <w:rsid w:val="003B4C56"/>
    <w:rsid w:val="003D2664"/>
    <w:rsid w:val="003E3707"/>
    <w:rsid w:val="00417BCB"/>
    <w:rsid w:val="004210EB"/>
    <w:rsid w:val="00444A48"/>
    <w:rsid w:val="00451897"/>
    <w:rsid w:val="00487437"/>
    <w:rsid w:val="004E064A"/>
    <w:rsid w:val="005073C4"/>
    <w:rsid w:val="0052242A"/>
    <w:rsid w:val="00524597"/>
    <w:rsid w:val="005452C5"/>
    <w:rsid w:val="005B0337"/>
    <w:rsid w:val="005D463E"/>
    <w:rsid w:val="00607D7C"/>
    <w:rsid w:val="00691CED"/>
    <w:rsid w:val="006D0BB7"/>
    <w:rsid w:val="006D3E25"/>
    <w:rsid w:val="006E6C79"/>
    <w:rsid w:val="006F408A"/>
    <w:rsid w:val="00727435"/>
    <w:rsid w:val="007317DA"/>
    <w:rsid w:val="00747828"/>
    <w:rsid w:val="007528D5"/>
    <w:rsid w:val="00757FC0"/>
    <w:rsid w:val="007802DC"/>
    <w:rsid w:val="007805D4"/>
    <w:rsid w:val="007B2855"/>
    <w:rsid w:val="007B3E8A"/>
    <w:rsid w:val="007F1A0E"/>
    <w:rsid w:val="007F3AB3"/>
    <w:rsid w:val="007F41AE"/>
    <w:rsid w:val="007F5A50"/>
    <w:rsid w:val="00825DC7"/>
    <w:rsid w:val="008375BD"/>
    <w:rsid w:val="00840A14"/>
    <w:rsid w:val="00864067"/>
    <w:rsid w:val="00875C2A"/>
    <w:rsid w:val="00885E9F"/>
    <w:rsid w:val="008A6B31"/>
    <w:rsid w:val="008C03B8"/>
    <w:rsid w:val="008C508A"/>
    <w:rsid w:val="008D1F09"/>
    <w:rsid w:val="008E6419"/>
    <w:rsid w:val="00904973"/>
    <w:rsid w:val="00963E49"/>
    <w:rsid w:val="00987800"/>
    <w:rsid w:val="00990074"/>
    <w:rsid w:val="009931CA"/>
    <w:rsid w:val="009B3E68"/>
    <w:rsid w:val="009C1BAC"/>
    <w:rsid w:val="009D133E"/>
    <w:rsid w:val="009D659D"/>
    <w:rsid w:val="009E39B5"/>
    <w:rsid w:val="00A177D2"/>
    <w:rsid w:val="00A228A6"/>
    <w:rsid w:val="00A277AA"/>
    <w:rsid w:val="00A42BFF"/>
    <w:rsid w:val="00A63A27"/>
    <w:rsid w:val="00A74E4F"/>
    <w:rsid w:val="00A93734"/>
    <w:rsid w:val="00A97BCF"/>
    <w:rsid w:val="00AA0153"/>
    <w:rsid w:val="00AB0377"/>
    <w:rsid w:val="00AF7AAE"/>
    <w:rsid w:val="00B07FC2"/>
    <w:rsid w:val="00B42E28"/>
    <w:rsid w:val="00B652AB"/>
    <w:rsid w:val="00BB0C4D"/>
    <w:rsid w:val="00BB4854"/>
    <w:rsid w:val="00BC7327"/>
    <w:rsid w:val="00BC7B0A"/>
    <w:rsid w:val="00BD59E5"/>
    <w:rsid w:val="00BE423B"/>
    <w:rsid w:val="00BE43D0"/>
    <w:rsid w:val="00BE70E4"/>
    <w:rsid w:val="00BF75BA"/>
    <w:rsid w:val="00C0583C"/>
    <w:rsid w:val="00C17C24"/>
    <w:rsid w:val="00C37408"/>
    <w:rsid w:val="00C61B76"/>
    <w:rsid w:val="00C8069B"/>
    <w:rsid w:val="00CA5FBA"/>
    <w:rsid w:val="00CB6C81"/>
    <w:rsid w:val="00CC4284"/>
    <w:rsid w:val="00CD0257"/>
    <w:rsid w:val="00D03431"/>
    <w:rsid w:val="00D27D17"/>
    <w:rsid w:val="00D32E9B"/>
    <w:rsid w:val="00D51192"/>
    <w:rsid w:val="00D6661A"/>
    <w:rsid w:val="00D85C5C"/>
    <w:rsid w:val="00DC2DFD"/>
    <w:rsid w:val="00DD015F"/>
    <w:rsid w:val="00DF6DA9"/>
    <w:rsid w:val="00E1432A"/>
    <w:rsid w:val="00E44A3E"/>
    <w:rsid w:val="00E66BE9"/>
    <w:rsid w:val="00E73BF4"/>
    <w:rsid w:val="00E84246"/>
    <w:rsid w:val="00E977B3"/>
    <w:rsid w:val="00EA0459"/>
    <w:rsid w:val="00EA1108"/>
    <w:rsid w:val="00EC794C"/>
    <w:rsid w:val="00ED1213"/>
    <w:rsid w:val="00EE414F"/>
    <w:rsid w:val="00EF3BD4"/>
    <w:rsid w:val="00EF4F6A"/>
    <w:rsid w:val="00F0182C"/>
    <w:rsid w:val="00F10784"/>
    <w:rsid w:val="00F70DCC"/>
    <w:rsid w:val="00F90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1D48C94-2984-4856-87A2-F0902FD7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3E25"/>
    <w:pPr>
      <w:suppressAutoHyphens/>
    </w:pPr>
    <w:rPr>
      <w:sz w:val="24"/>
      <w:szCs w:val="24"/>
      <w:lang w:eastAsia="ar-SA"/>
    </w:rPr>
  </w:style>
  <w:style w:type="paragraph" w:styleId="1">
    <w:name w:val="heading 1"/>
    <w:basedOn w:val="a0"/>
    <w:next w:val="a0"/>
    <w:qFormat/>
    <w:pPr>
      <w:keepNext/>
      <w:numPr>
        <w:numId w:val="1"/>
      </w:numPr>
      <w:jc w:val="center"/>
      <w:outlineLvl w:val="0"/>
    </w:pPr>
    <w:rPr>
      <w:b/>
      <w:bCs/>
      <w:lang w:val="x-none"/>
    </w:rPr>
  </w:style>
  <w:style w:type="paragraph" w:styleId="2">
    <w:name w:val="heading 2"/>
    <w:basedOn w:val="a0"/>
    <w:next w:val="a0"/>
    <w:qFormat/>
    <w:pPr>
      <w:keepNext/>
      <w:numPr>
        <w:ilvl w:val="1"/>
        <w:numId w:val="1"/>
      </w:numPr>
      <w:ind w:left="360" w:firstLine="0"/>
      <w:jc w:val="right"/>
      <w:outlineLvl w:val="1"/>
    </w:pPr>
    <w:rPr>
      <w:i/>
      <w:iCs/>
    </w:rPr>
  </w:style>
  <w:style w:type="paragraph" w:styleId="3">
    <w:name w:val="heading 3"/>
    <w:basedOn w:val="a0"/>
    <w:next w:val="a0"/>
    <w:qFormat/>
    <w:pPr>
      <w:keepNext/>
      <w:numPr>
        <w:ilvl w:val="2"/>
        <w:numId w:val="1"/>
      </w:numPr>
      <w:ind w:left="360" w:firstLine="0"/>
      <w:jc w:val="center"/>
      <w:outlineLvl w:val="2"/>
    </w:pPr>
    <w:rPr>
      <w:b/>
      <w:bCs/>
    </w:rPr>
  </w:style>
  <w:style w:type="paragraph" w:styleId="9">
    <w:name w:val="heading 9"/>
    <w:basedOn w:val="a0"/>
    <w:next w:val="a0"/>
    <w:link w:val="90"/>
    <w:uiPriority w:val="9"/>
    <w:qFormat/>
    <w:rsid w:val="00C17C24"/>
    <w:pPr>
      <w:spacing w:before="240" w:after="60"/>
      <w:outlineLvl w:val="8"/>
    </w:pPr>
    <w:rPr>
      <w:rFonts w:ascii="Wingdings" w:hAnsi="Wingdings" w:cs="Times New Roman"/>
      <w:sz w:val="22"/>
      <w:szCs w:val="22"/>
      <w:lang w:val="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Cambria" w:hAnsi="Cambria" w:cs="Cambria"/>
    </w:rPr>
  </w:style>
  <w:style w:type="character" w:customStyle="1" w:styleId="WW8Num2z0">
    <w:name w:val="WW8Num2z0"/>
    <w:rPr>
      <w:rFonts w:hint="default"/>
    </w:rPr>
  </w:style>
  <w:style w:type="character" w:customStyle="1" w:styleId="WW8Num3z0">
    <w:name w:val="WW8Num3z0"/>
    <w:rPr>
      <w:rFonts w:ascii="Cambria" w:eastAsia="Cambria" w:hAnsi="Cambria" w:cs="Cambria" w:hint="default"/>
      <w:sz w:val="28"/>
      <w:szCs w:val="28"/>
      <w:lang w:val="x-none"/>
    </w:rPr>
  </w:style>
  <w:style w:type="character" w:customStyle="1" w:styleId="WW8Num4z0">
    <w:name w:val="WW8Num4z0"/>
    <w:rPr>
      <w:rFonts w:hint="default"/>
    </w:rPr>
  </w:style>
  <w:style w:type="character" w:customStyle="1" w:styleId="WW8Num5z0">
    <w:name w:val="WW8Num5z0"/>
    <w:rPr>
      <w:rFonts w:ascii="Microsoft YaHei" w:hAnsi="Microsoft YaHei" w:cs="Microsoft YaHei" w:hint="default"/>
    </w:rPr>
  </w:style>
  <w:style w:type="character" w:customStyle="1" w:styleId="WW8Num6z0">
    <w:name w:val="WW8Num6z0"/>
    <w:rPr>
      <w:rFonts w:ascii="Microsoft YaHei" w:hAnsi="Microsoft YaHei" w:cs="Microsoft YaHei" w:hint="default"/>
    </w:rPr>
  </w:style>
  <w:style w:type="character" w:customStyle="1" w:styleId="WW8Num7z0">
    <w:name w:val="WW8Num7z0"/>
    <w:rPr>
      <w:rFonts w:ascii="Microsoft YaHei" w:hAnsi="Microsoft YaHei" w:cs="Microsoft YaHei" w:hint="default"/>
    </w:rPr>
  </w:style>
  <w:style w:type="character" w:customStyle="1" w:styleId="WW8Num8z0">
    <w:name w:val="WW8Num8z0"/>
    <w:rPr>
      <w:rFonts w:ascii="Microsoft YaHei" w:hAnsi="Microsoft YaHei" w:cs="Microsoft YaHei" w:hint="default"/>
    </w:rPr>
  </w:style>
  <w:style w:type="character" w:customStyle="1" w:styleId="WW8Num9z0">
    <w:name w:val="WW8Num9z0"/>
    <w:rPr>
      <w:rFonts w:ascii="Microsoft YaHei" w:hAnsi="Microsoft YaHei" w:cs="Microsoft YaHei" w:hint="default"/>
      <w:sz w:val="28"/>
      <w:szCs w:val="28"/>
    </w:rPr>
  </w:style>
  <w:style w:type="character" w:customStyle="1" w:styleId="WW8Num10z0">
    <w:name w:val="WW8Num10z0"/>
    <w:rPr>
      <w:rFonts w:ascii="Microsoft YaHei" w:hAnsi="Microsoft YaHei" w:cs="Microsoft YaHei" w:hint="default"/>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mbria" w:eastAsia="Cambria" w:hAnsi="Cambria" w:cs="Cambria" w:hint="default"/>
      <w:sz w:val="28"/>
      <w:szCs w:val="28"/>
    </w:rPr>
  </w:style>
  <w:style w:type="character" w:customStyle="1" w:styleId="WW8Num11z1">
    <w:name w:val="WW8Num11z1"/>
    <w:rPr>
      <w:rFonts w:ascii="Mangal" w:hAnsi="Mangal" w:cs="Mangal" w:hint="default"/>
    </w:rPr>
  </w:style>
  <w:style w:type="character" w:customStyle="1" w:styleId="WW8Num11z2">
    <w:name w:val="WW8Num11z2"/>
    <w:rPr>
      <w:rFonts w:ascii="Tahoma" w:hAnsi="Tahoma" w:cs="Tahoma" w:hint="default"/>
    </w:rPr>
  </w:style>
  <w:style w:type="character" w:customStyle="1" w:styleId="WW8Num11z3">
    <w:name w:val="WW8Num11z3"/>
    <w:rPr>
      <w:rFonts w:ascii="Microsoft YaHei" w:hAnsi="Microsoft YaHei" w:cs="Microsoft YaHei" w:hint="default"/>
    </w:rPr>
  </w:style>
  <w:style w:type="character" w:customStyle="1" w:styleId="WW8Num12z0">
    <w:name w:val="WW8Num12z0"/>
    <w:rPr>
      <w:rFonts w:ascii="Microsoft YaHei" w:hAnsi="Microsoft YaHei" w:cs="Microsoft YaHei" w:hint="default"/>
    </w:rPr>
  </w:style>
  <w:style w:type="character" w:customStyle="1" w:styleId="WW8Num12z1">
    <w:name w:val="WW8Num12z1"/>
    <w:rPr>
      <w:rFonts w:ascii="Mangal" w:hAnsi="Mangal" w:cs="Mangal" w:hint="default"/>
    </w:rPr>
  </w:style>
  <w:style w:type="character" w:customStyle="1" w:styleId="WW8Num12z2">
    <w:name w:val="WW8Num12z2"/>
    <w:rPr>
      <w:rFonts w:ascii="Tahoma" w:hAnsi="Tahoma" w:cs="Tahoma" w:hint="default"/>
    </w:rPr>
  </w:style>
  <w:style w:type="character" w:customStyle="1" w:styleId="WW8Num13z0">
    <w:name w:val="WW8Num13z0"/>
    <w:rPr>
      <w:rFonts w:ascii="Cambria" w:eastAsia="Cambria" w:hAnsi="Cambria" w:cs="Cambria"/>
      <w:sz w:val="28"/>
      <w:szCs w:val="28"/>
    </w:rPr>
  </w:style>
  <w:style w:type="character" w:customStyle="1" w:styleId="WW8Num13z1">
    <w:name w:val="WW8Num13z1"/>
    <w:rPr>
      <w:rFonts w:ascii="Microsoft YaHei" w:hAnsi="Microsoft YaHei" w:cs="Microsoft YaHei" w:hint="defaul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Microsoft YaHei" w:hAnsi="Microsoft YaHei" w:cs="Microsoft YaHei" w:hint="default"/>
      <w:sz w:val="28"/>
      <w:szCs w:val="28"/>
    </w:rPr>
  </w:style>
  <w:style w:type="character" w:customStyle="1" w:styleId="WW8Num14z1">
    <w:name w:val="WW8Num14z1"/>
    <w:rPr>
      <w:rFonts w:ascii="Mangal" w:hAnsi="Mangal" w:cs="Mangal" w:hint="default"/>
    </w:rPr>
  </w:style>
  <w:style w:type="character" w:customStyle="1" w:styleId="WW8Num14z2">
    <w:name w:val="WW8Num14z2"/>
    <w:rPr>
      <w:rFonts w:ascii="Tahoma" w:hAnsi="Tahoma" w:cs="Tahoma" w:hint="default"/>
    </w:rPr>
  </w:style>
  <w:style w:type="character" w:customStyle="1" w:styleId="WW8Num15z0">
    <w:name w:val="WW8Num15z0"/>
    <w:rPr>
      <w:rFonts w:ascii="Microsoft YaHei" w:hAnsi="Microsoft YaHei" w:cs="Microsoft YaHei" w:hint="default"/>
    </w:rPr>
  </w:style>
  <w:style w:type="character" w:customStyle="1" w:styleId="WW8Num15z1">
    <w:name w:val="WW8Num15z1"/>
    <w:rPr>
      <w:rFonts w:ascii="Mangal" w:hAnsi="Mangal" w:cs="Mangal" w:hint="default"/>
    </w:rPr>
  </w:style>
  <w:style w:type="character" w:customStyle="1" w:styleId="WW8Num15z2">
    <w:name w:val="WW8Num15z2"/>
    <w:rPr>
      <w:rFonts w:ascii="Tahoma" w:hAnsi="Tahoma" w:cs="Tahoma"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Microsoft YaHei" w:hAnsi="Microsoft YaHei" w:cs="Microsoft YaHei" w:hint="default"/>
    </w:rPr>
  </w:style>
  <w:style w:type="character" w:customStyle="1" w:styleId="WW8Num17z1">
    <w:name w:val="WW8Num17z1"/>
    <w:rPr>
      <w:rFonts w:ascii="Mangal" w:hAnsi="Mangal" w:cs="Mangal" w:hint="default"/>
    </w:rPr>
  </w:style>
  <w:style w:type="character" w:customStyle="1" w:styleId="WW8Num17z2">
    <w:name w:val="WW8Num17z2"/>
    <w:rPr>
      <w:b/>
      <w:sz w:val="28"/>
      <w:szCs w:val="28"/>
      <w:lang w:val="ru-RU"/>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mbria" w:hAnsi="Cambria" w:cs="Cambria"/>
      <w:sz w:val="28"/>
      <w:szCs w:val="28"/>
    </w:rPr>
  </w:style>
  <w:style w:type="character" w:customStyle="1" w:styleId="WW8Num18z1">
    <w:name w:val="WW8Num18z1"/>
    <w:rPr>
      <w:rFonts w:ascii="Mangal" w:hAnsi="Mangal" w:cs="Mangal" w:hint="default"/>
    </w:rPr>
  </w:style>
  <w:style w:type="character" w:customStyle="1" w:styleId="WW8Num18z2">
    <w:name w:val="WW8Num18z2"/>
    <w:rPr>
      <w:rFonts w:ascii="Tahoma" w:hAnsi="Tahoma" w:cs="Tahoma" w:hint="default"/>
    </w:rPr>
  </w:style>
  <w:style w:type="character" w:customStyle="1" w:styleId="WW8Num18z3">
    <w:name w:val="WW8Num18z3"/>
    <w:rPr>
      <w:rFonts w:ascii="Microsoft YaHei" w:hAnsi="Microsoft YaHei" w:cs="Microsoft YaHei" w:hint="default"/>
    </w:rPr>
  </w:style>
  <w:style w:type="character" w:customStyle="1" w:styleId="WW8Num19z0">
    <w:name w:val="WW8Num19z0"/>
    <w:rPr>
      <w:rFonts w:ascii="Microsoft YaHei" w:hAnsi="Microsoft YaHei" w:cs="Microsoft YaHei" w:hint="default"/>
      <w:sz w:val="28"/>
      <w:szCs w:val="28"/>
    </w:rPr>
  </w:style>
  <w:style w:type="character" w:customStyle="1" w:styleId="WW8Num19z1">
    <w:name w:val="WW8Num19z1"/>
    <w:rPr>
      <w:rFonts w:ascii="Mangal" w:hAnsi="Mangal" w:cs="Mangal" w:hint="default"/>
    </w:rPr>
  </w:style>
  <w:style w:type="character" w:customStyle="1" w:styleId="WW8Num19z2">
    <w:name w:val="WW8Num19z2"/>
    <w:rPr>
      <w:rFonts w:ascii="Tahoma" w:hAnsi="Tahoma" w:cs="Tahoma" w:hint="default"/>
    </w:rPr>
  </w:style>
  <w:style w:type="character" w:customStyle="1" w:styleId="WW8Num20z0">
    <w:name w:val="WW8Num20z0"/>
    <w:rPr>
      <w:rFonts w:hint="default"/>
      <w:sz w:val="28"/>
      <w:szCs w:val="28"/>
      <w:lang w:val="ru-RU"/>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sz w:val="28"/>
      <w:szCs w:val="28"/>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mbria" w:eastAsia="Cambria" w:hAnsi="Cambria" w:cs="Cambria" w:hint="default"/>
      <w:sz w:val="28"/>
      <w:szCs w:val="28"/>
    </w:rPr>
  </w:style>
  <w:style w:type="character" w:customStyle="1" w:styleId="WW8Num22z1">
    <w:name w:val="WW8Num22z1"/>
    <w:rPr>
      <w:rFonts w:ascii="Mangal" w:hAnsi="Mangal" w:cs="Mangal" w:hint="default"/>
    </w:rPr>
  </w:style>
  <w:style w:type="character" w:customStyle="1" w:styleId="WW8Num22z2">
    <w:name w:val="WW8Num22z2"/>
    <w:rPr>
      <w:rFonts w:ascii="Tahoma" w:hAnsi="Tahoma" w:cs="Tahoma" w:hint="default"/>
    </w:rPr>
  </w:style>
  <w:style w:type="character" w:customStyle="1" w:styleId="WW8Num22z3">
    <w:name w:val="WW8Num22z3"/>
    <w:rPr>
      <w:rFonts w:ascii="Microsoft YaHei" w:hAnsi="Microsoft YaHei" w:cs="Microsoft YaHei" w:hint="default"/>
    </w:rPr>
  </w:style>
  <w:style w:type="character" w:customStyle="1" w:styleId="WW8Num23z0">
    <w:name w:val="WW8Num23z0"/>
    <w:rPr>
      <w:rFonts w:ascii="Microsoft YaHei" w:hAnsi="Microsoft YaHei" w:cs="Microsoft YaHei" w:hint="default"/>
      <w:sz w:val="28"/>
      <w:szCs w:val="28"/>
    </w:rPr>
  </w:style>
  <w:style w:type="character" w:customStyle="1" w:styleId="WW8Num23z1">
    <w:name w:val="WW8Num23z1"/>
    <w:rPr>
      <w:rFonts w:ascii="Mangal" w:hAnsi="Mangal" w:cs="Mangal" w:hint="default"/>
    </w:rPr>
  </w:style>
  <w:style w:type="character" w:customStyle="1" w:styleId="WW8Num23z2">
    <w:name w:val="WW8Num23z2"/>
    <w:rPr>
      <w:rFonts w:ascii="Tahoma" w:hAnsi="Tahoma" w:cs="Tahoma" w:hint="default"/>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Microsoft YaHei" w:hAnsi="Microsoft YaHei" w:cs="Microsoft YaHei" w:hint="default"/>
    </w:rPr>
  </w:style>
  <w:style w:type="character" w:customStyle="1" w:styleId="WW8Num25z1">
    <w:name w:val="WW8Num25z1"/>
    <w:rPr>
      <w:rFonts w:ascii="Mangal" w:hAnsi="Mangal" w:cs="Mangal" w:hint="default"/>
    </w:rPr>
  </w:style>
  <w:style w:type="character" w:customStyle="1" w:styleId="WW8Num25z2">
    <w:name w:val="WW8Num25z2"/>
    <w:rPr>
      <w:rFonts w:ascii="Tahoma" w:hAnsi="Tahoma" w:cs="Tahoma" w:hint="default"/>
    </w:rPr>
  </w:style>
  <w:style w:type="character" w:customStyle="1" w:styleId="WW8Num26z0">
    <w:name w:val="WW8Num26z0"/>
    <w:rPr>
      <w:rFonts w:ascii="Tahoma" w:hAnsi="Tahoma" w:cs="Tahoma" w:hint="default"/>
      <w:sz w:val="28"/>
      <w:szCs w:val="28"/>
    </w:rPr>
  </w:style>
  <w:style w:type="character" w:customStyle="1" w:styleId="WW8Num26z1">
    <w:name w:val="WW8Num26z1"/>
    <w:rPr>
      <w:rFonts w:ascii="Mangal" w:hAnsi="Mangal" w:cs="Mangal" w:hint="default"/>
    </w:rPr>
  </w:style>
  <w:style w:type="character" w:customStyle="1" w:styleId="WW8Num26z3">
    <w:name w:val="WW8Num26z3"/>
    <w:rPr>
      <w:rFonts w:ascii="Microsoft YaHei" w:hAnsi="Microsoft YaHei" w:cs="Microsoft YaHei" w:hint="default"/>
    </w:rPr>
  </w:style>
  <w:style w:type="character" w:customStyle="1" w:styleId="WW8Num27z0">
    <w:name w:val="WW8Num27z0"/>
    <w:rPr>
      <w:rFonts w:ascii="Microsoft YaHei" w:hAnsi="Microsoft YaHei" w:cs="Microsoft YaHei" w:hint="default"/>
    </w:rPr>
  </w:style>
  <w:style w:type="character" w:customStyle="1" w:styleId="WW8Num27z1">
    <w:name w:val="WW8Num27z1"/>
    <w:rPr>
      <w:rFonts w:ascii="Mangal" w:hAnsi="Mangal" w:cs="Mangal" w:hint="default"/>
    </w:rPr>
  </w:style>
  <w:style w:type="character" w:customStyle="1" w:styleId="WW8Num27z2">
    <w:name w:val="WW8Num27z2"/>
    <w:rPr>
      <w:rFonts w:ascii="Tahoma" w:hAnsi="Tahoma" w:cs="Tahoma" w:hint="default"/>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Microsoft YaHei" w:hAnsi="Microsoft YaHei" w:cs="Microsoft YaHei" w:hint="default"/>
    </w:rPr>
  </w:style>
  <w:style w:type="character" w:customStyle="1" w:styleId="WW8Num29z1">
    <w:name w:val="WW8Num29z1"/>
    <w:rPr>
      <w:rFonts w:ascii="Mangal" w:hAnsi="Mangal" w:cs="Mangal" w:hint="default"/>
    </w:rPr>
  </w:style>
  <w:style w:type="character" w:customStyle="1" w:styleId="WW8Num29z2">
    <w:name w:val="WW8Num29z2"/>
    <w:rPr>
      <w:rFonts w:ascii="Tahoma" w:hAnsi="Tahoma" w:cs="Tahoma" w:hint="default"/>
    </w:rPr>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ahoma" w:hAnsi="Tahoma" w:cs="Tahoma" w:hint="default"/>
      <w:sz w:val="28"/>
      <w:szCs w:val="28"/>
      <w:lang w:val="ru-RU"/>
    </w:rPr>
  </w:style>
  <w:style w:type="character" w:customStyle="1" w:styleId="WW8Num31z1">
    <w:name w:val="WW8Num31z1"/>
    <w:rPr>
      <w:rFonts w:ascii="Mangal" w:hAnsi="Mangal" w:cs="Mangal" w:hint="default"/>
    </w:rPr>
  </w:style>
  <w:style w:type="character" w:customStyle="1" w:styleId="WW8Num31z3">
    <w:name w:val="WW8Num31z3"/>
    <w:rPr>
      <w:rFonts w:ascii="Microsoft YaHei" w:hAnsi="Microsoft YaHei" w:cs="Microsoft YaHei" w:hint="default"/>
    </w:rPr>
  </w:style>
  <w:style w:type="character" w:customStyle="1" w:styleId="WW8Num32z0">
    <w:name w:val="WW8Num32z0"/>
    <w:rPr>
      <w:rFonts w:ascii="Microsoft YaHei" w:hAnsi="Microsoft YaHei" w:cs="Microsoft YaHei" w:hint="default"/>
    </w:rPr>
  </w:style>
  <w:style w:type="character" w:customStyle="1" w:styleId="WW8Num32z1">
    <w:name w:val="WW8Num32z1"/>
    <w:rPr>
      <w:rFonts w:ascii="Mangal" w:hAnsi="Mangal" w:cs="Mangal" w:hint="default"/>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Microsoft YaHei" w:hAnsi="Microsoft YaHei" w:cs="Microsoft YaHei" w:hint="default"/>
    </w:rPr>
  </w:style>
  <w:style w:type="character" w:customStyle="1" w:styleId="WW8Num33z1">
    <w:name w:val="WW8Num33z1"/>
    <w:rPr>
      <w:rFonts w:ascii="Mangal" w:hAnsi="Mangal" w:cs="Mangal" w:hint="default"/>
    </w:rPr>
  </w:style>
  <w:style w:type="character" w:customStyle="1" w:styleId="WW8Num33z2">
    <w:name w:val="WW8Num33z2"/>
    <w:rPr>
      <w:rFonts w:ascii="Tahoma" w:hAnsi="Tahoma" w:cs="Tahoma" w:hint="default"/>
    </w:rPr>
  </w:style>
  <w:style w:type="character" w:customStyle="1" w:styleId="WW8Num34z0">
    <w:name w:val="WW8Num34z0"/>
    <w:rPr>
      <w:rFonts w:ascii="Microsoft YaHei" w:hAnsi="Microsoft YaHei" w:cs="Microsoft YaHei" w:hint="default"/>
      <w:color w:val="auto"/>
    </w:rPr>
  </w:style>
  <w:style w:type="character" w:customStyle="1" w:styleId="WW8Num34z1">
    <w:name w:val="WW8Num34z1"/>
    <w:rPr>
      <w:rFonts w:ascii="Mangal" w:hAnsi="Mangal" w:cs="Mangal" w:hint="default"/>
    </w:rPr>
  </w:style>
  <w:style w:type="character" w:customStyle="1" w:styleId="WW8Num34z2">
    <w:name w:val="WW8Num34z2"/>
    <w:rPr>
      <w:rFonts w:ascii="Tahoma" w:hAnsi="Tahoma" w:cs="Tahoma" w:hint="default"/>
    </w:rPr>
  </w:style>
  <w:style w:type="character" w:customStyle="1" w:styleId="WW8Num34z3">
    <w:name w:val="WW8Num34z3"/>
    <w:rPr>
      <w:rFonts w:ascii="Microsoft YaHei" w:hAnsi="Microsoft YaHei" w:cs="Microsoft YaHei" w:hint="default"/>
    </w:rPr>
  </w:style>
  <w:style w:type="character" w:customStyle="1" w:styleId="WW8Num35z0">
    <w:name w:val="WW8Num35z0"/>
    <w:rPr>
      <w:rFonts w:ascii="Microsoft YaHei" w:hAnsi="Microsoft YaHei" w:cs="Microsoft YaHei" w:hint="default"/>
      <w:sz w:val="28"/>
      <w:szCs w:val="28"/>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Microsoft YaHei" w:hAnsi="Microsoft YaHei" w:cs="Microsoft YaHei" w:hint="default"/>
    </w:rPr>
  </w:style>
  <w:style w:type="character" w:customStyle="1" w:styleId="WW8Num36z1">
    <w:name w:val="WW8Num36z1"/>
    <w:rPr>
      <w:rFonts w:ascii="Mangal" w:hAnsi="Mangal" w:cs="Mangal"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Mangal" w:hAnsi="Mangal" w:cs="Mangal" w:hint="default"/>
      <w:sz w:val="28"/>
    </w:rPr>
  </w:style>
  <w:style w:type="character" w:customStyle="1" w:styleId="WW8Num37z2">
    <w:name w:val="WW8Num37z2"/>
    <w:rPr>
      <w:rFonts w:ascii="Tahoma" w:hAnsi="Tahoma" w:cs="Tahoma" w:hint="default"/>
    </w:rPr>
  </w:style>
  <w:style w:type="character" w:customStyle="1" w:styleId="WW8Num37z3">
    <w:name w:val="WW8Num37z3"/>
    <w:rPr>
      <w:rFonts w:ascii="Microsoft YaHei" w:hAnsi="Microsoft YaHei" w:cs="Microsoft YaHei" w:hint="default"/>
    </w:rPr>
  </w:style>
  <w:style w:type="character" w:customStyle="1" w:styleId="WW8Num38z0">
    <w:name w:val="WW8Num38z0"/>
    <w:rPr>
      <w:rFonts w:ascii="Microsoft YaHei" w:hAnsi="Microsoft YaHei" w:cs="Microsoft YaHei" w:hint="default"/>
      <w:sz w:val="28"/>
      <w:szCs w:val="28"/>
    </w:rPr>
  </w:style>
  <w:style w:type="character" w:customStyle="1" w:styleId="WW8Num38z1">
    <w:name w:val="WW8Num38z1"/>
    <w:rPr>
      <w:rFonts w:ascii="Mangal" w:hAnsi="Mangal" w:cs="Mangal" w:hint="default"/>
    </w:rPr>
  </w:style>
  <w:style w:type="character" w:customStyle="1" w:styleId="WW8Num38z2">
    <w:name w:val="WW8Num38z2"/>
    <w:rPr>
      <w:rFonts w:ascii="Tahoma" w:hAnsi="Tahoma" w:cs="Tahoma" w:hint="default"/>
    </w:rPr>
  </w:style>
  <w:style w:type="character" w:customStyle="1" w:styleId="WW8Num39z0">
    <w:name w:val="WW8Num39z0"/>
    <w:rPr>
      <w:rFonts w:ascii="Microsoft YaHei" w:hAnsi="Microsoft YaHei" w:cs="Microsoft YaHei"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Microsoft YaHei" w:hAnsi="Microsoft YaHei" w:cs="Microsoft YaHei" w:hint="default"/>
      <w:sz w:val="28"/>
      <w:szCs w:val="28"/>
    </w:rPr>
  </w:style>
  <w:style w:type="character" w:customStyle="1" w:styleId="WW8Num40z1">
    <w:name w:val="WW8Num40z1"/>
    <w:rPr>
      <w:rFonts w:ascii="Mangal" w:hAnsi="Mangal" w:cs="Mangal" w:hint="default"/>
    </w:rPr>
  </w:style>
  <w:style w:type="character" w:customStyle="1" w:styleId="WW8Num40z2">
    <w:name w:val="WW8Num40z2"/>
    <w:rPr>
      <w:rFonts w:ascii="Tahoma" w:hAnsi="Tahoma" w:cs="Tahoma" w:hint="default"/>
    </w:rPr>
  </w:style>
  <w:style w:type="character" w:customStyle="1" w:styleId="WW8Num41z0">
    <w:name w:val="WW8Num41z0"/>
    <w:rPr>
      <w:rFonts w:ascii="Cambria" w:hAnsi="Cambria" w:cs="Cambria"/>
      <w:sz w:val="28"/>
      <w:szCs w:val="28"/>
    </w:rPr>
  </w:style>
  <w:style w:type="character" w:customStyle="1" w:styleId="WW8Num41z1">
    <w:name w:val="WW8Num41z1"/>
    <w:rPr>
      <w:rFonts w:ascii="Mangal" w:hAnsi="Mangal" w:cs="Mangal" w:hint="default"/>
    </w:rPr>
  </w:style>
  <w:style w:type="character" w:customStyle="1" w:styleId="WW8Num41z2">
    <w:name w:val="WW8Num41z2"/>
    <w:rPr>
      <w:rFonts w:ascii="Tahoma" w:hAnsi="Tahoma" w:cs="Tahoma" w:hint="default"/>
    </w:rPr>
  </w:style>
  <w:style w:type="character" w:customStyle="1" w:styleId="WW8Num41z3">
    <w:name w:val="WW8Num41z3"/>
    <w:rPr>
      <w:rFonts w:ascii="Microsoft YaHei" w:hAnsi="Microsoft YaHei" w:cs="Microsoft YaHei" w:hint="default"/>
    </w:rPr>
  </w:style>
  <w:style w:type="character" w:customStyle="1" w:styleId="WW8Num42z0">
    <w:name w:val="WW8Num42z0"/>
    <w:rPr>
      <w:rFonts w:ascii="Microsoft YaHei" w:hAnsi="Microsoft YaHei" w:cs="Microsoft YaHei" w:hint="default"/>
    </w:rPr>
  </w:style>
  <w:style w:type="character" w:customStyle="1" w:styleId="WW8Num42z2">
    <w:name w:val="WW8Num42z2"/>
    <w:rPr>
      <w:rFonts w:ascii="Tahoma" w:hAnsi="Tahoma" w:cs="Tahoma" w:hint="default"/>
    </w:rPr>
  </w:style>
  <w:style w:type="character" w:customStyle="1" w:styleId="WW8Num42z4">
    <w:name w:val="WW8Num42z4"/>
    <w:rPr>
      <w:rFonts w:ascii="Mangal" w:hAnsi="Mangal" w:cs="Mangal" w:hint="default"/>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b/>
      <w:sz w:val="28"/>
      <w:szCs w:val="28"/>
      <w:lang w:val="ru-RU"/>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Microsoft YaHei" w:hAnsi="Microsoft YaHei" w:cs="Microsoft YaHei" w:hint="default"/>
    </w:rPr>
  </w:style>
  <w:style w:type="character" w:customStyle="1" w:styleId="WW8Num45z1">
    <w:name w:val="WW8Num45z1"/>
    <w:rPr>
      <w:rFonts w:ascii="Mangal" w:hAnsi="Mangal" w:cs="Mangal" w:hint="default"/>
    </w:rPr>
  </w:style>
  <w:style w:type="character" w:customStyle="1" w:styleId="WW8Num45z2">
    <w:name w:val="WW8Num45z2"/>
    <w:rPr>
      <w:rFonts w:ascii="Tahoma" w:hAnsi="Tahoma" w:cs="Tahoma" w:hint="default"/>
    </w:rPr>
  </w:style>
  <w:style w:type="character" w:customStyle="1" w:styleId="WW8Num46z0">
    <w:name w:val="WW8Num46z0"/>
    <w:rPr>
      <w:rFonts w:ascii="Tahoma" w:hAnsi="Tahoma" w:cs="Tahoma" w:hint="default"/>
      <w:sz w:val="28"/>
      <w:szCs w:val="28"/>
      <w:lang w:val="ru-RU"/>
    </w:rPr>
  </w:style>
  <w:style w:type="character" w:customStyle="1" w:styleId="WW8Num46z1">
    <w:name w:val="WW8Num46z1"/>
    <w:rPr>
      <w:rFonts w:ascii="Mangal" w:hAnsi="Mangal" w:cs="Mangal" w:hint="default"/>
    </w:rPr>
  </w:style>
  <w:style w:type="character" w:customStyle="1" w:styleId="WW8Num46z3">
    <w:name w:val="WW8Num46z3"/>
    <w:rPr>
      <w:rFonts w:ascii="Microsoft YaHei" w:hAnsi="Microsoft YaHei" w:cs="Microsoft YaHei" w:hint="default"/>
    </w:rPr>
  </w:style>
  <w:style w:type="character" w:customStyle="1" w:styleId="10">
    <w:name w:val="Основной шрифт абзаца1"/>
  </w:style>
  <w:style w:type="character" w:styleId="a4">
    <w:name w:val="page number"/>
    <w:basedOn w:val="10"/>
  </w:style>
  <w:style w:type="character" w:customStyle="1" w:styleId="a5">
    <w:name w:val="Основной текст Знак"/>
    <w:rPr>
      <w:sz w:val="24"/>
      <w:szCs w:val="24"/>
    </w:rPr>
  </w:style>
  <w:style w:type="character" w:styleId="a6">
    <w:name w:val="Hyperlink"/>
    <w:uiPriority w:val="99"/>
    <w:rPr>
      <w:color w:val="0000FF"/>
      <w:u w:val="single"/>
    </w:rPr>
  </w:style>
  <w:style w:type="character" w:styleId="a7">
    <w:name w:val="Emphasis"/>
    <w:uiPriority w:val="20"/>
    <w:qFormat/>
    <w:rPr>
      <w:i/>
      <w:iCs/>
    </w:rPr>
  </w:style>
  <w:style w:type="character" w:customStyle="1" w:styleId="11">
    <w:name w:val="Заголовок 1 Знак"/>
    <w:rPr>
      <w:b/>
      <w:bCs/>
      <w:sz w:val="24"/>
      <w:szCs w:val="24"/>
    </w:rPr>
  </w:style>
  <w:style w:type="character" w:styleId="a8">
    <w:name w:val="FollowedHyperlink"/>
    <w:rPr>
      <w:color w:val="800080"/>
      <w:u w:val="single"/>
    </w:rPr>
  </w:style>
  <w:style w:type="character" w:customStyle="1" w:styleId="a9">
    <w:name w:val="Верхний колонтитул Знак"/>
    <w:rPr>
      <w:sz w:val="24"/>
      <w:szCs w:val="24"/>
    </w:rPr>
  </w:style>
  <w:style w:type="character" w:customStyle="1" w:styleId="val">
    <w:name w:val="val"/>
    <w:basedOn w:val="10"/>
  </w:style>
  <w:style w:type="character" w:customStyle="1" w:styleId="c1">
    <w:name w:val="c1"/>
    <w:basedOn w:val="10"/>
  </w:style>
  <w:style w:type="character" w:customStyle="1" w:styleId="highlight">
    <w:name w:val="highlight"/>
    <w:basedOn w:val="10"/>
  </w:style>
  <w:style w:type="character" w:customStyle="1" w:styleId="12">
    <w:name w:val="Основной текст Знак1"/>
    <w:rPr>
      <w:rFonts w:ascii="Cambria" w:hAnsi="Cambria" w:cs="Cambria"/>
      <w:sz w:val="27"/>
      <w:szCs w:val="27"/>
      <w:u w:val="none"/>
    </w:rPr>
  </w:style>
  <w:style w:type="character" w:customStyle="1" w:styleId="4">
    <w:name w:val="Основной текст (4)_"/>
    <w:rPr>
      <w:b/>
      <w:bCs/>
      <w:sz w:val="27"/>
      <w:szCs w:val="27"/>
    </w:rPr>
  </w:style>
  <w:style w:type="character" w:customStyle="1" w:styleId="40">
    <w:name w:val="Основной текст (4) + Не полужирный"/>
    <w:rPr>
      <w:b w:val="0"/>
      <w:bCs w:val="0"/>
      <w:sz w:val="27"/>
      <w:szCs w:val="27"/>
    </w:rPr>
  </w:style>
  <w:style w:type="paragraph" w:customStyle="1" w:styleId="aa">
    <w:name w:val="Заголовок"/>
    <w:basedOn w:val="a0"/>
    <w:next w:val="ab"/>
    <w:pPr>
      <w:keepNext/>
      <w:spacing w:before="240" w:after="120"/>
    </w:pPr>
    <w:rPr>
      <w:rFonts w:ascii="Courier New" w:eastAsia="Calibri" w:hAnsi="Courier New" w:cs="Cambria Math"/>
      <w:sz w:val="28"/>
      <w:szCs w:val="28"/>
    </w:rPr>
  </w:style>
  <w:style w:type="paragraph" w:styleId="ab">
    <w:name w:val="Body Text"/>
    <w:basedOn w:val="a0"/>
    <w:pPr>
      <w:jc w:val="both"/>
    </w:pPr>
    <w:rPr>
      <w:lang w:val="x-none"/>
    </w:rPr>
  </w:style>
  <w:style w:type="paragraph" w:styleId="ac">
    <w:name w:val="List"/>
    <w:basedOn w:val="ab"/>
    <w:rPr>
      <w:rFonts w:cs="Cambria Math"/>
    </w:rPr>
  </w:style>
  <w:style w:type="paragraph" w:customStyle="1" w:styleId="13">
    <w:name w:val="Название1"/>
    <w:basedOn w:val="a0"/>
    <w:pPr>
      <w:suppressLineNumbers/>
      <w:spacing w:before="120" w:after="120"/>
    </w:pPr>
    <w:rPr>
      <w:rFonts w:cs="Cambria Math"/>
      <w:i/>
      <w:iCs/>
    </w:rPr>
  </w:style>
  <w:style w:type="paragraph" w:customStyle="1" w:styleId="14">
    <w:name w:val="Указатель1"/>
    <w:basedOn w:val="a0"/>
    <w:pPr>
      <w:suppressLineNumbers/>
    </w:pPr>
    <w:rPr>
      <w:rFonts w:cs="Cambria Math"/>
    </w:rPr>
  </w:style>
  <w:style w:type="paragraph" w:styleId="ad">
    <w:name w:val="Body Text Indent"/>
    <w:basedOn w:val="a0"/>
    <w:link w:val="ae"/>
    <w:pPr>
      <w:ind w:left="360"/>
      <w:jc w:val="center"/>
    </w:pPr>
    <w:rPr>
      <w:rFonts w:cs="Times New Roman"/>
      <w:b/>
      <w:bCs/>
      <w:lang w:val="x-none"/>
    </w:rPr>
  </w:style>
  <w:style w:type="paragraph" w:customStyle="1" w:styleId="21">
    <w:name w:val="Основной текст с отступом 21"/>
    <w:basedOn w:val="a0"/>
    <w:pPr>
      <w:ind w:left="360"/>
      <w:jc w:val="both"/>
    </w:pPr>
  </w:style>
  <w:style w:type="paragraph" w:customStyle="1" w:styleId="31">
    <w:name w:val="Основной текст с отступом 31"/>
    <w:basedOn w:val="a0"/>
    <w:pPr>
      <w:ind w:left="360" w:firstLine="360"/>
      <w:jc w:val="both"/>
    </w:pPr>
  </w:style>
  <w:style w:type="paragraph" w:styleId="af">
    <w:name w:val="Balloon Text"/>
    <w:basedOn w:val="a0"/>
    <w:rPr>
      <w:rFonts w:ascii="Microsoft YaHei" w:hAnsi="Microsoft YaHei" w:cs="Microsoft YaHei"/>
      <w:sz w:val="16"/>
      <w:szCs w:val="16"/>
    </w:rPr>
  </w:style>
  <w:style w:type="paragraph" w:styleId="af0">
    <w:name w:val="footer"/>
    <w:basedOn w:val="a0"/>
    <w:link w:val="af1"/>
    <w:uiPriority w:val="99"/>
    <w:pPr>
      <w:tabs>
        <w:tab w:val="center" w:pos="4677"/>
        <w:tab w:val="right" w:pos="9355"/>
      </w:tabs>
    </w:pPr>
    <w:rPr>
      <w:rFonts w:cs="Times New Roman"/>
      <w:lang w:val="x-none"/>
    </w:rPr>
  </w:style>
  <w:style w:type="paragraph" w:styleId="af2">
    <w:name w:val="Normal (Web)"/>
    <w:basedOn w:val="a0"/>
    <w:pPr>
      <w:spacing w:before="280" w:after="280"/>
    </w:pPr>
  </w:style>
  <w:style w:type="paragraph" w:styleId="af3">
    <w:name w:val="header"/>
    <w:basedOn w:val="a0"/>
    <w:pPr>
      <w:tabs>
        <w:tab w:val="center" w:pos="4677"/>
        <w:tab w:val="right" w:pos="9355"/>
      </w:tabs>
    </w:pPr>
    <w:rPr>
      <w:lang w:val="x-none"/>
    </w:rPr>
  </w:style>
  <w:style w:type="paragraph" w:styleId="af4">
    <w:name w:val="List Paragraph"/>
    <w:basedOn w:val="a0"/>
    <w:uiPriority w:val="34"/>
    <w:qFormat/>
    <w:pPr>
      <w:spacing w:after="200" w:line="276" w:lineRule="auto"/>
      <w:ind w:left="720"/>
    </w:pPr>
    <w:rPr>
      <w:rFonts w:ascii="Comic Sans MS" w:eastAsia="Comic Sans MS" w:hAnsi="Comic Sans MS"/>
      <w:sz w:val="22"/>
      <w:szCs w:val="22"/>
    </w:rPr>
  </w:style>
  <w:style w:type="paragraph" w:customStyle="1" w:styleId="c11">
    <w:name w:val="c11"/>
    <w:basedOn w:val="a0"/>
    <w:pPr>
      <w:spacing w:before="280" w:after="280"/>
    </w:pPr>
  </w:style>
  <w:style w:type="paragraph" w:customStyle="1" w:styleId="af5">
    <w:name w:val="a"/>
    <w:basedOn w:val="a0"/>
    <w:pPr>
      <w:spacing w:before="280" w:after="280"/>
    </w:pPr>
  </w:style>
  <w:style w:type="paragraph" w:customStyle="1" w:styleId="c6">
    <w:name w:val="c6"/>
    <w:basedOn w:val="a0"/>
    <w:pPr>
      <w:spacing w:before="280" w:after="280"/>
    </w:pPr>
  </w:style>
  <w:style w:type="paragraph" w:customStyle="1" w:styleId="41">
    <w:name w:val="Основной текст (4)"/>
    <w:basedOn w:val="a0"/>
    <w:pPr>
      <w:widowControl w:val="0"/>
      <w:spacing w:line="322" w:lineRule="exact"/>
      <w:ind w:firstLine="780"/>
      <w:jc w:val="both"/>
    </w:pPr>
    <w:rPr>
      <w:b/>
      <w:bCs/>
      <w:sz w:val="27"/>
      <w:szCs w:val="27"/>
    </w:rPr>
  </w:style>
  <w:style w:type="paragraph" w:customStyle="1" w:styleId="af6">
    <w:name w:val="Содержимое таблицы"/>
    <w:basedOn w:val="a0"/>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b"/>
  </w:style>
  <w:style w:type="table" w:styleId="af9">
    <w:name w:val="Table Grid"/>
    <w:basedOn w:val="a2"/>
    <w:rsid w:val="00825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Основной текст_"/>
    <w:link w:val="20"/>
    <w:rsid w:val="00A63A27"/>
    <w:rPr>
      <w:sz w:val="27"/>
      <w:szCs w:val="27"/>
      <w:shd w:val="clear" w:color="auto" w:fill="FFFFFF"/>
    </w:rPr>
  </w:style>
  <w:style w:type="paragraph" w:customStyle="1" w:styleId="20">
    <w:name w:val="Основной текст2"/>
    <w:basedOn w:val="a0"/>
    <w:link w:val="afa"/>
    <w:rsid w:val="00A63A27"/>
    <w:pPr>
      <w:widowControl w:val="0"/>
      <w:shd w:val="clear" w:color="auto" w:fill="FFFFFF"/>
      <w:suppressAutoHyphens w:val="0"/>
      <w:spacing w:line="355" w:lineRule="exact"/>
      <w:ind w:hanging="2080"/>
      <w:jc w:val="both"/>
    </w:pPr>
    <w:rPr>
      <w:rFonts w:cs="Times New Roman"/>
      <w:sz w:val="27"/>
      <w:szCs w:val="27"/>
      <w:lang w:val="x-none" w:eastAsia="x-none"/>
    </w:rPr>
  </w:style>
  <w:style w:type="character" w:customStyle="1" w:styleId="apple-converted-space">
    <w:name w:val="apple-converted-space"/>
    <w:rsid w:val="00A63A27"/>
  </w:style>
  <w:style w:type="character" w:customStyle="1" w:styleId="90">
    <w:name w:val="Заголовок 9 Знак"/>
    <w:link w:val="9"/>
    <w:uiPriority w:val="9"/>
    <w:semiHidden/>
    <w:rsid w:val="00C17C24"/>
    <w:rPr>
      <w:rFonts w:ascii="Wingdings" w:eastAsia="Cambria" w:hAnsi="Wingdings" w:cs="Cambria"/>
      <w:sz w:val="22"/>
      <w:szCs w:val="22"/>
      <w:lang w:eastAsia="ar-SA"/>
    </w:rPr>
  </w:style>
  <w:style w:type="character" w:customStyle="1" w:styleId="red1">
    <w:name w:val="red1"/>
    <w:rsid w:val="00C17C24"/>
    <w:rPr>
      <w:rFonts w:ascii="Microsoft YaHei" w:hAnsi="Microsoft YaHei" w:cs="Microsoft YaHei" w:hint="default"/>
      <w:b/>
      <w:bCs/>
      <w:strike w:val="0"/>
      <w:dstrike w:val="0"/>
      <w:color w:val="DA251C"/>
      <w:sz w:val="20"/>
      <w:szCs w:val="20"/>
      <w:u w:val="none"/>
      <w:effect w:val="none"/>
    </w:rPr>
  </w:style>
  <w:style w:type="character" w:customStyle="1" w:styleId="af1">
    <w:name w:val="Нижний колонтитул Знак"/>
    <w:link w:val="af0"/>
    <w:uiPriority w:val="99"/>
    <w:rsid w:val="00C17C24"/>
    <w:rPr>
      <w:sz w:val="24"/>
      <w:szCs w:val="24"/>
      <w:lang w:eastAsia="ar-SA"/>
    </w:rPr>
  </w:style>
  <w:style w:type="character" w:customStyle="1" w:styleId="22">
    <w:name w:val="Заголовок №2_"/>
    <w:link w:val="23"/>
    <w:uiPriority w:val="99"/>
    <w:locked/>
    <w:rsid w:val="00AF7AAE"/>
    <w:rPr>
      <w:spacing w:val="10"/>
      <w:sz w:val="25"/>
      <w:szCs w:val="25"/>
      <w:shd w:val="clear" w:color="auto" w:fill="FFFFFF"/>
    </w:rPr>
  </w:style>
  <w:style w:type="paragraph" w:customStyle="1" w:styleId="23">
    <w:name w:val="Заголовок №2"/>
    <w:basedOn w:val="a0"/>
    <w:link w:val="22"/>
    <w:uiPriority w:val="99"/>
    <w:rsid w:val="00AF7AAE"/>
    <w:pPr>
      <w:shd w:val="clear" w:color="auto" w:fill="FFFFFF"/>
      <w:suppressAutoHyphens w:val="0"/>
      <w:spacing w:after="240" w:line="331" w:lineRule="exact"/>
      <w:outlineLvl w:val="1"/>
    </w:pPr>
    <w:rPr>
      <w:rFonts w:cs="Times New Roman"/>
      <w:spacing w:val="10"/>
      <w:sz w:val="25"/>
      <w:szCs w:val="25"/>
      <w:lang w:val="x-none" w:eastAsia="x-none"/>
    </w:rPr>
  </w:style>
  <w:style w:type="character" w:customStyle="1" w:styleId="15">
    <w:name w:val="Заголовок №1_"/>
    <w:link w:val="16"/>
    <w:uiPriority w:val="99"/>
    <w:locked/>
    <w:rsid w:val="00AF7AAE"/>
    <w:rPr>
      <w:rFonts w:ascii="Microsoft YaHei" w:hAnsi="Microsoft YaHei" w:cs="Microsoft YaHei"/>
      <w:sz w:val="23"/>
      <w:szCs w:val="23"/>
      <w:shd w:val="clear" w:color="auto" w:fill="FFFFFF"/>
    </w:rPr>
  </w:style>
  <w:style w:type="paragraph" w:customStyle="1" w:styleId="16">
    <w:name w:val="Заголовок №1"/>
    <w:basedOn w:val="a0"/>
    <w:link w:val="15"/>
    <w:uiPriority w:val="99"/>
    <w:rsid w:val="00AF7AAE"/>
    <w:pPr>
      <w:shd w:val="clear" w:color="auto" w:fill="FFFFFF"/>
      <w:suppressAutoHyphens w:val="0"/>
      <w:spacing w:before="240" w:line="240" w:lineRule="atLeast"/>
      <w:jc w:val="both"/>
      <w:outlineLvl w:val="0"/>
    </w:pPr>
    <w:rPr>
      <w:rFonts w:ascii="Microsoft YaHei" w:hAnsi="Microsoft YaHei" w:cs="Times New Roman"/>
      <w:sz w:val="23"/>
      <w:szCs w:val="23"/>
      <w:lang w:val="x-none" w:eastAsia="x-none"/>
    </w:rPr>
  </w:style>
  <w:style w:type="character" w:customStyle="1" w:styleId="24">
    <w:name w:val="Основной текст (2)_"/>
    <w:link w:val="25"/>
    <w:uiPriority w:val="99"/>
    <w:locked/>
    <w:rsid w:val="00AF7AAE"/>
    <w:rPr>
      <w:sz w:val="17"/>
      <w:szCs w:val="17"/>
      <w:shd w:val="clear" w:color="auto" w:fill="FFFFFF"/>
    </w:rPr>
  </w:style>
  <w:style w:type="paragraph" w:customStyle="1" w:styleId="25">
    <w:name w:val="Основной текст (2)"/>
    <w:basedOn w:val="a0"/>
    <w:link w:val="24"/>
    <w:uiPriority w:val="99"/>
    <w:rsid w:val="00AF7AAE"/>
    <w:pPr>
      <w:shd w:val="clear" w:color="auto" w:fill="FFFFFF"/>
      <w:suppressAutoHyphens w:val="0"/>
      <w:spacing w:line="269" w:lineRule="exact"/>
    </w:pPr>
    <w:rPr>
      <w:rFonts w:cs="Times New Roman"/>
      <w:sz w:val="17"/>
      <w:szCs w:val="17"/>
      <w:lang w:val="x-none" w:eastAsia="x-none"/>
    </w:rPr>
  </w:style>
  <w:style w:type="character" w:customStyle="1" w:styleId="220">
    <w:name w:val="Заголовок №2 (2)_"/>
    <w:link w:val="221"/>
    <w:uiPriority w:val="99"/>
    <w:locked/>
    <w:rsid w:val="00AF7AAE"/>
    <w:rPr>
      <w:sz w:val="26"/>
      <w:szCs w:val="26"/>
      <w:shd w:val="clear" w:color="auto" w:fill="FFFFFF"/>
    </w:rPr>
  </w:style>
  <w:style w:type="paragraph" w:customStyle="1" w:styleId="221">
    <w:name w:val="Заголовок №2 (2)"/>
    <w:basedOn w:val="a0"/>
    <w:link w:val="220"/>
    <w:uiPriority w:val="99"/>
    <w:rsid w:val="00AF7AAE"/>
    <w:pPr>
      <w:shd w:val="clear" w:color="auto" w:fill="FFFFFF"/>
      <w:suppressAutoHyphens w:val="0"/>
      <w:spacing w:before="240" w:line="269" w:lineRule="exact"/>
      <w:jc w:val="both"/>
      <w:outlineLvl w:val="1"/>
    </w:pPr>
    <w:rPr>
      <w:rFonts w:cs="Times New Roman"/>
      <w:sz w:val="26"/>
      <w:szCs w:val="26"/>
      <w:lang w:val="x-none" w:eastAsia="x-none"/>
    </w:rPr>
  </w:style>
  <w:style w:type="character" w:customStyle="1" w:styleId="13pt">
    <w:name w:val="Основной текст + 13 pt"/>
    <w:uiPriority w:val="99"/>
    <w:rsid w:val="00AF7AAE"/>
    <w:rPr>
      <w:sz w:val="26"/>
      <w:szCs w:val="26"/>
      <w:shd w:val="clear" w:color="auto" w:fill="FFFFFF"/>
    </w:rPr>
  </w:style>
  <w:style w:type="paragraph" w:customStyle="1" w:styleId="ConsPlusNormal">
    <w:name w:val="ConsPlusNormal"/>
    <w:rsid w:val="00AF7AAE"/>
    <w:pPr>
      <w:autoSpaceDE w:val="0"/>
      <w:autoSpaceDN w:val="0"/>
      <w:adjustRightInd w:val="0"/>
    </w:pPr>
    <w:rPr>
      <w:rFonts w:ascii="Courier New" w:hAnsi="Courier New" w:cs="Courier New"/>
    </w:rPr>
  </w:style>
  <w:style w:type="paragraph" w:customStyle="1" w:styleId="17">
    <w:name w:val="Обычный 1"/>
    <w:basedOn w:val="a0"/>
    <w:rsid w:val="00AF7AAE"/>
    <w:pPr>
      <w:suppressAutoHyphens w:val="0"/>
      <w:spacing w:before="60" w:after="60" w:line="360" w:lineRule="auto"/>
      <w:ind w:firstLine="709"/>
      <w:jc w:val="both"/>
    </w:pPr>
    <w:rPr>
      <w:lang w:eastAsia="ru-RU"/>
    </w:rPr>
  </w:style>
  <w:style w:type="paragraph" w:styleId="a">
    <w:name w:val="List Bullet"/>
    <w:basedOn w:val="a0"/>
    <w:uiPriority w:val="99"/>
    <w:semiHidden/>
    <w:unhideWhenUsed/>
    <w:rsid w:val="00F9097D"/>
    <w:pPr>
      <w:numPr>
        <w:numId w:val="22"/>
      </w:numPr>
      <w:suppressAutoHyphens w:val="0"/>
      <w:spacing w:after="120" w:line="256" w:lineRule="auto"/>
    </w:pPr>
    <w:rPr>
      <w:rFonts w:ascii="Comic Sans MS" w:eastAsia="Comic Sans MS" w:hAnsi="Comic Sans MS"/>
      <w:color w:val="595959"/>
      <w:sz w:val="30"/>
      <w:szCs w:val="30"/>
      <w:lang w:eastAsia="ja-JP"/>
    </w:rPr>
  </w:style>
  <w:style w:type="character" w:customStyle="1" w:styleId="ae">
    <w:name w:val="Основной текст с отступом Знак"/>
    <w:link w:val="ad"/>
    <w:rsid w:val="006D3E25"/>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246943">
      <w:bodyDiv w:val="1"/>
      <w:marLeft w:val="0"/>
      <w:marRight w:val="0"/>
      <w:marTop w:val="0"/>
      <w:marBottom w:val="0"/>
      <w:divBdr>
        <w:top w:val="none" w:sz="0" w:space="0" w:color="auto"/>
        <w:left w:val="none" w:sz="0" w:space="0" w:color="auto"/>
        <w:bottom w:val="none" w:sz="0" w:space="0" w:color="auto"/>
        <w:right w:val="none" w:sz="0" w:space="0" w:color="auto"/>
      </w:divBdr>
    </w:div>
    <w:div w:id="432825079">
      <w:bodyDiv w:val="1"/>
      <w:marLeft w:val="0"/>
      <w:marRight w:val="0"/>
      <w:marTop w:val="0"/>
      <w:marBottom w:val="0"/>
      <w:divBdr>
        <w:top w:val="none" w:sz="0" w:space="0" w:color="auto"/>
        <w:left w:val="none" w:sz="0" w:space="0" w:color="auto"/>
        <w:bottom w:val="none" w:sz="0" w:space="0" w:color="auto"/>
        <w:right w:val="none" w:sz="0" w:space="0" w:color="auto"/>
      </w:divBdr>
    </w:div>
    <w:div w:id="762841985">
      <w:bodyDiv w:val="1"/>
      <w:marLeft w:val="0"/>
      <w:marRight w:val="0"/>
      <w:marTop w:val="0"/>
      <w:marBottom w:val="0"/>
      <w:divBdr>
        <w:top w:val="none" w:sz="0" w:space="0" w:color="auto"/>
        <w:left w:val="none" w:sz="0" w:space="0" w:color="auto"/>
        <w:bottom w:val="none" w:sz="0" w:space="0" w:color="auto"/>
        <w:right w:val="none" w:sz="0" w:space="0" w:color="auto"/>
      </w:divBdr>
    </w:div>
    <w:div w:id="779299928">
      <w:bodyDiv w:val="1"/>
      <w:marLeft w:val="0"/>
      <w:marRight w:val="0"/>
      <w:marTop w:val="0"/>
      <w:marBottom w:val="0"/>
      <w:divBdr>
        <w:top w:val="none" w:sz="0" w:space="0" w:color="auto"/>
        <w:left w:val="none" w:sz="0" w:space="0" w:color="auto"/>
        <w:bottom w:val="none" w:sz="0" w:space="0" w:color="auto"/>
        <w:right w:val="none" w:sz="0" w:space="0" w:color="auto"/>
      </w:divBdr>
    </w:div>
    <w:div w:id="832333119">
      <w:bodyDiv w:val="1"/>
      <w:marLeft w:val="0"/>
      <w:marRight w:val="0"/>
      <w:marTop w:val="0"/>
      <w:marBottom w:val="0"/>
      <w:divBdr>
        <w:top w:val="none" w:sz="0" w:space="0" w:color="auto"/>
        <w:left w:val="none" w:sz="0" w:space="0" w:color="auto"/>
        <w:bottom w:val="none" w:sz="0" w:space="0" w:color="auto"/>
        <w:right w:val="none" w:sz="0" w:space="0" w:color="auto"/>
      </w:divBdr>
    </w:div>
    <w:div w:id="932396537">
      <w:bodyDiv w:val="1"/>
      <w:marLeft w:val="0"/>
      <w:marRight w:val="0"/>
      <w:marTop w:val="0"/>
      <w:marBottom w:val="0"/>
      <w:divBdr>
        <w:top w:val="none" w:sz="0" w:space="0" w:color="auto"/>
        <w:left w:val="none" w:sz="0" w:space="0" w:color="auto"/>
        <w:bottom w:val="none" w:sz="0" w:space="0" w:color="auto"/>
        <w:right w:val="none" w:sz="0" w:space="0" w:color="auto"/>
      </w:divBdr>
    </w:div>
    <w:div w:id="933174973">
      <w:bodyDiv w:val="1"/>
      <w:marLeft w:val="0"/>
      <w:marRight w:val="0"/>
      <w:marTop w:val="0"/>
      <w:marBottom w:val="0"/>
      <w:divBdr>
        <w:top w:val="none" w:sz="0" w:space="0" w:color="auto"/>
        <w:left w:val="none" w:sz="0" w:space="0" w:color="auto"/>
        <w:bottom w:val="none" w:sz="0" w:space="0" w:color="auto"/>
        <w:right w:val="none" w:sz="0" w:space="0" w:color="auto"/>
      </w:divBdr>
    </w:div>
    <w:div w:id="1235120336">
      <w:bodyDiv w:val="1"/>
      <w:marLeft w:val="0"/>
      <w:marRight w:val="0"/>
      <w:marTop w:val="0"/>
      <w:marBottom w:val="0"/>
      <w:divBdr>
        <w:top w:val="none" w:sz="0" w:space="0" w:color="auto"/>
        <w:left w:val="none" w:sz="0" w:space="0" w:color="auto"/>
        <w:bottom w:val="none" w:sz="0" w:space="0" w:color="auto"/>
        <w:right w:val="none" w:sz="0" w:space="0" w:color="auto"/>
      </w:divBdr>
    </w:div>
    <w:div w:id="1353610541">
      <w:bodyDiv w:val="1"/>
      <w:marLeft w:val="0"/>
      <w:marRight w:val="0"/>
      <w:marTop w:val="0"/>
      <w:marBottom w:val="0"/>
      <w:divBdr>
        <w:top w:val="none" w:sz="0" w:space="0" w:color="auto"/>
        <w:left w:val="none" w:sz="0" w:space="0" w:color="auto"/>
        <w:bottom w:val="none" w:sz="0" w:space="0" w:color="auto"/>
        <w:right w:val="none" w:sz="0" w:space="0" w:color="auto"/>
      </w:divBdr>
    </w:div>
    <w:div w:id="1356345130">
      <w:bodyDiv w:val="1"/>
      <w:marLeft w:val="0"/>
      <w:marRight w:val="0"/>
      <w:marTop w:val="0"/>
      <w:marBottom w:val="0"/>
      <w:divBdr>
        <w:top w:val="none" w:sz="0" w:space="0" w:color="auto"/>
        <w:left w:val="none" w:sz="0" w:space="0" w:color="auto"/>
        <w:bottom w:val="none" w:sz="0" w:space="0" w:color="auto"/>
        <w:right w:val="none" w:sz="0" w:space="0" w:color="auto"/>
      </w:divBdr>
    </w:div>
    <w:div w:id="1504004461">
      <w:bodyDiv w:val="1"/>
      <w:marLeft w:val="0"/>
      <w:marRight w:val="0"/>
      <w:marTop w:val="0"/>
      <w:marBottom w:val="0"/>
      <w:divBdr>
        <w:top w:val="none" w:sz="0" w:space="0" w:color="auto"/>
        <w:left w:val="none" w:sz="0" w:space="0" w:color="auto"/>
        <w:bottom w:val="none" w:sz="0" w:space="0" w:color="auto"/>
        <w:right w:val="none" w:sz="0" w:space="0" w:color="auto"/>
      </w:divBdr>
    </w:div>
    <w:div w:id="1558541393">
      <w:bodyDiv w:val="1"/>
      <w:marLeft w:val="0"/>
      <w:marRight w:val="0"/>
      <w:marTop w:val="0"/>
      <w:marBottom w:val="0"/>
      <w:divBdr>
        <w:top w:val="none" w:sz="0" w:space="0" w:color="auto"/>
        <w:left w:val="none" w:sz="0" w:space="0" w:color="auto"/>
        <w:bottom w:val="none" w:sz="0" w:space="0" w:color="auto"/>
        <w:right w:val="none" w:sz="0" w:space="0" w:color="auto"/>
      </w:divBdr>
    </w:div>
    <w:div w:id="1885168932">
      <w:bodyDiv w:val="1"/>
      <w:marLeft w:val="0"/>
      <w:marRight w:val="0"/>
      <w:marTop w:val="0"/>
      <w:marBottom w:val="0"/>
      <w:divBdr>
        <w:top w:val="none" w:sz="0" w:space="0" w:color="auto"/>
        <w:left w:val="none" w:sz="0" w:space="0" w:color="auto"/>
        <w:bottom w:val="none" w:sz="0" w:space="0" w:color="auto"/>
        <w:right w:val="none" w:sz="0" w:space="0" w:color="auto"/>
      </w:divBdr>
    </w:div>
    <w:div w:id="203889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dutt@mail.ru" TargetMode="External"/><Relationship Id="rId18" Type="http://schemas.openxmlformats.org/officeDocument/2006/relationships/hyperlink" Target="mailto:info@sddu.ru" TargetMode="External"/><Relationship Id="rId26" Type="http://schemas.openxmlformats.org/officeDocument/2006/relationships/footer" Target="footer5.xml"/><Relationship Id="rId39" Type="http://schemas.openxmlformats.org/officeDocument/2006/relationships/hyperlink" Target="http://ru.wikipedia.org/wiki/%D0%A2%D0%B5%D0%BB%D0%B5%D0%BA%D0%B0%D0%BD%D0%B0%D0%BB" TargetMode="External"/><Relationship Id="rId21" Type="http://schemas.openxmlformats.org/officeDocument/2006/relationships/footer" Target="footer2.xml"/><Relationship Id="rId34" Type="http://schemas.openxmlformats.org/officeDocument/2006/relationships/hyperlink" Target="http://ru.wikipedia.org/wiki/%D0%94%D0%BE%D0%BA%D1%83%D0%BC%D0%B5%D0%BD%D1%82%D0%B0%D0%BB%D1%8C%D0%BD%D0%BE%D0%B5_%D0%BA%D0%B8%D0%BD%D0%BE" TargetMode="External"/><Relationship Id="rId42" Type="http://schemas.openxmlformats.org/officeDocument/2006/relationships/footer" Target="footer10.xml"/><Relationship Id="rId47" Type="http://schemas.openxmlformats.org/officeDocument/2006/relationships/hyperlink" Target="mailto:ddutt@mail.ru" TargetMode="External"/><Relationship Id="rId50" Type="http://schemas.openxmlformats.org/officeDocument/2006/relationships/fontTable" Target="fontTable.xml"/><Relationship Id="rId7" Type="http://schemas.openxmlformats.org/officeDocument/2006/relationships/hyperlink" Target="mailto:info@sddu.ru" TargetMode="External"/><Relationship Id="rId2" Type="http://schemas.openxmlformats.org/officeDocument/2006/relationships/styles" Target="styles.xml"/><Relationship Id="rId16" Type="http://schemas.openxmlformats.org/officeDocument/2006/relationships/hyperlink" Target="mailto:ddutt@mail.ru" TargetMode="External"/><Relationship Id="rId29" Type="http://schemas.openxmlformats.org/officeDocument/2006/relationships/hyperlink" Target="mailto:info@sddu.ru" TargetMode="External"/><Relationship Id="rId11" Type="http://schemas.openxmlformats.org/officeDocument/2006/relationships/hyperlink" Target="mailto:info@sddu.ru" TargetMode="External"/><Relationship Id="rId24" Type="http://schemas.openxmlformats.org/officeDocument/2006/relationships/hyperlink" Target="mailto:info@sddu.ru" TargetMode="External"/><Relationship Id="rId32" Type="http://schemas.openxmlformats.org/officeDocument/2006/relationships/footer" Target="footer9.xml"/><Relationship Id="rId37" Type="http://schemas.openxmlformats.org/officeDocument/2006/relationships/hyperlink" Target="http://ru.wikipedia.org/wiki/%D0%9F%D1%80%D0%BE%D0%B3%D1%80%D0%B0%D0%BC%D0%BC%D0%B0" TargetMode="External"/><Relationship Id="rId40" Type="http://schemas.openxmlformats.org/officeDocument/2006/relationships/hyperlink" Target="mailto:ddutt@mail.ru" TargetMode="External"/><Relationship Id="rId45"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yperlink" Target="mailto:ddutt@mail.ru" TargetMode="External"/><Relationship Id="rId23" Type="http://schemas.openxmlformats.org/officeDocument/2006/relationships/footer" Target="footer3.xml"/><Relationship Id="rId28" Type="http://schemas.openxmlformats.org/officeDocument/2006/relationships/footer" Target="footer7.xml"/><Relationship Id="rId36" Type="http://schemas.openxmlformats.org/officeDocument/2006/relationships/hyperlink" Target="http://ru.wikipedia.org/wiki/%D0%A1%D0%BF%D0%B5%D1%86%D1%8D%D1%84%D1%84%D0%B5%D0%BA%D1%82" TargetMode="External"/><Relationship Id="rId49" Type="http://schemas.openxmlformats.org/officeDocument/2006/relationships/footer" Target="footer14.xml"/><Relationship Id="rId10" Type="http://schemas.openxmlformats.org/officeDocument/2006/relationships/hyperlink" Target="mailto:ddutt@mail.ru" TargetMode="External"/><Relationship Id="rId19" Type="http://schemas.openxmlformats.org/officeDocument/2006/relationships/hyperlink" Target="mailto:info@sddu.ru" TargetMode="External"/><Relationship Id="rId31" Type="http://schemas.openxmlformats.org/officeDocument/2006/relationships/footer" Target="footer8.xml"/><Relationship Id="rId44"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yperlink" Target="mailto:info@sddu.ru" TargetMode="External"/><Relationship Id="rId14" Type="http://schemas.openxmlformats.org/officeDocument/2006/relationships/hyperlink" Target="mailto:info@sddu.ru" TargetMode="External"/><Relationship Id="rId22" Type="http://schemas.openxmlformats.org/officeDocument/2006/relationships/hyperlink" Target="mailto:info@sddu.ru" TargetMode="External"/><Relationship Id="rId27" Type="http://schemas.openxmlformats.org/officeDocument/2006/relationships/footer" Target="footer6.xml"/><Relationship Id="rId30" Type="http://schemas.openxmlformats.org/officeDocument/2006/relationships/hyperlink" Target="mailto:info@sddu.ru" TargetMode="External"/><Relationship Id="rId35" Type="http://schemas.openxmlformats.org/officeDocument/2006/relationships/hyperlink" Target="http://ru.wikipedia.org/wiki/%D0%9A%D0%BE%D1%80%D0%BE%D1%82%D0%BA%D0%BE%D0%BC%D0%B5%D1%82%D1%80%D0%B0%D0%B6%D0%BD%D0%BE%D0%B5_%D0%BA%D0%B8%D0%BD%D0%BE" TargetMode="External"/><Relationship Id="rId43" Type="http://schemas.openxmlformats.org/officeDocument/2006/relationships/footer" Target="footer11.xml"/><Relationship Id="rId48" Type="http://schemas.openxmlformats.org/officeDocument/2006/relationships/hyperlink" Target="mailto:info@sddu.ru" TargetMode="External"/><Relationship Id="rId8" Type="http://schemas.openxmlformats.org/officeDocument/2006/relationships/hyperlink" Target="mailto:info@sddu.ru"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ddutt@mail.ru" TargetMode="External"/><Relationship Id="rId17" Type="http://schemas.openxmlformats.org/officeDocument/2006/relationships/hyperlink" Target="mailto:info@sddu.ru" TargetMode="External"/><Relationship Id="rId25" Type="http://schemas.openxmlformats.org/officeDocument/2006/relationships/footer" Target="footer4.xml"/><Relationship Id="rId33" Type="http://schemas.openxmlformats.org/officeDocument/2006/relationships/hyperlink" Target="http://ru.wikipedia.org/wiki/%D0%9A%D0%B8%D0%BD%D0%B5%D0%BC%D0%B0%D1%82%D0%BE%D0%B3%D1%80%D0%B0%D1%84" TargetMode="External"/><Relationship Id="rId38" Type="http://schemas.openxmlformats.org/officeDocument/2006/relationships/hyperlink" Target="http://ru.wikipedia.org/wiki/%D0%A2%D0%B5%D0%BB%D0%B5%D0%B2%D0%B8%D0%B4%D0%B5%D0%BD%D0%B8%D0%B5" TargetMode="External"/><Relationship Id="rId46" Type="http://schemas.openxmlformats.org/officeDocument/2006/relationships/hyperlink" Target="mailto:ddutt@mail.ru" TargetMode="External"/><Relationship Id="rId20" Type="http://schemas.openxmlformats.org/officeDocument/2006/relationships/footer" Target="footer1.xml"/><Relationship Id="rId41" Type="http://schemas.openxmlformats.org/officeDocument/2006/relationships/hyperlink" Target="mailto:ddutt@mail.ru"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16097</Words>
  <Characters>91759</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107641</CharactersWithSpaces>
  <SharedDoc>false</SharedDoc>
  <HLinks>
    <vt:vector size="174" baseType="variant">
      <vt:variant>
        <vt:i4>5111922</vt:i4>
      </vt:variant>
      <vt:variant>
        <vt:i4>84</vt:i4>
      </vt:variant>
      <vt:variant>
        <vt:i4>0</vt:i4>
      </vt:variant>
      <vt:variant>
        <vt:i4>5</vt:i4>
      </vt:variant>
      <vt:variant>
        <vt:lpwstr>mailto:info@sddu.ru</vt:lpwstr>
      </vt:variant>
      <vt:variant>
        <vt:lpwstr/>
      </vt:variant>
      <vt:variant>
        <vt:i4>5767269</vt:i4>
      </vt:variant>
      <vt:variant>
        <vt:i4>81</vt:i4>
      </vt:variant>
      <vt:variant>
        <vt:i4>0</vt:i4>
      </vt:variant>
      <vt:variant>
        <vt:i4>5</vt:i4>
      </vt:variant>
      <vt:variant>
        <vt:lpwstr>mailto:ddutt@mail.ru</vt:lpwstr>
      </vt:variant>
      <vt:variant>
        <vt:lpwstr/>
      </vt:variant>
      <vt:variant>
        <vt:i4>5767269</vt:i4>
      </vt:variant>
      <vt:variant>
        <vt:i4>78</vt:i4>
      </vt:variant>
      <vt:variant>
        <vt:i4>0</vt:i4>
      </vt:variant>
      <vt:variant>
        <vt:i4>5</vt:i4>
      </vt:variant>
      <vt:variant>
        <vt:lpwstr>mailto:ddutt@mail.ru</vt:lpwstr>
      </vt:variant>
      <vt:variant>
        <vt:lpwstr/>
      </vt:variant>
      <vt:variant>
        <vt:i4>5767269</vt:i4>
      </vt:variant>
      <vt:variant>
        <vt:i4>75</vt:i4>
      </vt:variant>
      <vt:variant>
        <vt:i4>0</vt:i4>
      </vt:variant>
      <vt:variant>
        <vt:i4>5</vt:i4>
      </vt:variant>
      <vt:variant>
        <vt:lpwstr>mailto:ddutt@mail.ru</vt:lpwstr>
      </vt:variant>
      <vt:variant>
        <vt:lpwstr/>
      </vt:variant>
      <vt:variant>
        <vt:i4>5767269</vt:i4>
      </vt:variant>
      <vt:variant>
        <vt:i4>72</vt:i4>
      </vt:variant>
      <vt:variant>
        <vt:i4>0</vt:i4>
      </vt:variant>
      <vt:variant>
        <vt:i4>5</vt:i4>
      </vt:variant>
      <vt:variant>
        <vt:lpwstr>mailto:ddutt@mail.ru</vt:lpwstr>
      </vt:variant>
      <vt:variant>
        <vt:lpwstr/>
      </vt:variant>
      <vt:variant>
        <vt:i4>8126522</vt:i4>
      </vt:variant>
      <vt:variant>
        <vt:i4>69</vt:i4>
      </vt:variant>
      <vt:variant>
        <vt:i4>0</vt:i4>
      </vt:variant>
      <vt:variant>
        <vt:i4>5</vt:i4>
      </vt:variant>
      <vt:variant>
        <vt:lpwstr>http://ru.wikipedia.org/wiki/%D0%A2%D0%B5%D0%BB%D0%B5%D0%BA%D0%B0%D0%BD%D0%B0%D0%BB</vt:lpwstr>
      </vt:variant>
      <vt:variant>
        <vt:lpwstr/>
      </vt:variant>
      <vt:variant>
        <vt:i4>8126568</vt:i4>
      </vt:variant>
      <vt:variant>
        <vt:i4>66</vt:i4>
      </vt:variant>
      <vt:variant>
        <vt:i4>0</vt:i4>
      </vt:variant>
      <vt:variant>
        <vt:i4>5</vt:i4>
      </vt:variant>
      <vt:variant>
        <vt:lpwstr>http://ru.wikipedia.org/wiki/%D0%A2%D0%B5%D0%BB%D0%B5%D0%B2%D0%B8%D0%B4%D0%B5%D0%BD%D0%B8%D0%B5</vt:lpwstr>
      </vt:variant>
      <vt:variant>
        <vt:lpwstr/>
      </vt:variant>
      <vt:variant>
        <vt:i4>2359407</vt:i4>
      </vt:variant>
      <vt:variant>
        <vt:i4>63</vt:i4>
      </vt:variant>
      <vt:variant>
        <vt:i4>0</vt:i4>
      </vt:variant>
      <vt:variant>
        <vt:i4>5</vt:i4>
      </vt:variant>
      <vt:variant>
        <vt:lpwstr>http://ru.wikipedia.org/wiki/%D0%9F%D1%80%D0%BE%D0%B3%D1%80%D0%B0%D0%BC%D0%BC%D0%B0</vt:lpwstr>
      </vt:variant>
      <vt:variant>
        <vt:lpwstr/>
      </vt:variant>
      <vt:variant>
        <vt:i4>5242954</vt:i4>
      </vt:variant>
      <vt:variant>
        <vt:i4>60</vt:i4>
      </vt:variant>
      <vt:variant>
        <vt:i4>0</vt:i4>
      </vt:variant>
      <vt:variant>
        <vt:i4>5</vt:i4>
      </vt:variant>
      <vt:variant>
        <vt:lpwstr>http://ru.wikipedia.org/wiki/%D0%A1%D0%BF%D0%B5%D1%86%D1%8D%D1%84%D1%84%D0%B5%D0%BA%D1%82</vt:lpwstr>
      </vt:variant>
      <vt:variant>
        <vt:lpwstr/>
      </vt:variant>
      <vt:variant>
        <vt:i4>5505071</vt:i4>
      </vt:variant>
      <vt:variant>
        <vt:i4>57</vt:i4>
      </vt:variant>
      <vt:variant>
        <vt:i4>0</vt:i4>
      </vt:variant>
      <vt:variant>
        <vt:i4>5</vt:i4>
      </vt:variant>
      <vt:variant>
        <vt:lpwstr>http://ru.wikipedia.org/wiki/%D0%9A%D0%BE%D1%80%D0%BE%D1%82%D0%BA%D0%BE%D0%BC%D0%B5%D1%82%D1%80%D0%B0%D0%B6%D0%BD%D0%BE%D0%B5_%D0%BA%D0%B8%D0%BD%D0%BE</vt:lpwstr>
      </vt:variant>
      <vt:variant>
        <vt:lpwstr/>
      </vt:variant>
      <vt:variant>
        <vt:i4>983080</vt:i4>
      </vt:variant>
      <vt:variant>
        <vt:i4>54</vt:i4>
      </vt:variant>
      <vt:variant>
        <vt:i4>0</vt:i4>
      </vt:variant>
      <vt:variant>
        <vt:i4>5</vt:i4>
      </vt:variant>
      <vt:variant>
        <vt:lpwstr>http://ru.wikipedia.org/wiki/%D0%94%D0%BE%D0%BA%D1%83%D0%BC%D0%B5%D0%BD%D1%82%D0%B0%D0%BB%D1%8C%D0%BD%D0%BE%D0%B5_%D0%BA%D0%B8%D0%BD%D0%BE</vt:lpwstr>
      </vt:variant>
      <vt:variant>
        <vt:lpwstr/>
      </vt:variant>
      <vt:variant>
        <vt:i4>524305</vt:i4>
      </vt:variant>
      <vt:variant>
        <vt:i4>51</vt:i4>
      </vt:variant>
      <vt:variant>
        <vt:i4>0</vt:i4>
      </vt:variant>
      <vt:variant>
        <vt:i4>5</vt:i4>
      </vt:variant>
      <vt:variant>
        <vt:lpwstr>http://ru.wikipedia.org/wiki/%D0%9A%D0%B8%D0%BD%D0%B5%D0%BC%D0%B0%D1%82%D0%BE%D0%B3%D1%80%D0%B0%D1%84</vt:lpwstr>
      </vt:variant>
      <vt:variant>
        <vt:lpwstr/>
      </vt:variant>
      <vt:variant>
        <vt:i4>5111922</vt:i4>
      </vt:variant>
      <vt:variant>
        <vt:i4>48</vt:i4>
      </vt:variant>
      <vt:variant>
        <vt:i4>0</vt:i4>
      </vt:variant>
      <vt:variant>
        <vt:i4>5</vt:i4>
      </vt:variant>
      <vt:variant>
        <vt:lpwstr>mailto:info@sddu.ru</vt:lpwstr>
      </vt:variant>
      <vt:variant>
        <vt:lpwstr/>
      </vt:variant>
      <vt:variant>
        <vt:i4>5111922</vt:i4>
      </vt:variant>
      <vt:variant>
        <vt:i4>45</vt:i4>
      </vt:variant>
      <vt:variant>
        <vt:i4>0</vt:i4>
      </vt:variant>
      <vt:variant>
        <vt:i4>5</vt:i4>
      </vt:variant>
      <vt:variant>
        <vt:lpwstr>mailto:info@sddu.ru</vt:lpwstr>
      </vt:variant>
      <vt:variant>
        <vt:lpwstr/>
      </vt:variant>
      <vt:variant>
        <vt:i4>5111922</vt:i4>
      </vt:variant>
      <vt:variant>
        <vt:i4>42</vt:i4>
      </vt:variant>
      <vt:variant>
        <vt:i4>0</vt:i4>
      </vt:variant>
      <vt:variant>
        <vt:i4>5</vt:i4>
      </vt:variant>
      <vt:variant>
        <vt:lpwstr>mailto:info@sddu.ru</vt:lpwstr>
      </vt:variant>
      <vt:variant>
        <vt:lpwstr/>
      </vt:variant>
      <vt:variant>
        <vt:i4>5111922</vt:i4>
      </vt:variant>
      <vt:variant>
        <vt:i4>39</vt:i4>
      </vt:variant>
      <vt:variant>
        <vt:i4>0</vt:i4>
      </vt:variant>
      <vt:variant>
        <vt:i4>5</vt:i4>
      </vt:variant>
      <vt:variant>
        <vt:lpwstr>mailto:info@sddu.ru</vt:lpwstr>
      </vt:variant>
      <vt:variant>
        <vt:lpwstr/>
      </vt:variant>
      <vt:variant>
        <vt:i4>5111922</vt:i4>
      </vt:variant>
      <vt:variant>
        <vt:i4>36</vt:i4>
      </vt:variant>
      <vt:variant>
        <vt:i4>0</vt:i4>
      </vt:variant>
      <vt:variant>
        <vt:i4>5</vt:i4>
      </vt:variant>
      <vt:variant>
        <vt:lpwstr>mailto:info@sddu.ru</vt:lpwstr>
      </vt:variant>
      <vt:variant>
        <vt:lpwstr/>
      </vt:variant>
      <vt:variant>
        <vt:i4>5111922</vt:i4>
      </vt:variant>
      <vt:variant>
        <vt:i4>33</vt:i4>
      </vt:variant>
      <vt:variant>
        <vt:i4>0</vt:i4>
      </vt:variant>
      <vt:variant>
        <vt:i4>5</vt:i4>
      </vt:variant>
      <vt:variant>
        <vt:lpwstr>mailto:info@sddu.ru</vt:lpwstr>
      </vt:variant>
      <vt:variant>
        <vt:lpwstr/>
      </vt:variant>
      <vt:variant>
        <vt:i4>5111922</vt:i4>
      </vt:variant>
      <vt:variant>
        <vt:i4>30</vt:i4>
      </vt:variant>
      <vt:variant>
        <vt:i4>0</vt:i4>
      </vt:variant>
      <vt:variant>
        <vt:i4>5</vt:i4>
      </vt:variant>
      <vt:variant>
        <vt:lpwstr>mailto:info@sddu.ru</vt:lpwstr>
      </vt:variant>
      <vt:variant>
        <vt:lpwstr/>
      </vt:variant>
      <vt:variant>
        <vt:i4>5767269</vt:i4>
      </vt:variant>
      <vt:variant>
        <vt:i4>27</vt:i4>
      </vt:variant>
      <vt:variant>
        <vt:i4>0</vt:i4>
      </vt:variant>
      <vt:variant>
        <vt:i4>5</vt:i4>
      </vt:variant>
      <vt:variant>
        <vt:lpwstr>mailto:ddutt@mail.ru</vt:lpwstr>
      </vt:variant>
      <vt:variant>
        <vt:lpwstr/>
      </vt:variant>
      <vt:variant>
        <vt:i4>5767269</vt:i4>
      </vt:variant>
      <vt:variant>
        <vt:i4>24</vt:i4>
      </vt:variant>
      <vt:variant>
        <vt:i4>0</vt:i4>
      </vt:variant>
      <vt:variant>
        <vt:i4>5</vt:i4>
      </vt:variant>
      <vt:variant>
        <vt:lpwstr>mailto:ddutt@mail.ru</vt:lpwstr>
      </vt:variant>
      <vt:variant>
        <vt:lpwstr/>
      </vt:variant>
      <vt:variant>
        <vt:i4>5111922</vt:i4>
      </vt:variant>
      <vt:variant>
        <vt:i4>21</vt:i4>
      </vt:variant>
      <vt:variant>
        <vt:i4>0</vt:i4>
      </vt:variant>
      <vt:variant>
        <vt:i4>5</vt:i4>
      </vt:variant>
      <vt:variant>
        <vt:lpwstr>mailto:info@sddu.ru</vt:lpwstr>
      </vt:variant>
      <vt:variant>
        <vt:lpwstr/>
      </vt:variant>
      <vt:variant>
        <vt:i4>5767269</vt:i4>
      </vt:variant>
      <vt:variant>
        <vt:i4>18</vt:i4>
      </vt:variant>
      <vt:variant>
        <vt:i4>0</vt:i4>
      </vt:variant>
      <vt:variant>
        <vt:i4>5</vt:i4>
      </vt:variant>
      <vt:variant>
        <vt:lpwstr>mailto:ddutt@mail.ru</vt:lpwstr>
      </vt:variant>
      <vt:variant>
        <vt:lpwstr/>
      </vt:variant>
      <vt:variant>
        <vt:i4>5767269</vt:i4>
      </vt:variant>
      <vt:variant>
        <vt:i4>15</vt:i4>
      </vt:variant>
      <vt:variant>
        <vt:i4>0</vt:i4>
      </vt:variant>
      <vt:variant>
        <vt:i4>5</vt:i4>
      </vt:variant>
      <vt:variant>
        <vt:lpwstr>mailto:ddutt@mail.ru</vt:lpwstr>
      </vt:variant>
      <vt:variant>
        <vt:lpwstr/>
      </vt:variant>
      <vt:variant>
        <vt:i4>5111922</vt:i4>
      </vt:variant>
      <vt:variant>
        <vt:i4>12</vt:i4>
      </vt:variant>
      <vt:variant>
        <vt:i4>0</vt:i4>
      </vt:variant>
      <vt:variant>
        <vt:i4>5</vt:i4>
      </vt:variant>
      <vt:variant>
        <vt:lpwstr>mailto:info@sddu.ru</vt:lpwstr>
      </vt:variant>
      <vt:variant>
        <vt:lpwstr/>
      </vt:variant>
      <vt:variant>
        <vt:i4>5767269</vt:i4>
      </vt:variant>
      <vt:variant>
        <vt:i4>9</vt:i4>
      </vt:variant>
      <vt:variant>
        <vt:i4>0</vt:i4>
      </vt:variant>
      <vt:variant>
        <vt:i4>5</vt:i4>
      </vt:variant>
      <vt:variant>
        <vt:lpwstr>mailto:ddutt@mail.ru</vt:lpwstr>
      </vt:variant>
      <vt:variant>
        <vt:lpwstr/>
      </vt:variant>
      <vt:variant>
        <vt:i4>5111922</vt:i4>
      </vt:variant>
      <vt:variant>
        <vt:i4>6</vt:i4>
      </vt:variant>
      <vt:variant>
        <vt:i4>0</vt:i4>
      </vt:variant>
      <vt:variant>
        <vt:i4>5</vt:i4>
      </vt:variant>
      <vt:variant>
        <vt:lpwstr>mailto:info@sddu.ru</vt:lpwstr>
      </vt:variant>
      <vt:variant>
        <vt:lpwstr/>
      </vt:variant>
      <vt:variant>
        <vt:i4>5111922</vt:i4>
      </vt:variant>
      <vt:variant>
        <vt:i4>3</vt:i4>
      </vt:variant>
      <vt:variant>
        <vt:i4>0</vt:i4>
      </vt:variant>
      <vt:variant>
        <vt:i4>5</vt:i4>
      </vt:variant>
      <vt:variant>
        <vt:lpwstr>mailto:info@sddu.ru</vt:lpwstr>
      </vt:variant>
      <vt:variant>
        <vt:lpwstr/>
      </vt:variant>
      <vt:variant>
        <vt:i4>5111922</vt:i4>
      </vt:variant>
      <vt:variant>
        <vt:i4>0</vt:i4>
      </vt:variant>
      <vt:variant>
        <vt:i4>0</vt:i4>
      </vt:variant>
      <vt:variant>
        <vt:i4>5</vt:i4>
      </vt:variant>
      <vt:variant>
        <vt:lpwstr>mailto:info@sddu.ru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Nazarova</dc:creator>
  <cp:keywords/>
  <cp:lastModifiedBy>VWV</cp:lastModifiedBy>
  <cp:revision>2</cp:revision>
  <cp:lastPrinted>2018-10-11T11:13:00Z</cp:lastPrinted>
  <dcterms:created xsi:type="dcterms:W3CDTF">2019-01-24T17:05:00Z</dcterms:created>
  <dcterms:modified xsi:type="dcterms:W3CDTF">2019-01-24T17:05:00Z</dcterms:modified>
</cp:coreProperties>
</file>